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AD" w:rsidRPr="00545D76" w:rsidRDefault="006B17B8" w:rsidP="005404CF">
      <w:pPr>
        <w:ind w:firstLine="630"/>
        <w:rPr>
          <w:sz w:val="26"/>
          <w:szCs w:val="26"/>
        </w:rPr>
      </w:pPr>
      <w:r>
        <w:rPr>
          <w:noProof/>
          <w:sz w:val="26"/>
          <w:szCs w:val="26"/>
          <w:lang w:eastAsia="en-US"/>
        </w:rPr>
      </w:r>
      <w:r>
        <w:rPr>
          <w:noProof/>
          <w:sz w:val="26"/>
          <w:szCs w:val="26"/>
          <w:lang w:eastAsia="en-US"/>
        </w:rPr>
        <w:pict>
          <v:shapetype id="_x0000_t202" coordsize="21600,21600" o:spt="202" path="m,l,21600r21600,l21600,xe">
            <v:stroke joinstyle="miter"/>
            <v:path gradientshapeok="t" o:connecttype="rect"/>
          </v:shapetype>
          <v:shape id="Text Box 3" o:spid="_x0000_s1030" type="#_x0000_t202" style="width:465.3pt;height:714.65pt;visibility:visible;mso-position-horizontal-relative:char;mso-position-vertical-relative:line" strokeweight="4.5pt">
            <v:stroke linestyle="thinThick"/>
            <v:textbox inset="3.6pt,0,3.6pt,0">
              <w:txbxContent>
                <w:p w:rsidR="002F68FF" w:rsidRDefault="002F68FF" w:rsidP="003B63AD">
                  <w:pPr>
                    <w:jc w:val="center"/>
                    <w:rPr>
                      <w:b/>
                    </w:rPr>
                  </w:pPr>
                </w:p>
                <w:p w:rsidR="002F68FF" w:rsidRPr="00D72C3E" w:rsidRDefault="002F68FF" w:rsidP="003B63AD">
                  <w:pPr>
                    <w:spacing w:before="120"/>
                    <w:jc w:val="center"/>
                    <w:rPr>
                      <w:sz w:val="28"/>
                      <w:szCs w:val="28"/>
                    </w:rPr>
                  </w:pPr>
                  <w:r w:rsidRPr="00D72C3E">
                    <w:rPr>
                      <w:sz w:val="28"/>
                      <w:szCs w:val="28"/>
                    </w:rPr>
                    <w:t>ĐẠI HỌC QUỐC GIA HÀ NỘI</w:t>
                  </w:r>
                </w:p>
                <w:p w:rsidR="002F68FF" w:rsidRPr="00F6483E" w:rsidRDefault="002F68FF" w:rsidP="00D72C3E">
                  <w:pPr>
                    <w:jc w:val="center"/>
                    <w:rPr>
                      <w:b/>
                      <w:sz w:val="28"/>
                      <w:szCs w:val="28"/>
                    </w:rPr>
                  </w:pPr>
                  <w:r w:rsidRPr="00F6483E">
                    <w:rPr>
                      <w:b/>
                      <w:sz w:val="28"/>
                      <w:szCs w:val="28"/>
                    </w:rPr>
                    <w:t>TRƯỜNG ĐẠI HỌC KHOA HỌC TỰ NHIÊN</w:t>
                  </w:r>
                </w:p>
                <w:p w:rsidR="002F68FF" w:rsidRDefault="002F68FF" w:rsidP="003B63AD">
                  <w:pPr>
                    <w:jc w:val="center"/>
                    <w:rPr>
                      <w:b/>
                      <w:sz w:val="28"/>
                      <w:szCs w:val="28"/>
                    </w:rPr>
                  </w:pPr>
                </w:p>
                <w:p w:rsidR="002F68FF" w:rsidRDefault="002F68FF" w:rsidP="003B63AD">
                  <w:pPr>
                    <w:jc w:val="center"/>
                    <w:rPr>
                      <w:b/>
                      <w:sz w:val="28"/>
                      <w:szCs w:val="28"/>
                    </w:rPr>
                  </w:pPr>
                </w:p>
                <w:p w:rsidR="002F68FF" w:rsidRDefault="002F68FF" w:rsidP="003B63AD">
                  <w:pPr>
                    <w:jc w:val="center"/>
                    <w:rPr>
                      <w:b/>
                      <w:sz w:val="28"/>
                      <w:szCs w:val="28"/>
                    </w:rPr>
                  </w:pPr>
                </w:p>
                <w:p w:rsidR="002F68FF" w:rsidRDefault="002F68FF" w:rsidP="003B63AD">
                  <w:pPr>
                    <w:jc w:val="center"/>
                    <w:rPr>
                      <w:b/>
                    </w:rPr>
                  </w:pPr>
                </w:p>
                <w:p w:rsidR="002F68FF" w:rsidRDefault="002F68FF" w:rsidP="003B63AD">
                  <w:pPr>
                    <w:jc w:val="center"/>
                    <w:rPr>
                      <w:b/>
                      <w:lang w:eastAsia="en-US"/>
                    </w:rPr>
                  </w:pPr>
                </w:p>
                <w:p w:rsidR="002F68FF" w:rsidRDefault="002F68FF" w:rsidP="003B63AD">
                  <w:pPr>
                    <w:jc w:val="center"/>
                    <w:rPr>
                      <w:b/>
                      <w:lang w:eastAsia="en-US"/>
                    </w:rPr>
                  </w:pPr>
                </w:p>
                <w:p w:rsidR="002F68FF" w:rsidRDefault="002F68FF" w:rsidP="003B63AD">
                  <w:pPr>
                    <w:jc w:val="center"/>
                    <w:rPr>
                      <w:b/>
                      <w:lang w:eastAsia="en-US"/>
                    </w:rPr>
                  </w:pPr>
                </w:p>
                <w:p w:rsidR="002F68FF" w:rsidRDefault="002F68FF" w:rsidP="003B63AD">
                  <w:pPr>
                    <w:jc w:val="center"/>
                    <w:rPr>
                      <w:b/>
                      <w:lang w:eastAsia="en-US"/>
                    </w:rPr>
                  </w:pPr>
                </w:p>
                <w:p w:rsidR="002F68FF" w:rsidRDefault="002F68FF" w:rsidP="003B63AD">
                  <w:pPr>
                    <w:rPr>
                      <w:b/>
                      <w:lang w:eastAsia="en-US"/>
                    </w:rPr>
                  </w:pPr>
                </w:p>
                <w:p w:rsidR="002F68FF" w:rsidRDefault="002F68FF" w:rsidP="003B63AD">
                  <w:pPr>
                    <w:jc w:val="center"/>
                    <w:rPr>
                      <w:b/>
                      <w:lang w:eastAsia="en-US"/>
                    </w:rPr>
                  </w:pPr>
                </w:p>
                <w:p w:rsidR="002F68FF" w:rsidRDefault="002F68FF" w:rsidP="003B63AD">
                  <w:pPr>
                    <w:spacing w:line="360" w:lineRule="auto"/>
                    <w:jc w:val="center"/>
                    <w:rPr>
                      <w:b/>
                      <w:sz w:val="48"/>
                      <w:szCs w:val="44"/>
                    </w:rPr>
                  </w:pPr>
                </w:p>
                <w:p w:rsidR="002F68FF" w:rsidRDefault="002F68FF" w:rsidP="003B63AD">
                  <w:pPr>
                    <w:spacing w:line="360" w:lineRule="auto"/>
                    <w:jc w:val="center"/>
                  </w:pPr>
                  <w:r>
                    <w:rPr>
                      <w:b/>
                      <w:sz w:val="36"/>
                      <w:szCs w:val="36"/>
                    </w:rPr>
                    <w:t>CHƯƠNG TRÌNH ĐÀO TẠO TRÌNH ĐỘ TIẾN SĨ</w:t>
                  </w:r>
                </w:p>
                <w:p w:rsidR="002F68FF" w:rsidRDefault="002F68FF" w:rsidP="003B63AD">
                  <w:pPr>
                    <w:tabs>
                      <w:tab w:val="left" w:pos="1701"/>
                      <w:tab w:val="left" w:leader="dot" w:pos="7513"/>
                    </w:tabs>
                    <w:spacing w:before="120" w:line="288" w:lineRule="auto"/>
                    <w:jc w:val="center"/>
                  </w:pPr>
                  <w:r>
                    <w:rPr>
                      <w:sz w:val="26"/>
                      <w:szCs w:val="26"/>
                      <w:lang w:val="it-IT"/>
                    </w:rPr>
                    <w:t xml:space="preserve">NGÀNH: VẬT LÍ HỌC </w:t>
                  </w:r>
                </w:p>
                <w:p w:rsidR="002F68FF" w:rsidRDefault="002F68FF" w:rsidP="003B63AD">
                  <w:pPr>
                    <w:tabs>
                      <w:tab w:val="left" w:pos="1701"/>
                      <w:tab w:val="left" w:leader="dot" w:pos="5529"/>
                      <w:tab w:val="left" w:leader="dot" w:pos="7513"/>
                    </w:tabs>
                    <w:spacing w:before="120" w:line="288" w:lineRule="auto"/>
                    <w:jc w:val="center"/>
                  </w:pPr>
                  <w:r>
                    <w:rPr>
                      <w:sz w:val="26"/>
                      <w:szCs w:val="26"/>
                      <w:lang w:val="it-IT"/>
                    </w:rPr>
                    <w:t>CHUYÊN NGÀNH: QUANG HỌC</w:t>
                  </w:r>
                </w:p>
                <w:p w:rsidR="002F68FF" w:rsidRDefault="002F68FF" w:rsidP="003B63AD">
                  <w:pPr>
                    <w:tabs>
                      <w:tab w:val="left" w:pos="1701"/>
                      <w:tab w:val="left" w:leader="dot" w:pos="5529"/>
                      <w:tab w:val="left" w:leader="dot" w:pos="7513"/>
                    </w:tabs>
                    <w:spacing w:before="120" w:line="288" w:lineRule="auto"/>
                    <w:jc w:val="center"/>
                  </w:pPr>
                  <w:r>
                    <w:rPr>
                      <w:sz w:val="26"/>
                      <w:szCs w:val="26"/>
                      <w:lang w:val="it-IT"/>
                    </w:rPr>
                    <w:t xml:space="preserve">MÃ SỐ:  </w:t>
                  </w:r>
                  <w:r>
                    <w:rPr>
                      <w:sz w:val="27"/>
                      <w:szCs w:val="27"/>
                      <w:lang w:val="it-IT" w:eastAsia="ja-JP"/>
                    </w:rPr>
                    <w:t>9</w:t>
                  </w:r>
                  <w:r>
                    <w:rPr>
                      <w:sz w:val="27"/>
                      <w:szCs w:val="27"/>
                      <w:lang w:val="it-IT"/>
                    </w:rPr>
                    <w:t>440130.05</w:t>
                  </w:r>
                </w:p>
                <w:p w:rsidR="002F68FF" w:rsidRDefault="002F68FF" w:rsidP="003B63AD">
                  <w:pPr>
                    <w:spacing w:before="240" w:after="240"/>
                    <w:ind w:left="5760"/>
                    <w:rPr>
                      <w:b/>
                      <w:bCs/>
                      <w:sz w:val="26"/>
                      <w:szCs w:val="26"/>
                      <w:lang w:val="it-IT"/>
                    </w:rPr>
                  </w:pPr>
                </w:p>
                <w:p w:rsidR="002F68FF" w:rsidRDefault="002F68FF" w:rsidP="003B63AD">
                  <w:pPr>
                    <w:spacing w:before="240" w:after="240"/>
                    <w:ind w:left="5760"/>
                    <w:rPr>
                      <w:b/>
                      <w:bCs/>
                      <w:sz w:val="26"/>
                      <w:szCs w:val="26"/>
                      <w:lang w:val="it-IT"/>
                    </w:rPr>
                  </w:pPr>
                </w:p>
                <w:p w:rsidR="002F68FF" w:rsidRDefault="002F68FF" w:rsidP="003B63AD">
                  <w:pPr>
                    <w:ind w:left="4320" w:firstLine="720"/>
                    <w:jc w:val="center"/>
                    <w:rPr>
                      <w:b/>
                      <w:bCs/>
                      <w:sz w:val="26"/>
                      <w:szCs w:val="26"/>
                      <w:lang w:val="it-IT"/>
                    </w:rPr>
                  </w:pPr>
                </w:p>
                <w:p w:rsidR="002F68FF" w:rsidRDefault="002F68FF" w:rsidP="003B63AD">
                  <w:pPr>
                    <w:spacing w:line="360" w:lineRule="auto"/>
                    <w:jc w:val="center"/>
                    <w:rPr>
                      <w:b/>
                      <w:bCs/>
                      <w:i/>
                      <w:sz w:val="32"/>
                      <w:szCs w:val="32"/>
                    </w:rPr>
                  </w:pPr>
                </w:p>
                <w:p w:rsidR="002F68FF" w:rsidRDefault="002F68FF" w:rsidP="003B63AD">
                  <w:pPr>
                    <w:spacing w:line="360" w:lineRule="auto"/>
                    <w:jc w:val="center"/>
                    <w:rPr>
                      <w:b/>
                      <w:bCs/>
                      <w:i/>
                      <w:sz w:val="20"/>
                      <w:szCs w:val="36"/>
                    </w:rPr>
                  </w:pPr>
                </w:p>
                <w:p w:rsidR="002F68FF" w:rsidRDefault="002F68FF" w:rsidP="003B63AD">
                  <w:pPr>
                    <w:spacing w:line="360" w:lineRule="auto"/>
                    <w:jc w:val="center"/>
                    <w:rPr>
                      <w:b/>
                      <w:i/>
                      <w:sz w:val="20"/>
                      <w:szCs w:val="36"/>
                    </w:rPr>
                  </w:pPr>
                </w:p>
                <w:p w:rsidR="002F68FF" w:rsidRDefault="002F68FF" w:rsidP="003B63AD">
                  <w:pPr>
                    <w:spacing w:line="360" w:lineRule="auto"/>
                    <w:jc w:val="center"/>
                    <w:rPr>
                      <w:b/>
                      <w:i/>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rPr>
                      <w:b/>
                      <w:sz w:val="20"/>
                      <w:szCs w:val="36"/>
                    </w:rPr>
                  </w:pPr>
                </w:p>
                <w:p w:rsidR="002F68FF" w:rsidRDefault="002F68FF" w:rsidP="003B63AD">
                  <w:pPr>
                    <w:spacing w:line="360" w:lineRule="auto"/>
                    <w:jc w:val="center"/>
                  </w:pPr>
                  <w:r>
                    <w:rPr>
                      <w:b/>
                      <w:sz w:val="28"/>
                      <w:szCs w:val="28"/>
                    </w:rPr>
                    <w:t>Hà Nội - 2018</w:t>
                  </w:r>
                </w:p>
                <w:p w:rsidR="002F68FF" w:rsidRDefault="002F68FF" w:rsidP="003B63AD">
                  <w:pPr>
                    <w:jc w:val="center"/>
                    <w:rPr>
                      <w:b/>
                      <w:sz w:val="28"/>
                      <w:szCs w:val="22"/>
                    </w:rPr>
                  </w:pPr>
                </w:p>
                <w:p w:rsidR="002F68FF" w:rsidRDefault="002F68FF" w:rsidP="003B63AD">
                  <w:pPr>
                    <w:jc w:val="center"/>
                    <w:rPr>
                      <w:b/>
                      <w:sz w:val="28"/>
                      <w:szCs w:val="22"/>
                    </w:rPr>
                  </w:pPr>
                </w:p>
                <w:p w:rsidR="002F68FF" w:rsidRDefault="002F68FF" w:rsidP="003B63AD">
                  <w:pPr>
                    <w:jc w:val="center"/>
                    <w:rPr>
                      <w:b/>
                      <w:sz w:val="28"/>
                      <w:szCs w:val="22"/>
                    </w:rPr>
                  </w:pPr>
                </w:p>
                <w:p w:rsidR="002F68FF" w:rsidRDefault="002F68FF" w:rsidP="003B63AD">
                  <w:pPr>
                    <w:jc w:val="center"/>
                    <w:rPr>
                      <w:b/>
                      <w:szCs w:val="22"/>
                    </w:rPr>
                  </w:pPr>
                </w:p>
                <w:p w:rsidR="002F68FF" w:rsidRDefault="002F68FF" w:rsidP="003B63AD">
                  <w:pPr>
                    <w:jc w:val="center"/>
                    <w:rPr>
                      <w:b/>
                    </w:rPr>
                  </w:pPr>
                </w:p>
                <w:p w:rsidR="002F68FF" w:rsidRDefault="002F68FF" w:rsidP="003B63AD">
                  <w:pPr>
                    <w:jc w:val="center"/>
                    <w:rPr>
                      <w:b/>
                    </w:rPr>
                  </w:pPr>
                </w:p>
                <w:p w:rsidR="002F68FF" w:rsidRDefault="002F68FF" w:rsidP="003B63AD">
                  <w:pPr>
                    <w:jc w:val="center"/>
                    <w:rPr>
                      <w:b/>
                    </w:rPr>
                  </w:pPr>
                </w:p>
                <w:p w:rsidR="002F68FF" w:rsidRDefault="002F68FF" w:rsidP="003B63AD">
                  <w:pPr>
                    <w:jc w:val="center"/>
                    <w:rPr>
                      <w:b/>
                    </w:rPr>
                  </w:pPr>
                </w:p>
                <w:p w:rsidR="002F68FF" w:rsidRDefault="002F68FF" w:rsidP="003B63AD">
                  <w:pPr>
                    <w:jc w:val="center"/>
                    <w:rPr>
                      <w:b/>
                    </w:rPr>
                  </w:pPr>
                </w:p>
                <w:p w:rsidR="002F68FF" w:rsidRDefault="002F68FF" w:rsidP="003B63AD">
                  <w:pPr>
                    <w:jc w:val="center"/>
                    <w:rPr>
                      <w:b/>
                    </w:rPr>
                  </w:pPr>
                </w:p>
              </w:txbxContent>
            </v:textbox>
            <w10:wrap type="none"/>
            <w10:anchorlock/>
          </v:shape>
        </w:pict>
      </w:r>
    </w:p>
    <w:p w:rsidR="003B63AD" w:rsidRPr="00545D76" w:rsidRDefault="003B63AD" w:rsidP="003B63AD">
      <w:pPr>
        <w:rPr>
          <w:sz w:val="26"/>
          <w:szCs w:val="26"/>
        </w:rPr>
      </w:pPr>
    </w:p>
    <w:p w:rsidR="003B63AD" w:rsidRPr="00545D76" w:rsidRDefault="006B17B8" w:rsidP="003B63AD">
      <w:pPr>
        <w:rPr>
          <w:sz w:val="26"/>
          <w:szCs w:val="26"/>
        </w:rPr>
      </w:pPr>
      <w:r>
        <w:rPr>
          <w:noProof/>
          <w:sz w:val="26"/>
          <w:szCs w:val="26"/>
          <w:lang w:eastAsia="en-US"/>
        </w:rPr>
        <w:lastRenderedPageBreak/>
        <w:pict>
          <v:shape id="Text Box 2" o:spid="_x0000_s1027" type="#_x0000_t202" style="position:absolute;margin-left:35.3pt;margin-top:1.6pt;width:465.3pt;height:71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" strokeweight="4.5pt">
            <v:stroke linestyle="thinThick"/>
            <v:textbox inset="3.6pt,0,3.6pt,0">
              <w:txbxContent>
                <w:p w:rsidR="002F68FF" w:rsidRDefault="002F68FF" w:rsidP="00746B96">
                  <w:pPr>
                    <w:jc w:val="center"/>
                    <w:rPr>
                      <w:b/>
                    </w:rPr>
                  </w:pPr>
                </w:p>
                <w:p w:rsidR="002F68FF" w:rsidRPr="00D72C3E" w:rsidRDefault="002F68FF" w:rsidP="00746B96">
                  <w:pPr>
                    <w:spacing w:before="120"/>
                    <w:jc w:val="center"/>
                  </w:pPr>
                  <w:r w:rsidRPr="00D72C3E">
                    <w:rPr>
                      <w:sz w:val="28"/>
                      <w:szCs w:val="28"/>
                    </w:rPr>
                    <w:t>ĐẠI HỌC QUỐC GIA HÀ NỘI</w:t>
                  </w:r>
                </w:p>
                <w:p w:rsidR="002F68FF" w:rsidRDefault="002F68FF" w:rsidP="00D72C3E">
                  <w:pPr>
                    <w:jc w:val="center"/>
                    <w:rPr>
                      <w:b/>
                      <w:sz w:val="28"/>
                      <w:szCs w:val="28"/>
                    </w:rPr>
                  </w:pPr>
                  <w:r w:rsidRPr="00F6483E">
                    <w:rPr>
                      <w:b/>
                      <w:sz w:val="28"/>
                      <w:szCs w:val="28"/>
                    </w:rPr>
                    <w:t>TRƯỜNG ĐẠI HỌC KHOA HỌC TỰ NHIÊN</w:t>
                  </w:r>
                </w:p>
                <w:p w:rsidR="002F68FF" w:rsidRDefault="002F68FF" w:rsidP="00746B96">
                  <w:pPr>
                    <w:jc w:val="center"/>
                    <w:rPr>
                      <w:b/>
                      <w:sz w:val="28"/>
                      <w:szCs w:val="28"/>
                    </w:rPr>
                  </w:pPr>
                </w:p>
                <w:p w:rsidR="002F68FF" w:rsidRDefault="002F68FF" w:rsidP="00746B96">
                  <w:pPr>
                    <w:jc w:val="center"/>
                    <w:rPr>
                      <w:b/>
                      <w:sz w:val="28"/>
                      <w:szCs w:val="28"/>
                    </w:rPr>
                  </w:pPr>
                </w:p>
                <w:p w:rsidR="002F68FF" w:rsidRDefault="002F68FF" w:rsidP="00746B96">
                  <w:pPr>
                    <w:jc w:val="center"/>
                    <w:rPr>
                      <w:b/>
                    </w:rPr>
                  </w:pPr>
                </w:p>
                <w:p w:rsidR="002F68FF" w:rsidRDefault="002F68FF" w:rsidP="00746B96">
                  <w:pPr>
                    <w:jc w:val="center"/>
                    <w:rPr>
                      <w:b/>
                      <w:lang w:eastAsia="en-US"/>
                    </w:rPr>
                  </w:pPr>
                </w:p>
                <w:p w:rsidR="002F68FF" w:rsidRDefault="002F68FF" w:rsidP="00746B96">
                  <w:pPr>
                    <w:jc w:val="center"/>
                    <w:rPr>
                      <w:b/>
                      <w:lang w:eastAsia="en-US"/>
                    </w:rPr>
                  </w:pPr>
                </w:p>
                <w:p w:rsidR="002F68FF" w:rsidRDefault="002F68FF" w:rsidP="00746B96">
                  <w:pPr>
                    <w:jc w:val="center"/>
                    <w:rPr>
                      <w:b/>
                      <w:lang w:eastAsia="en-US"/>
                    </w:rPr>
                  </w:pPr>
                </w:p>
                <w:p w:rsidR="002F68FF" w:rsidRDefault="002F68FF" w:rsidP="00746B96">
                  <w:pPr>
                    <w:jc w:val="center"/>
                    <w:rPr>
                      <w:b/>
                      <w:lang w:eastAsia="en-US"/>
                    </w:rPr>
                  </w:pPr>
                </w:p>
                <w:p w:rsidR="002F68FF" w:rsidRDefault="002F68FF" w:rsidP="00746B96">
                  <w:pPr>
                    <w:rPr>
                      <w:b/>
                      <w:lang w:eastAsia="en-US"/>
                    </w:rPr>
                  </w:pPr>
                </w:p>
                <w:p w:rsidR="002F68FF" w:rsidRDefault="002F68FF" w:rsidP="00746B96">
                  <w:pPr>
                    <w:jc w:val="center"/>
                    <w:rPr>
                      <w:b/>
                      <w:lang w:eastAsia="en-US"/>
                    </w:rPr>
                  </w:pPr>
                </w:p>
                <w:p w:rsidR="002F68FF" w:rsidRDefault="002F68FF" w:rsidP="00746B96">
                  <w:pPr>
                    <w:spacing w:line="360" w:lineRule="auto"/>
                    <w:jc w:val="center"/>
                    <w:rPr>
                      <w:b/>
                      <w:sz w:val="48"/>
                      <w:szCs w:val="44"/>
                    </w:rPr>
                  </w:pPr>
                </w:p>
                <w:p w:rsidR="002F68FF" w:rsidRDefault="002F68FF" w:rsidP="00746B96">
                  <w:pPr>
                    <w:spacing w:line="360" w:lineRule="auto"/>
                    <w:jc w:val="center"/>
                  </w:pPr>
                  <w:r>
                    <w:rPr>
                      <w:b/>
                      <w:sz w:val="36"/>
                      <w:szCs w:val="36"/>
                    </w:rPr>
                    <w:t>CHƯƠNG TRÌNH ĐÀO TẠO TRÌNH ĐỘ TIẾN SĨ</w:t>
                  </w:r>
                </w:p>
                <w:p w:rsidR="00F73026" w:rsidRPr="00F6483E" w:rsidRDefault="00F73026" w:rsidP="00F73026">
                  <w:pPr>
                    <w:spacing w:line="360" w:lineRule="auto"/>
                    <w:jc w:val="center"/>
                    <w:rPr>
                      <w:i/>
                      <w:sz w:val="28"/>
                      <w:szCs w:val="28"/>
                    </w:rPr>
                  </w:pPr>
                  <w:r w:rsidRPr="00F6483E">
                    <w:rPr>
                      <w:i/>
                      <w:sz w:val="28"/>
                      <w:szCs w:val="28"/>
                    </w:rPr>
                    <w:t xml:space="preserve">(Ban hành kèm theo Quyết định số …..…../QĐ-ĐHQGHN ngày </w:t>
                  </w:r>
                  <w:r>
                    <w:rPr>
                      <w:i/>
                      <w:sz w:val="28"/>
                      <w:szCs w:val="28"/>
                    </w:rPr>
                    <w:t>30/8/2018</w:t>
                  </w:r>
                  <w:r>
                    <w:rPr>
                      <w:i/>
                      <w:sz w:val="28"/>
                      <w:szCs w:val="28"/>
                    </w:rPr>
                    <w:br/>
                  </w:r>
                  <w:r w:rsidRPr="00F6483E">
                    <w:rPr>
                      <w:i/>
                      <w:sz w:val="28"/>
                      <w:szCs w:val="28"/>
                    </w:rPr>
                    <w:t xml:space="preserve">của </w:t>
                  </w:r>
                  <w:r>
                    <w:rPr>
                      <w:i/>
                      <w:sz w:val="28"/>
                      <w:szCs w:val="28"/>
                    </w:rPr>
                    <w:t>Hiệu trưởng Trường Đại học Khoa học Tự nhiên</w:t>
                  </w:r>
                  <w:r w:rsidRPr="00F6483E">
                    <w:rPr>
                      <w:i/>
                      <w:sz w:val="28"/>
                      <w:szCs w:val="28"/>
                    </w:rPr>
                    <w:t>)</w:t>
                  </w:r>
                </w:p>
                <w:p w:rsidR="002F68FF" w:rsidRDefault="002F68FF" w:rsidP="00746B96">
                  <w:pPr>
                    <w:tabs>
                      <w:tab w:val="left" w:pos="1701"/>
                      <w:tab w:val="left" w:leader="dot" w:pos="7513"/>
                    </w:tabs>
                    <w:spacing w:before="120" w:line="288" w:lineRule="auto"/>
                    <w:jc w:val="center"/>
                  </w:pPr>
                  <w:r>
                    <w:rPr>
                      <w:sz w:val="26"/>
                      <w:szCs w:val="26"/>
                      <w:lang w:val="it-IT"/>
                    </w:rPr>
                    <w:t xml:space="preserve">NGÀNH: VẬT LÍ HỌC </w:t>
                  </w:r>
                </w:p>
                <w:p w:rsidR="002F68FF" w:rsidRDefault="002F68FF" w:rsidP="00746B96">
                  <w:pPr>
                    <w:tabs>
                      <w:tab w:val="left" w:pos="1701"/>
                      <w:tab w:val="left" w:leader="dot" w:pos="5529"/>
                      <w:tab w:val="left" w:leader="dot" w:pos="7513"/>
                    </w:tabs>
                    <w:spacing w:before="120" w:line="288" w:lineRule="auto"/>
                    <w:jc w:val="center"/>
                  </w:pPr>
                  <w:r>
                    <w:rPr>
                      <w:sz w:val="26"/>
                      <w:szCs w:val="26"/>
                      <w:lang w:val="it-IT"/>
                    </w:rPr>
                    <w:t>CHUYÊN NGÀNH: QUANG HỌC</w:t>
                  </w:r>
                </w:p>
                <w:p w:rsidR="002F68FF" w:rsidRDefault="002F68FF" w:rsidP="00746B96">
                  <w:pPr>
                    <w:tabs>
                      <w:tab w:val="left" w:pos="1701"/>
                      <w:tab w:val="left" w:leader="dot" w:pos="5529"/>
                      <w:tab w:val="left" w:leader="dot" w:pos="7513"/>
                    </w:tabs>
                    <w:spacing w:before="120" w:line="288" w:lineRule="auto"/>
                    <w:jc w:val="center"/>
                  </w:pPr>
                  <w:r>
                    <w:rPr>
                      <w:sz w:val="26"/>
                      <w:szCs w:val="26"/>
                      <w:lang w:val="it-IT"/>
                    </w:rPr>
                    <w:t xml:space="preserve">MÃ SỐ:  </w:t>
                  </w:r>
                  <w:r>
                    <w:rPr>
                      <w:sz w:val="27"/>
                      <w:szCs w:val="27"/>
                      <w:lang w:val="it-IT" w:eastAsia="ja-JP"/>
                    </w:rPr>
                    <w:t>9</w:t>
                  </w:r>
                  <w:r>
                    <w:rPr>
                      <w:sz w:val="27"/>
                      <w:szCs w:val="27"/>
                      <w:lang w:val="it-IT"/>
                    </w:rPr>
                    <w:t>440130.05</w:t>
                  </w:r>
                </w:p>
                <w:p w:rsidR="002F68FF" w:rsidRDefault="002F68FF" w:rsidP="00746B96">
                  <w:pPr>
                    <w:spacing w:before="240" w:after="240"/>
                    <w:ind w:left="5760"/>
                    <w:rPr>
                      <w:b/>
                      <w:bCs/>
                      <w:sz w:val="26"/>
                      <w:szCs w:val="26"/>
                      <w:lang w:val="it-IT"/>
                    </w:rPr>
                  </w:pPr>
                </w:p>
                <w:p w:rsidR="002F68FF" w:rsidRDefault="002F68FF" w:rsidP="00746B96">
                  <w:pPr>
                    <w:spacing w:before="240" w:after="240"/>
                    <w:ind w:left="5760"/>
                    <w:rPr>
                      <w:b/>
                      <w:bCs/>
                      <w:sz w:val="26"/>
                      <w:szCs w:val="26"/>
                      <w:lang w:val="it-IT"/>
                    </w:rPr>
                  </w:pPr>
                </w:p>
                <w:tbl>
                  <w:tblPr>
                    <w:tblW w:w="9016" w:type="dxa"/>
                    <w:tblInd w:w="279" w:type="dxa"/>
                    <w:tblLook w:val="04A0"/>
                  </w:tblPr>
                  <w:tblGrid>
                    <w:gridCol w:w="4508"/>
                    <w:gridCol w:w="4508"/>
                  </w:tblGrid>
                  <w:tr w:rsidR="00F73026" w:rsidRPr="003E3786" w:rsidTr="00C6678C">
                    <w:tc>
                      <w:tcPr>
                        <w:tcW w:w="4508" w:type="dxa"/>
                        <w:shd w:val="clear" w:color="auto" w:fill="auto"/>
                      </w:tcPr>
                      <w:p w:rsidR="00F73026" w:rsidRPr="003E3786" w:rsidRDefault="00F73026" w:rsidP="00C6678C">
                        <w:pPr>
                          <w:jc w:val="center"/>
                          <w:rPr>
                            <w:b/>
                            <w:sz w:val="26"/>
                            <w:szCs w:val="26"/>
                            <w:lang w:val="pt-BR"/>
                          </w:rPr>
                        </w:pPr>
                        <w:r w:rsidRPr="003E3786">
                          <w:rPr>
                            <w:b/>
                            <w:sz w:val="26"/>
                            <w:szCs w:val="26"/>
                            <w:lang w:val="pt-BR"/>
                          </w:rPr>
                          <w:t>KT. HIỆU TRƯỞNG</w:t>
                        </w:r>
                      </w:p>
                      <w:p w:rsidR="00F73026" w:rsidRPr="003E3786" w:rsidRDefault="00F73026" w:rsidP="00C6678C">
                        <w:pPr>
                          <w:jc w:val="center"/>
                          <w:rPr>
                            <w:b/>
                            <w:sz w:val="26"/>
                            <w:szCs w:val="26"/>
                            <w:lang w:val="pt-BR"/>
                          </w:rPr>
                        </w:pPr>
                        <w:r w:rsidRPr="003E3786">
                          <w:rPr>
                            <w:b/>
                            <w:sz w:val="26"/>
                            <w:szCs w:val="26"/>
                            <w:lang w:val="pt-BR"/>
                          </w:rPr>
                          <w:t>PHÓ HIỆU TRƯỞNG</w:t>
                        </w:r>
                      </w:p>
                      <w:p w:rsidR="00F73026" w:rsidRPr="003E3786" w:rsidRDefault="00F73026" w:rsidP="00C6678C">
                        <w:pPr>
                          <w:jc w:val="center"/>
                          <w:rPr>
                            <w:b/>
                            <w:sz w:val="26"/>
                            <w:szCs w:val="26"/>
                            <w:lang w:val="pt-BR"/>
                          </w:rPr>
                        </w:pPr>
                      </w:p>
                      <w:p w:rsidR="00F73026" w:rsidRDefault="00F73026" w:rsidP="00C6678C">
                        <w:pPr>
                          <w:jc w:val="center"/>
                          <w:rPr>
                            <w:b/>
                            <w:sz w:val="26"/>
                            <w:szCs w:val="26"/>
                            <w:lang w:val="pt-BR"/>
                          </w:rPr>
                        </w:pPr>
                      </w:p>
                      <w:p w:rsidR="00F7302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r w:rsidRPr="003E3786">
                          <w:rPr>
                            <w:b/>
                            <w:sz w:val="26"/>
                            <w:szCs w:val="26"/>
                            <w:lang w:val="pt-BR"/>
                          </w:rPr>
                          <w:t>PGS.TSKH. Vũ Hoàng Linh</w:t>
                        </w:r>
                      </w:p>
                    </w:tc>
                    <w:tc>
                      <w:tcPr>
                        <w:tcW w:w="4508" w:type="dxa"/>
                        <w:shd w:val="clear" w:color="auto" w:fill="auto"/>
                      </w:tcPr>
                      <w:p w:rsidR="00F73026" w:rsidRDefault="00F73026" w:rsidP="00C6678C">
                        <w:pPr>
                          <w:jc w:val="center"/>
                          <w:rPr>
                            <w:b/>
                            <w:sz w:val="26"/>
                            <w:szCs w:val="26"/>
                            <w:lang w:val="pt-BR"/>
                          </w:rPr>
                        </w:pPr>
                      </w:p>
                      <w:p w:rsidR="00F73026" w:rsidRPr="003E3786" w:rsidRDefault="00F73026" w:rsidP="00C6678C">
                        <w:pPr>
                          <w:jc w:val="center"/>
                          <w:rPr>
                            <w:b/>
                            <w:sz w:val="26"/>
                            <w:szCs w:val="26"/>
                            <w:lang w:val="pt-BR"/>
                          </w:rPr>
                        </w:pPr>
                        <w:r w:rsidRPr="003E3786">
                          <w:rPr>
                            <w:b/>
                            <w:sz w:val="26"/>
                            <w:szCs w:val="26"/>
                            <w:lang w:val="pt-BR"/>
                          </w:rPr>
                          <w:t>TRƯỞNG KHOA</w:t>
                        </w: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Default="00F73026" w:rsidP="00C6678C">
                        <w:pPr>
                          <w:jc w:val="center"/>
                          <w:rPr>
                            <w:b/>
                            <w:sz w:val="26"/>
                            <w:szCs w:val="26"/>
                            <w:lang w:val="pt-BR"/>
                          </w:rPr>
                        </w:pPr>
                      </w:p>
                      <w:p w:rsidR="00F73026" w:rsidRPr="003E3786" w:rsidRDefault="00F73026" w:rsidP="00C6678C">
                        <w:pPr>
                          <w:jc w:val="center"/>
                          <w:rPr>
                            <w:b/>
                            <w:sz w:val="26"/>
                            <w:szCs w:val="26"/>
                            <w:lang w:val="pt-BR"/>
                          </w:rPr>
                        </w:pPr>
                      </w:p>
                      <w:p w:rsidR="00F73026" w:rsidRPr="003E3786" w:rsidRDefault="00F73026" w:rsidP="00C6678C">
                        <w:pPr>
                          <w:jc w:val="center"/>
                          <w:rPr>
                            <w:b/>
                            <w:sz w:val="26"/>
                            <w:szCs w:val="26"/>
                            <w:lang w:val="pt-BR"/>
                          </w:rPr>
                        </w:pPr>
                        <w:r>
                          <w:rPr>
                            <w:b/>
                            <w:sz w:val="26"/>
                            <w:szCs w:val="26"/>
                            <w:lang w:val="pt-BR"/>
                          </w:rPr>
                          <w:t xml:space="preserve">PGS.TS. Ngạc An Bang </w:t>
                        </w:r>
                      </w:p>
                    </w:tc>
                  </w:tr>
                </w:tbl>
                <w:p w:rsidR="002F68FF" w:rsidRDefault="002F68FF" w:rsidP="00746B96">
                  <w:pPr>
                    <w:spacing w:line="360" w:lineRule="auto"/>
                    <w:jc w:val="center"/>
                    <w:rPr>
                      <w:b/>
                      <w:sz w:val="20"/>
                      <w:szCs w:val="36"/>
                    </w:rPr>
                  </w:pPr>
                </w:p>
                <w:p w:rsidR="002F68FF" w:rsidRDefault="002F68FF" w:rsidP="00746B96">
                  <w:pPr>
                    <w:spacing w:line="360" w:lineRule="auto"/>
                    <w:jc w:val="center"/>
                    <w:rPr>
                      <w:b/>
                      <w:sz w:val="20"/>
                      <w:szCs w:val="36"/>
                    </w:rPr>
                  </w:pPr>
                </w:p>
                <w:p w:rsidR="002F68FF" w:rsidRDefault="002F68FF" w:rsidP="00746B96">
                  <w:pPr>
                    <w:spacing w:line="360" w:lineRule="auto"/>
                    <w:jc w:val="center"/>
                    <w:rPr>
                      <w:b/>
                      <w:sz w:val="20"/>
                      <w:szCs w:val="36"/>
                    </w:rPr>
                  </w:pPr>
                </w:p>
                <w:p w:rsidR="002F68FF" w:rsidRDefault="002F68FF" w:rsidP="00746B96">
                  <w:pPr>
                    <w:spacing w:line="360" w:lineRule="auto"/>
                    <w:jc w:val="center"/>
                    <w:rPr>
                      <w:b/>
                      <w:sz w:val="20"/>
                      <w:szCs w:val="36"/>
                    </w:rPr>
                  </w:pPr>
                </w:p>
                <w:p w:rsidR="002F68FF" w:rsidRDefault="002F68FF" w:rsidP="00746B96">
                  <w:pPr>
                    <w:spacing w:line="360" w:lineRule="auto"/>
                    <w:jc w:val="center"/>
                    <w:rPr>
                      <w:b/>
                      <w:sz w:val="20"/>
                      <w:szCs w:val="36"/>
                    </w:rPr>
                  </w:pPr>
                </w:p>
                <w:p w:rsidR="002F68FF" w:rsidRDefault="002F68FF" w:rsidP="00746B96">
                  <w:pPr>
                    <w:spacing w:line="360" w:lineRule="auto"/>
                    <w:jc w:val="center"/>
                    <w:rPr>
                      <w:b/>
                      <w:sz w:val="20"/>
                      <w:szCs w:val="36"/>
                    </w:rPr>
                  </w:pPr>
                </w:p>
                <w:p w:rsidR="002F68FF" w:rsidRDefault="002F68FF" w:rsidP="00746B96">
                  <w:pPr>
                    <w:spacing w:line="360" w:lineRule="auto"/>
                    <w:jc w:val="center"/>
                  </w:pPr>
                  <w:r>
                    <w:rPr>
                      <w:b/>
                      <w:sz w:val="28"/>
                      <w:szCs w:val="28"/>
                    </w:rPr>
                    <w:t>Hà Nội - 2018</w:t>
                  </w:r>
                </w:p>
                <w:p w:rsidR="002F68FF" w:rsidRDefault="002F68FF" w:rsidP="00746B96">
                  <w:pPr>
                    <w:jc w:val="center"/>
                    <w:rPr>
                      <w:b/>
                      <w:sz w:val="28"/>
                      <w:szCs w:val="22"/>
                    </w:rPr>
                  </w:pPr>
                </w:p>
                <w:p w:rsidR="002F68FF" w:rsidRDefault="002F68FF" w:rsidP="00746B96">
                  <w:pPr>
                    <w:jc w:val="center"/>
                    <w:rPr>
                      <w:b/>
                      <w:sz w:val="28"/>
                      <w:szCs w:val="22"/>
                    </w:rPr>
                  </w:pPr>
                </w:p>
                <w:p w:rsidR="002F68FF" w:rsidRDefault="002F68FF" w:rsidP="00746B96">
                  <w:pPr>
                    <w:jc w:val="center"/>
                    <w:rPr>
                      <w:b/>
                      <w:sz w:val="28"/>
                      <w:szCs w:val="22"/>
                    </w:rPr>
                  </w:pPr>
                </w:p>
                <w:p w:rsidR="002F68FF" w:rsidRDefault="002F68FF" w:rsidP="00746B96">
                  <w:pPr>
                    <w:jc w:val="center"/>
                    <w:rPr>
                      <w:b/>
                      <w:szCs w:val="22"/>
                    </w:rPr>
                  </w:pPr>
                </w:p>
                <w:p w:rsidR="002F68FF" w:rsidRDefault="002F68FF" w:rsidP="00746B96">
                  <w:pPr>
                    <w:jc w:val="center"/>
                    <w:rPr>
                      <w:b/>
                    </w:rPr>
                  </w:pPr>
                </w:p>
                <w:p w:rsidR="002F68FF" w:rsidRDefault="002F68FF" w:rsidP="00746B96">
                  <w:pPr>
                    <w:jc w:val="center"/>
                    <w:rPr>
                      <w:b/>
                    </w:rPr>
                  </w:pPr>
                </w:p>
                <w:p w:rsidR="002F68FF" w:rsidRDefault="002F68FF" w:rsidP="00746B96">
                  <w:pPr>
                    <w:jc w:val="center"/>
                    <w:rPr>
                      <w:b/>
                    </w:rPr>
                  </w:pPr>
                </w:p>
                <w:p w:rsidR="002F68FF" w:rsidRDefault="002F68FF" w:rsidP="00746B96">
                  <w:pPr>
                    <w:jc w:val="center"/>
                    <w:rPr>
                      <w:b/>
                    </w:rPr>
                  </w:pPr>
                </w:p>
                <w:p w:rsidR="002F68FF" w:rsidRDefault="002F68FF" w:rsidP="00746B96">
                  <w:pPr>
                    <w:jc w:val="center"/>
                    <w:rPr>
                      <w:b/>
                    </w:rPr>
                  </w:pPr>
                </w:p>
                <w:p w:rsidR="002F68FF" w:rsidRDefault="002F68FF" w:rsidP="00746B96">
                  <w:pPr>
                    <w:jc w:val="center"/>
                    <w:rPr>
                      <w:b/>
                    </w:rPr>
                  </w:pPr>
                </w:p>
              </w:txbxContent>
            </v:textbox>
            <w10:wrap type="square"/>
          </v:shape>
        </w:pict>
      </w: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5404CF">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rPr>
          <w:sz w:val="26"/>
          <w:szCs w:val="26"/>
        </w:rPr>
      </w:pPr>
    </w:p>
    <w:p w:rsidR="003B63AD" w:rsidRPr="00545D76" w:rsidRDefault="003B63AD" w:rsidP="003B63AD">
      <w:pPr>
        <w:tabs>
          <w:tab w:val="left" w:pos="1935"/>
        </w:tabs>
        <w:rPr>
          <w:sz w:val="26"/>
          <w:szCs w:val="26"/>
        </w:rPr>
      </w:pPr>
      <w:r w:rsidRPr="00545D76">
        <w:rPr>
          <w:sz w:val="26"/>
          <w:szCs w:val="26"/>
        </w:rPr>
        <w:tab/>
      </w:r>
    </w:p>
    <w:p w:rsidR="003B63AD" w:rsidRPr="00545D76" w:rsidRDefault="003B63AD" w:rsidP="003B63AD">
      <w:pPr>
        <w:tabs>
          <w:tab w:val="left" w:pos="1935"/>
        </w:tabs>
        <w:rPr>
          <w:sz w:val="26"/>
          <w:szCs w:val="26"/>
        </w:rPr>
      </w:pPr>
    </w:p>
    <w:p w:rsidR="003B63AD" w:rsidRPr="00545D76" w:rsidRDefault="003B63AD" w:rsidP="003B63AD">
      <w:pPr>
        <w:tabs>
          <w:tab w:val="left" w:pos="1935"/>
        </w:tabs>
        <w:rPr>
          <w:sz w:val="26"/>
          <w:szCs w:val="26"/>
        </w:rPr>
      </w:pPr>
    </w:p>
    <w:p w:rsidR="00746B96" w:rsidRPr="00746B96" w:rsidRDefault="00746B96" w:rsidP="00746B96">
      <w:pPr>
        <w:spacing w:before="60" w:after="60" w:line="312" w:lineRule="auto"/>
        <w:jc w:val="center"/>
        <w:rPr>
          <w:sz w:val="26"/>
        </w:rPr>
      </w:pPr>
      <w:r w:rsidRPr="00746B96">
        <w:rPr>
          <w:b/>
          <w:bCs/>
          <w:sz w:val="27"/>
          <w:szCs w:val="27"/>
          <w:lang w:val="it-IT"/>
        </w:rPr>
        <w:lastRenderedPageBreak/>
        <w:t xml:space="preserve">MỤC LỤC </w:t>
      </w:r>
    </w:p>
    <w:sdt>
      <w:sdtPr>
        <w:rPr>
          <w:rFonts w:ascii="Times New Roman" w:eastAsia="MS Mincho" w:hAnsi="Times New Roman" w:cs="Times New Roman"/>
          <w:color w:val="auto"/>
          <w:sz w:val="24"/>
          <w:szCs w:val="24"/>
          <w:lang w:eastAsia="zh-CN"/>
        </w:rPr>
        <w:id w:val="-587932156"/>
        <w:docPartObj>
          <w:docPartGallery w:val="Table of Contents"/>
          <w:docPartUnique/>
        </w:docPartObj>
      </w:sdtPr>
      <w:sdtEndPr>
        <w:rPr>
          <w:b/>
          <w:bCs/>
          <w:noProof/>
        </w:rPr>
      </w:sdtEndPr>
      <w:sdtContent>
        <w:p w:rsidR="005C786C" w:rsidRPr="0056012A" w:rsidRDefault="006B17B8" w:rsidP="00A9003C">
          <w:pPr>
            <w:pStyle w:val="TOCHeading"/>
            <w:tabs>
              <w:tab w:val="left" w:leader="dot" w:pos="10350"/>
            </w:tabs>
            <w:ind w:right="-64"/>
            <w:rPr>
              <w:rStyle w:val="Hyperlink"/>
              <w:rFonts w:ascii="Times New Roman" w:eastAsia="MS Mincho" w:hAnsi="Times New Roman"/>
              <w:noProof/>
              <w:color w:val="auto"/>
              <w:sz w:val="24"/>
              <w:szCs w:val="24"/>
              <w:lang w:eastAsia="zh-CN"/>
            </w:rPr>
          </w:pPr>
          <w:r w:rsidRPr="006B17B8">
            <w:rPr>
              <w:noProof/>
            </w:rPr>
            <w:fldChar w:fldCharType="begin"/>
          </w:r>
          <w:r w:rsidR="005C786C">
            <w:rPr>
              <w:noProof/>
            </w:rPr>
            <w:instrText xml:space="preserve"> TOC \o "1-3" \h \z \u </w:instrText>
          </w:r>
          <w:r w:rsidRPr="006B17B8">
            <w:rPr>
              <w:noProof/>
            </w:rPr>
            <w:fldChar w:fldCharType="separate"/>
          </w:r>
        </w:p>
        <w:p w:rsidR="005C786C" w:rsidRDefault="006B17B8">
          <w:pPr>
            <w:pStyle w:val="TOC2"/>
            <w:tabs>
              <w:tab w:val="right" w:leader="dot" w:pos="10456"/>
            </w:tabs>
            <w:rPr>
              <w:noProof/>
            </w:rPr>
          </w:pPr>
          <w:hyperlink w:anchor="_Toc519156174" w:history="1">
            <w:r w:rsidR="005C786C" w:rsidRPr="001C3510">
              <w:rPr>
                <w:rStyle w:val="Hyperlink"/>
                <w:noProof/>
              </w:rPr>
              <w:t>PHẦN I: GIỚI THIỆU CHUNG VỀ CHƯƠNG TRÌNH ĐÀO TẠO</w:t>
            </w:r>
            <w:r w:rsidR="005C786C">
              <w:rPr>
                <w:noProof/>
                <w:webHidden/>
              </w:rPr>
              <w:tab/>
            </w:r>
            <w:r>
              <w:rPr>
                <w:noProof/>
                <w:webHidden/>
              </w:rPr>
              <w:fldChar w:fldCharType="begin"/>
            </w:r>
            <w:r w:rsidR="005C786C">
              <w:rPr>
                <w:noProof/>
                <w:webHidden/>
              </w:rPr>
              <w:instrText xml:space="preserve"> PAGEREF _Toc519156174 \h </w:instrText>
            </w:r>
            <w:r>
              <w:rPr>
                <w:noProof/>
                <w:webHidden/>
              </w:rPr>
            </w:r>
            <w:r>
              <w:rPr>
                <w:noProof/>
                <w:webHidden/>
              </w:rPr>
              <w:fldChar w:fldCharType="separate"/>
            </w:r>
            <w:r w:rsidR="00A416A5">
              <w:rPr>
                <w:noProof/>
                <w:webHidden/>
              </w:rPr>
              <w:t>1</w:t>
            </w:r>
            <w:r>
              <w:rPr>
                <w:noProof/>
                <w:webHidden/>
              </w:rPr>
              <w:fldChar w:fldCharType="end"/>
            </w:r>
          </w:hyperlink>
        </w:p>
        <w:p w:rsidR="005C786C" w:rsidRDefault="006B17B8">
          <w:pPr>
            <w:pStyle w:val="TOC3"/>
            <w:tabs>
              <w:tab w:val="left" w:pos="880"/>
              <w:tab w:val="right" w:leader="dot" w:pos="10456"/>
            </w:tabs>
            <w:rPr>
              <w:noProof/>
            </w:rPr>
          </w:pPr>
          <w:hyperlink w:anchor="_Toc519156175" w:history="1">
            <w:r w:rsidR="005C786C" w:rsidRPr="001C3510">
              <w:rPr>
                <w:rStyle w:val="Hyperlink"/>
                <w:noProof/>
              </w:rPr>
              <w:t>1.</w:t>
            </w:r>
            <w:r w:rsidR="005C786C">
              <w:rPr>
                <w:noProof/>
              </w:rPr>
              <w:tab/>
            </w:r>
            <w:r w:rsidR="005C786C" w:rsidRPr="001C3510">
              <w:rPr>
                <w:rStyle w:val="Hyperlink"/>
                <w:noProof/>
              </w:rPr>
              <w:t>Một số thông tin về chuyên ngành đào tạo</w:t>
            </w:r>
            <w:r w:rsidR="005C786C">
              <w:rPr>
                <w:noProof/>
                <w:webHidden/>
              </w:rPr>
              <w:tab/>
            </w:r>
            <w:r>
              <w:rPr>
                <w:noProof/>
                <w:webHidden/>
              </w:rPr>
              <w:fldChar w:fldCharType="begin"/>
            </w:r>
            <w:r w:rsidR="005C786C">
              <w:rPr>
                <w:noProof/>
                <w:webHidden/>
              </w:rPr>
              <w:instrText xml:space="preserve"> PAGEREF _Toc519156175 \h </w:instrText>
            </w:r>
            <w:r>
              <w:rPr>
                <w:noProof/>
                <w:webHidden/>
              </w:rPr>
            </w:r>
            <w:r>
              <w:rPr>
                <w:noProof/>
                <w:webHidden/>
              </w:rPr>
              <w:fldChar w:fldCharType="separate"/>
            </w:r>
            <w:r w:rsidR="00A416A5">
              <w:rPr>
                <w:noProof/>
                <w:webHidden/>
              </w:rPr>
              <w:t>1</w:t>
            </w:r>
            <w:r>
              <w:rPr>
                <w:noProof/>
                <w:webHidden/>
              </w:rPr>
              <w:fldChar w:fldCharType="end"/>
            </w:r>
          </w:hyperlink>
        </w:p>
        <w:p w:rsidR="005C786C" w:rsidRDefault="006B17B8">
          <w:pPr>
            <w:pStyle w:val="TOC3"/>
            <w:tabs>
              <w:tab w:val="left" w:pos="880"/>
              <w:tab w:val="right" w:leader="dot" w:pos="10456"/>
            </w:tabs>
            <w:rPr>
              <w:noProof/>
            </w:rPr>
          </w:pPr>
          <w:hyperlink w:anchor="_Toc519156176" w:history="1">
            <w:r w:rsidR="005C786C" w:rsidRPr="001C3510">
              <w:rPr>
                <w:rStyle w:val="Hyperlink"/>
                <w:noProof/>
              </w:rPr>
              <w:t>2.</w:t>
            </w:r>
            <w:r w:rsidR="005C786C">
              <w:rPr>
                <w:noProof/>
              </w:rPr>
              <w:tab/>
            </w:r>
            <w:r w:rsidR="005C786C" w:rsidRPr="001C3510">
              <w:rPr>
                <w:rStyle w:val="Hyperlink"/>
                <w:noProof/>
              </w:rPr>
              <w:t>Mục tiêu của chương trình đào tạo</w:t>
            </w:r>
            <w:r w:rsidR="005C786C">
              <w:rPr>
                <w:noProof/>
                <w:webHidden/>
              </w:rPr>
              <w:tab/>
            </w:r>
            <w:r>
              <w:rPr>
                <w:noProof/>
                <w:webHidden/>
              </w:rPr>
              <w:fldChar w:fldCharType="begin"/>
            </w:r>
            <w:r w:rsidR="005C786C">
              <w:rPr>
                <w:noProof/>
                <w:webHidden/>
              </w:rPr>
              <w:instrText xml:space="preserve"> PAGEREF _Toc519156176 \h </w:instrText>
            </w:r>
            <w:r>
              <w:rPr>
                <w:noProof/>
                <w:webHidden/>
              </w:rPr>
            </w:r>
            <w:r>
              <w:rPr>
                <w:noProof/>
                <w:webHidden/>
              </w:rPr>
              <w:fldChar w:fldCharType="separate"/>
            </w:r>
            <w:r w:rsidR="00A416A5">
              <w:rPr>
                <w:noProof/>
                <w:webHidden/>
              </w:rPr>
              <w:t>1</w:t>
            </w:r>
            <w:r>
              <w:rPr>
                <w:noProof/>
                <w:webHidden/>
              </w:rPr>
              <w:fldChar w:fldCharType="end"/>
            </w:r>
          </w:hyperlink>
        </w:p>
        <w:p w:rsidR="005C786C" w:rsidRDefault="006B17B8">
          <w:pPr>
            <w:pStyle w:val="TOC3"/>
            <w:tabs>
              <w:tab w:val="left" w:pos="880"/>
              <w:tab w:val="right" w:leader="dot" w:pos="10456"/>
            </w:tabs>
            <w:rPr>
              <w:noProof/>
            </w:rPr>
          </w:pPr>
          <w:hyperlink w:anchor="_Toc519156177" w:history="1">
            <w:r w:rsidR="005C786C" w:rsidRPr="001C3510">
              <w:rPr>
                <w:rStyle w:val="Hyperlink"/>
                <w:noProof/>
              </w:rPr>
              <w:t>3.</w:t>
            </w:r>
            <w:r w:rsidR="005C786C">
              <w:rPr>
                <w:noProof/>
              </w:rPr>
              <w:tab/>
            </w:r>
            <w:r w:rsidR="005C786C" w:rsidRPr="001C3510">
              <w:rPr>
                <w:rStyle w:val="Hyperlink"/>
                <w:noProof/>
              </w:rPr>
              <w:t>Thông tin tuyển sinh</w:t>
            </w:r>
            <w:r w:rsidR="005C786C">
              <w:rPr>
                <w:noProof/>
                <w:webHidden/>
              </w:rPr>
              <w:tab/>
            </w:r>
            <w:r>
              <w:rPr>
                <w:noProof/>
                <w:webHidden/>
              </w:rPr>
              <w:fldChar w:fldCharType="begin"/>
            </w:r>
            <w:r w:rsidR="005C786C">
              <w:rPr>
                <w:noProof/>
                <w:webHidden/>
              </w:rPr>
              <w:instrText xml:space="preserve"> PAGEREF _Toc519156177 \h </w:instrText>
            </w:r>
            <w:r>
              <w:rPr>
                <w:noProof/>
                <w:webHidden/>
              </w:rPr>
            </w:r>
            <w:r>
              <w:rPr>
                <w:noProof/>
                <w:webHidden/>
              </w:rPr>
              <w:fldChar w:fldCharType="separate"/>
            </w:r>
            <w:r w:rsidR="00A416A5">
              <w:rPr>
                <w:noProof/>
                <w:webHidden/>
              </w:rPr>
              <w:t>2</w:t>
            </w:r>
            <w:r>
              <w:rPr>
                <w:noProof/>
                <w:webHidden/>
              </w:rPr>
              <w:fldChar w:fldCharType="end"/>
            </w:r>
          </w:hyperlink>
        </w:p>
        <w:p w:rsidR="005C786C" w:rsidRDefault="006B17B8">
          <w:pPr>
            <w:pStyle w:val="TOC2"/>
            <w:tabs>
              <w:tab w:val="right" w:leader="dot" w:pos="10456"/>
            </w:tabs>
            <w:rPr>
              <w:noProof/>
            </w:rPr>
          </w:pPr>
          <w:hyperlink w:anchor="_Toc519156178" w:history="1">
            <w:r w:rsidR="005C786C" w:rsidRPr="001C3510">
              <w:rPr>
                <w:rStyle w:val="Hyperlink"/>
                <w:noProof/>
              </w:rPr>
              <w:t>PHẦN II. CHUẨN ĐẦU RA CỦA CHƯƠNG TRÌNH ĐÀO TẠO</w:t>
            </w:r>
            <w:r w:rsidR="005C786C">
              <w:rPr>
                <w:noProof/>
                <w:webHidden/>
              </w:rPr>
              <w:tab/>
            </w:r>
            <w:r>
              <w:rPr>
                <w:noProof/>
                <w:webHidden/>
              </w:rPr>
              <w:fldChar w:fldCharType="begin"/>
            </w:r>
            <w:r w:rsidR="005C786C">
              <w:rPr>
                <w:noProof/>
                <w:webHidden/>
              </w:rPr>
              <w:instrText xml:space="preserve"> PAGEREF _Toc519156178 \h </w:instrText>
            </w:r>
            <w:r>
              <w:rPr>
                <w:noProof/>
                <w:webHidden/>
              </w:rPr>
            </w:r>
            <w:r>
              <w:rPr>
                <w:noProof/>
                <w:webHidden/>
              </w:rPr>
              <w:fldChar w:fldCharType="separate"/>
            </w:r>
            <w:r w:rsidR="00A416A5">
              <w:rPr>
                <w:noProof/>
                <w:webHidden/>
              </w:rPr>
              <w:t>4</w:t>
            </w:r>
            <w:r>
              <w:rPr>
                <w:noProof/>
                <w:webHidden/>
              </w:rPr>
              <w:fldChar w:fldCharType="end"/>
            </w:r>
          </w:hyperlink>
        </w:p>
        <w:p w:rsidR="005C786C" w:rsidRDefault="006B17B8">
          <w:pPr>
            <w:pStyle w:val="TOC3"/>
            <w:tabs>
              <w:tab w:val="left" w:pos="880"/>
              <w:tab w:val="right" w:leader="dot" w:pos="10456"/>
            </w:tabs>
            <w:rPr>
              <w:noProof/>
            </w:rPr>
          </w:pPr>
          <w:hyperlink w:anchor="_Toc519156179" w:history="1">
            <w:r w:rsidR="005C786C" w:rsidRPr="001C3510">
              <w:rPr>
                <w:rStyle w:val="Hyperlink"/>
                <w:noProof/>
              </w:rPr>
              <w:t>1.</w:t>
            </w:r>
            <w:r w:rsidR="005C786C">
              <w:rPr>
                <w:noProof/>
              </w:rPr>
              <w:tab/>
            </w:r>
            <w:r w:rsidR="005C786C" w:rsidRPr="001C3510">
              <w:rPr>
                <w:rStyle w:val="Hyperlink"/>
                <w:noProof/>
              </w:rPr>
              <w:t>Yêu cầu về chất lượng luận á</w:t>
            </w:r>
            <w:bookmarkStart w:id="0" w:name="_GoBack"/>
            <w:bookmarkEnd w:id="0"/>
            <w:r w:rsidR="005C786C" w:rsidRPr="001C3510">
              <w:rPr>
                <w:rStyle w:val="Hyperlink"/>
                <w:noProof/>
              </w:rPr>
              <w:t>n:</w:t>
            </w:r>
            <w:r w:rsidR="005C786C">
              <w:rPr>
                <w:noProof/>
                <w:webHidden/>
              </w:rPr>
              <w:tab/>
            </w:r>
            <w:r>
              <w:rPr>
                <w:noProof/>
                <w:webHidden/>
              </w:rPr>
              <w:fldChar w:fldCharType="begin"/>
            </w:r>
            <w:r w:rsidR="005C786C">
              <w:rPr>
                <w:noProof/>
                <w:webHidden/>
              </w:rPr>
              <w:instrText xml:space="preserve"> PAGEREF _Toc519156179 \h </w:instrText>
            </w:r>
            <w:r>
              <w:rPr>
                <w:noProof/>
                <w:webHidden/>
              </w:rPr>
            </w:r>
            <w:r>
              <w:rPr>
                <w:noProof/>
                <w:webHidden/>
              </w:rPr>
              <w:fldChar w:fldCharType="separate"/>
            </w:r>
            <w:r w:rsidR="00A416A5">
              <w:rPr>
                <w:noProof/>
                <w:webHidden/>
              </w:rPr>
              <w:t>4</w:t>
            </w:r>
            <w:r>
              <w:rPr>
                <w:noProof/>
                <w:webHidden/>
              </w:rPr>
              <w:fldChar w:fldCharType="end"/>
            </w:r>
          </w:hyperlink>
        </w:p>
        <w:p w:rsidR="005C786C" w:rsidRDefault="006B17B8">
          <w:pPr>
            <w:pStyle w:val="TOC3"/>
            <w:tabs>
              <w:tab w:val="left" w:pos="880"/>
              <w:tab w:val="right" w:leader="dot" w:pos="10456"/>
            </w:tabs>
            <w:rPr>
              <w:noProof/>
            </w:rPr>
          </w:pPr>
          <w:hyperlink w:anchor="_Toc519156181" w:history="1">
            <w:r w:rsidR="005C786C" w:rsidRPr="001C3510">
              <w:rPr>
                <w:rStyle w:val="Hyperlink"/>
                <w:noProof/>
              </w:rPr>
              <w:t>2.</w:t>
            </w:r>
            <w:r w:rsidR="005C786C">
              <w:rPr>
                <w:noProof/>
              </w:rPr>
              <w:tab/>
            </w:r>
            <w:r w:rsidR="005C786C" w:rsidRPr="001C3510">
              <w:rPr>
                <w:rStyle w:val="Hyperlink"/>
                <w:noProof/>
              </w:rPr>
              <w:t>Yêu cầu về kiến thức chuyên môn</w:t>
            </w:r>
            <w:r w:rsidR="005C786C">
              <w:rPr>
                <w:noProof/>
                <w:webHidden/>
              </w:rPr>
              <w:tab/>
            </w:r>
            <w:r>
              <w:rPr>
                <w:noProof/>
                <w:webHidden/>
              </w:rPr>
              <w:fldChar w:fldCharType="begin"/>
            </w:r>
            <w:r w:rsidR="005C786C">
              <w:rPr>
                <w:noProof/>
                <w:webHidden/>
              </w:rPr>
              <w:instrText xml:space="preserve"> PAGEREF _Toc519156181 \h </w:instrText>
            </w:r>
            <w:r>
              <w:rPr>
                <w:noProof/>
                <w:webHidden/>
              </w:rPr>
            </w:r>
            <w:r>
              <w:rPr>
                <w:noProof/>
                <w:webHidden/>
              </w:rPr>
              <w:fldChar w:fldCharType="separate"/>
            </w:r>
            <w:r w:rsidR="00A416A5">
              <w:rPr>
                <w:noProof/>
                <w:webHidden/>
              </w:rPr>
              <w:t>5</w:t>
            </w:r>
            <w:r>
              <w:rPr>
                <w:noProof/>
                <w:webHidden/>
              </w:rPr>
              <w:fldChar w:fldCharType="end"/>
            </w:r>
          </w:hyperlink>
        </w:p>
        <w:p w:rsidR="005C786C" w:rsidRDefault="006B17B8">
          <w:pPr>
            <w:pStyle w:val="TOC3"/>
            <w:tabs>
              <w:tab w:val="left" w:pos="880"/>
              <w:tab w:val="right" w:leader="dot" w:pos="10456"/>
            </w:tabs>
            <w:rPr>
              <w:noProof/>
            </w:rPr>
          </w:pPr>
          <w:hyperlink w:anchor="_Toc519156182" w:history="1">
            <w:r w:rsidR="005C786C" w:rsidRPr="001C3510">
              <w:rPr>
                <w:rStyle w:val="Hyperlink"/>
                <w:noProof/>
              </w:rPr>
              <w:t>3.</w:t>
            </w:r>
            <w:r w:rsidR="005C786C">
              <w:rPr>
                <w:noProof/>
              </w:rPr>
              <w:tab/>
            </w:r>
            <w:r w:rsidR="005C786C" w:rsidRPr="001C3510">
              <w:rPr>
                <w:rStyle w:val="Hyperlink"/>
                <w:noProof/>
              </w:rPr>
              <w:t>Yêu cầu về năng lực nghiên cứu:</w:t>
            </w:r>
            <w:r w:rsidR="005C786C">
              <w:rPr>
                <w:noProof/>
                <w:webHidden/>
              </w:rPr>
              <w:tab/>
            </w:r>
            <w:r>
              <w:rPr>
                <w:noProof/>
                <w:webHidden/>
              </w:rPr>
              <w:fldChar w:fldCharType="begin"/>
            </w:r>
            <w:r w:rsidR="005C786C">
              <w:rPr>
                <w:noProof/>
                <w:webHidden/>
              </w:rPr>
              <w:instrText xml:space="preserve"> PAGEREF _Toc519156182 \h </w:instrText>
            </w:r>
            <w:r>
              <w:rPr>
                <w:noProof/>
                <w:webHidden/>
              </w:rPr>
            </w:r>
            <w:r>
              <w:rPr>
                <w:noProof/>
                <w:webHidden/>
              </w:rPr>
              <w:fldChar w:fldCharType="separate"/>
            </w:r>
            <w:r w:rsidR="00A416A5">
              <w:rPr>
                <w:noProof/>
                <w:webHidden/>
              </w:rPr>
              <w:t>5</w:t>
            </w:r>
            <w:r>
              <w:rPr>
                <w:noProof/>
                <w:webHidden/>
              </w:rPr>
              <w:fldChar w:fldCharType="end"/>
            </w:r>
          </w:hyperlink>
        </w:p>
        <w:p w:rsidR="005C786C" w:rsidRDefault="006B17B8">
          <w:pPr>
            <w:pStyle w:val="TOC3"/>
            <w:tabs>
              <w:tab w:val="left" w:pos="880"/>
              <w:tab w:val="right" w:leader="dot" w:pos="10456"/>
            </w:tabs>
            <w:rPr>
              <w:noProof/>
            </w:rPr>
          </w:pPr>
          <w:hyperlink w:anchor="_Toc519156183" w:history="1">
            <w:r w:rsidR="005C786C" w:rsidRPr="001C3510">
              <w:rPr>
                <w:rStyle w:val="Hyperlink"/>
                <w:noProof/>
              </w:rPr>
              <w:t>4.</w:t>
            </w:r>
            <w:r w:rsidR="005C786C">
              <w:rPr>
                <w:noProof/>
              </w:rPr>
              <w:tab/>
            </w:r>
            <w:r w:rsidR="005C786C" w:rsidRPr="001C3510">
              <w:rPr>
                <w:rStyle w:val="Hyperlink"/>
                <w:noProof/>
              </w:rPr>
              <w:t>Yêu cầu về kĩ năng:</w:t>
            </w:r>
            <w:r w:rsidR="005C786C">
              <w:rPr>
                <w:noProof/>
                <w:webHidden/>
              </w:rPr>
              <w:tab/>
            </w:r>
            <w:r>
              <w:rPr>
                <w:noProof/>
                <w:webHidden/>
              </w:rPr>
              <w:fldChar w:fldCharType="begin"/>
            </w:r>
            <w:r w:rsidR="005C786C">
              <w:rPr>
                <w:noProof/>
                <w:webHidden/>
              </w:rPr>
              <w:instrText xml:space="preserve"> PAGEREF _Toc519156183 \h </w:instrText>
            </w:r>
            <w:r>
              <w:rPr>
                <w:noProof/>
                <w:webHidden/>
              </w:rPr>
            </w:r>
            <w:r>
              <w:rPr>
                <w:noProof/>
                <w:webHidden/>
              </w:rPr>
              <w:fldChar w:fldCharType="separate"/>
            </w:r>
            <w:r w:rsidR="00A416A5">
              <w:rPr>
                <w:noProof/>
                <w:webHidden/>
              </w:rPr>
              <w:t>6</w:t>
            </w:r>
            <w:r>
              <w:rPr>
                <w:noProof/>
                <w:webHidden/>
              </w:rPr>
              <w:fldChar w:fldCharType="end"/>
            </w:r>
          </w:hyperlink>
        </w:p>
        <w:p w:rsidR="005C786C" w:rsidRDefault="006B17B8">
          <w:pPr>
            <w:pStyle w:val="TOC3"/>
            <w:tabs>
              <w:tab w:val="left" w:pos="880"/>
              <w:tab w:val="right" w:leader="dot" w:pos="10456"/>
            </w:tabs>
            <w:rPr>
              <w:noProof/>
            </w:rPr>
          </w:pPr>
          <w:hyperlink w:anchor="_Toc519156184" w:history="1">
            <w:r w:rsidR="005C786C" w:rsidRPr="001C3510">
              <w:rPr>
                <w:rStyle w:val="Hyperlink"/>
                <w:noProof/>
              </w:rPr>
              <w:t>5.</w:t>
            </w:r>
            <w:r w:rsidR="005C786C">
              <w:rPr>
                <w:noProof/>
              </w:rPr>
              <w:tab/>
            </w:r>
            <w:r w:rsidR="005C786C" w:rsidRPr="001C3510">
              <w:rPr>
                <w:rStyle w:val="Hyperlink"/>
                <w:noProof/>
              </w:rPr>
              <w:t>Yêu cầu về phẩm chất:</w:t>
            </w:r>
            <w:r w:rsidR="005C786C">
              <w:rPr>
                <w:noProof/>
                <w:webHidden/>
              </w:rPr>
              <w:tab/>
            </w:r>
            <w:r>
              <w:rPr>
                <w:noProof/>
                <w:webHidden/>
              </w:rPr>
              <w:fldChar w:fldCharType="begin"/>
            </w:r>
            <w:r w:rsidR="005C786C">
              <w:rPr>
                <w:noProof/>
                <w:webHidden/>
              </w:rPr>
              <w:instrText xml:space="preserve"> PAGEREF _Toc519156184 \h </w:instrText>
            </w:r>
            <w:r>
              <w:rPr>
                <w:noProof/>
                <w:webHidden/>
              </w:rPr>
            </w:r>
            <w:r>
              <w:rPr>
                <w:noProof/>
                <w:webHidden/>
              </w:rPr>
              <w:fldChar w:fldCharType="separate"/>
            </w:r>
            <w:r w:rsidR="00A416A5">
              <w:rPr>
                <w:noProof/>
                <w:webHidden/>
              </w:rPr>
              <w:t>6</w:t>
            </w:r>
            <w:r>
              <w:rPr>
                <w:noProof/>
                <w:webHidden/>
              </w:rPr>
              <w:fldChar w:fldCharType="end"/>
            </w:r>
          </w:hyperlink>
        </w:p>
        <w:p w:rsidR="005C786C" w:rsidRDefault="006B17B8">
          <w:pPr>
            <w:pStyle w:val="TOC3"/>
            <w:tabs>
              <w:tab w:val="left" w:pos="880"/>
              <w:tab w:val="right" w:leader="dot" w:pos="10456"/>
            </w:tabs>
            <w:rPr>
              <w:noProof/>
            </w:rPr>
          </w:pPr>
          <w:hyperlink w:anchor="_Toc519156185" w:history="1">
            <w:r w:rsidR="005C786C" w:rsidRPr="001C3510">
              <w:rPr>
                <w:rStyle w:val="Hyperlink"/>
                <w:noProof/>
              </w:rPr>
              <w:t>6.</w:t>
            </w:r>
            <w:r w:rsidR="005C786C">
              <w:rPr>
                <w:noProof/>
              </w:rPr>
              <w:tab/>
            </w:r>
            <w:r w:rsidR="005C786C" w:rsidRPr="001C3510">
              <w:rPr>
                <w:rStyle w:val="Hyperlink"/>
                <w:noProof/>
              </w:rPr>
              <w:t>Vị trí làm việc của nghiên cứu sinh sau khi tốt nghiệp:</w:t>
            </w:r>
            <w:r w:rsidR="005C786C">
              <w:rPr>
                <w:noProof/>
                <w:webHidden/>
              </w:rPr>
              <w:tab/>
            </w:r>
            <w:r>
              <w:rPr>
                <w:noProof/>
                <w:webHidden/>
              </w:rPr>
              <w:fldChar w:fldCharType="begin"/>
            </w:r>
            <w:r w:rsidR="005C786C">
              <w:rPr>
                <w:noProof/>
                <w:webHidden/>
              </w:rPr>
              <w:instrText xml:space="preserve"> PAGEREF _Toc519156185 \h </w:instrText>
            </w:r>
            <w:r>
              <w:rPr>
                <w:noProof/>
                <w:webHidden/>
              </w:rPr>
            </w:r>
            <w:r>
              <w:rPr>
                <w:noProof/>
                <w:webHidden/>
              </w:rPr>
              <w:fldChar w:fldCharType="separate"/>
            </w:r>
            <w:r w:rsidR="00A416A5">
              <w:rPr>
                <w:noProof/>
                <w:webHidden/>
              </w:rPr>
              <w:t>7</w:t>
            </w:r>
            <w:r>
              <w:rPr>
                <w:noProof/>
                <w:webHidden/>
              </w:rPr>
              <w:fldChar w:fldCharType="end"/>
            </w:r>
          </w:hyperlink>
        </w:p>
        <w:p w:rsidR="005C786C" w:rsidRDefault="006B17B8">
          <w:pPr>
            <w:pStyle w:val="TOC3"/>
            <w:tabs>
              <w:tab w:val="left" w:pos="880"/>
              <w:tab w:val="right" w:leader="dot" w:pos="10456"/>
            </w:tabs>
            <w:rPr>
              <w:noProof/>
            </w:rPr>
          </w:pPr>
          <w:hyperlink w:anchor="_Toc519156186" w:history="1">
            <w:r w:rsidR="005C786C" w:rsidRPr="001C3510">
              <w:rPr>
                <w:rStyle w:val="Hyperlink"/>
                <w:noProof/>
              </w:rPr>
              <w:t>7.</w:t>
            </w:r>
            <w:r w:rsidR="005C786C">
              <w:rPr>
                <w:noProof/>
              </w:rPr>
              <w:tab/>
            </w:r>
            <w:r w:rsidR="005C786C" w:rsidRPr="001C3510">
              <w:rPr>
                <w:rStyle w:val="Hyperlink"/>
                <w:noProof/>
              </w:rPr>
              <w:t>Khả năng học tập, nâng cao trình độ sau khi tốt nghiệp:</w:t>
            </w:r>
            <w:r w:rsidR="005C786C">
              <w:rPr>
                <w:noProof/>
                <w:webHidden/>
              </w:rPr>
              <w:tab/>
            </w:r>
            <w:r>
              <w:rPr>
                <w:noProof/>
                <w:webHidden/>
              </w:rPr>
              <w:fldChar w:fldCharType="begin"/>
            </w:r>
            <w:r w:rsidR="005C786C">
              <w:rPr>
                <w:noProof/>
                <w:webHidden/>
              </w:rPr>
              <w:instrText xml:space="preserve"> PAGEREF _Toc519156186 \h </w:instrText>
            </w:r>
            <w:r>
              <w:rPr>
                <w:noProof/>
                <w:webHidden/>
              </w:rPr>
            </w:r>
            <w:r>
              <w:rPr>
                <w:noProof/>
                <w:webHidden/>
              </w:rPr>
              <w:fldChar w:fldCharType="separate"/>
            </w:r>
            <w:r w:rsidR="00A416A5">
              <w:rPr>
                <w:noProof/>
                <w:webHidden/>
              </w:rPr>
              <w:t>7</w:t>
            </w:r>
            <w:r>
              <w:rPr>
                <w:noProof/>
                <w:webHidden/>
              </w:rPr>
              <w:fldChar w:fldCharType="end"/>
            </w:r>
          </w:hyperlink>
        </w:p>
        <w:p w:rsidR="005C786C" w:rsidRDefault="006B17B8">
          <w:pPr>
            <w:pStyle w:val="TOC3"/>
            <w:tabs>
              <w:tab w:val="left" w:pos="880"/>
              <w:tab w:val="right" w:leader="dot" w:pos="10456"/>
            </w:tabs>
            <w:rPr>
              <w:noProof/>
            </w:rPr>
          </w:pPr>
          <w:hyperlink w:anchor="_Toc519156187" w:history="1">
            <w:r w:rsidR="005C786C" w:rsidRPr="001C3510">
              <w:rPr>
                <w:rStyle w:val="Hyperlink"/>
                <w:noProof/>
              </w:rPr>
              <w:t>8.</w:t>
            </w:r>
            <w:r w:rsidR="005C786C">
              <w:rPr>
                <w:noProof/>
              </w:rPr>
              <w:tab/>
            </w:r>
            <w:r w:rsidR="005C786C" w:rsidRPr="001C3510">
              <w:rPr>
                <w:rStyle w:val="Hyperlink"/>
                <w:noProof/>
              </w:rPr>
              <w:t>Các chương trình, tài liệu tham khảo của các cơ sở đào tạo tiến sĩ có uy tín của quốc tế</w:t>
            </w:r>
            <w:r w:rsidR="005C786C">
              <w:rPr>
                <w:noProof/>
                <w:webHidden/>
              </w:rPr>
              <w:tab/>
            </w:r>
            <w:r>
              <w:rPr>
                <w:noProof/>
                <w:webHidden/>
              </w:rPr>
              <w:fldChar w:fldCharType="begin"/>
            </w:r>
            <w:r w:rsidR="005C786C">
              <w:rPr>
                <w:noProof/>
                <w:webHidden/>
              </w:rPr>
              <w:instrText xml:space="preserve"> PAGEREF _Toc519156187 \h </w:instrText>
            </w:r>
            <w:r>
              <w:rPr>
                <w:noProof/>
                <w:webHidden/>
              </w:rPr>
            </w:r>
            <w:r>
              <w:rPr>
                <w:noProof/>
                <w:webHidden/>
              </w:rPr>
              <w:fldChar w:fldCharType="separate"/>
            </w:r>
            <w:r w:rsidR="00A416A5">
              <w:rPr>
                <w:noProof/>
                <w:webHidden/>
              </w:rPr>
              <w:t>8</w:t>
            </w:r>
            <w:r>
              <w:rPr>
                <w:noProof/>
                <w:webHidden/>
              </w:rPr>
              <w:fldChar w:fldCharType="end"/>
            </w:r>
          </w:hyperlink>
        </w:p>
        <w:p w:rsidR="005C786C" w:rsidRDefault="006B17B8">
          <w:pPr>
            <w:pStyle w:val="TOC2"/>
            <w:tabs>
              <w:tab w:val="right" w:leader="dot" w:pos="10456"/>
            </w:tabs>
            <w:rPr>
              <w:noProof/>
            </w:rPr>
          </w:pPr>
          <w:hyperlink w:anchor="_Toc519156188" w:history="1">
            <w:r w:rsidR="005C786C" w:rsidRPr="001C3510">
              <w:rPr>
                <w:rStyle w:val="Hyperlink"/>
                <w:noProof/>
              </w:rPr>
              <w:t>PHẦN III. NỘI DUNG CHƯƠNG TRÌNH ĐÀO TẠO</w:t>
            </w:r>
            <w:r w:rsidR="005C786C">
              <w:rPr>
                <w:noProof/>
                <w:webHidden/>
              </w:rPr>
              <w:tab/>
            </w:r>
            <w:r>
              <w:rPr>
                <w:noProof/>
                <w:webHidden/>
              </w:rPr>
              <w:fldChar w:fldCharType="begin"/>
            </w:r>
            <w:r w:rsidR="005C786C">
              <w:rPr>
                <w:noProof/>
                <w:webHidden/>
              </w:rPr>
              <w:instrText xml:space="preserve"> PAGEREF _Toc519156188 \h </w:instrText>
            </w:r>
            <w:r>
              <w:rPr>
                <w:noProof/>
                <w:webHidden/>
              </w:rPr>
            </w:r>
            <w:r>
              <w:rPr>
                <w:noProof/>
                <w:webHidden/>
              </w:rPr>
              <w:fldChar w:fldCharType="separate"/>
            </w:r>
            <w:r w:rsidR="00A416A5">
              <w:rPr>
                <w:noProof/>
                <w:webHidden/>
              </w:rPr>
              <w:t>8</w:t>
            </w:r>
            <w:r>
              <w:rPr>
                <w:noProof/>
                <w:webHidden/>
              </w:rPr>
              <w:fldChar w:fldCharType="end"/>
            </w:r>
          </w:hyperlink>
        </w:p>
        <w:p w:rsidR="005C786C" w:rsidRDefault="006B17B8">
          <w:pPr>
            <w:pStyle w:val="TOC3"/>
            <w:tabs>
              <w:tab w:val="left" w:pos="880"/>
              <w:tab w:val="right" w:leader="dot" w:pos="10456"/>
            </w:tabs>
            <w:rPr>
              <w:noProof/>
            </w:rPr>
          </w:pPr>
          <w:hyperlink w:anchor="_Toc519156189" w:history="1">
            <w:r w:rsidR="005C786C" w:rsidRPr="001C3510">
              <w:rPr>
                <w:rStyle w:val="Hyperlink"/>
                <w:noProof/>
              </w:rPr>
              <w:t>1.</w:t>
            </w:r>
            <w:r w:rsidR="005C786C">
              <w:rPr>
                <w:noProof/>
              </w:rPr>
              <w:tab/>
            </w:r>
            <w:r w:rsidR="005C786C" w:rsidRPr="001C3510">
              <w:rPr>
                <w:rStyle w:val="Hyperlink"/>
                <w:noProof/>
              </w:rPr>
              <w:t>Tóm tắt yêu cầu chương trình đào tạo</w:t>
            </w:r>
            <w:r w:rsidR="005C786C">
              <w:rPr>
                <w:noProof/>
                <w:webHidden/>
              </w:rPr>
              <w:tab/>
            </w:r>
            <w:r>
              <w:rPr>
                <w:noProof/>
                <w:webHidden/>
              </w:rPr>
              <w:fldChar w:fldCharType="begin"/>
            </w:r>
            <w:r w:rsidR="005C786C">
              <w:rPr>
                <w:noProof/>
                <w:webHidden/>
              </w:rPr>
              <w:instrText xml:space="preserve"> PAGEREF _Toc519156189 \h </w:instrText>
            </w:r>
            <w:r>
              <w:rPr>
                <w:noProof/>
                <w:webHidden/>
              </w:rPr>
            </w:r>
            <w:r>
              <w:rPr>
                <w:noProof/>
                <w:webHidden/>
              </w:rPr>
              <w:fldChar w:fldCharType="separate"/>
            </w:r>
            <w:r w:rsidR="00A416A5">
              <w:rPr>
                <w:noProof/>
                <w:webHidden/>
              </w:rPr>
              <w:t>8</w:t>
            </w:r>
            <w:r>
              <w:rPr>
                <w:noProof/>
                <w:webHidden/>
              </w:rPr>
              <w:fldChar w:fldCharType="end"/>
            </w:r>
          </w:hyperlink>
        </w:p>
        <w:p w:rsidR="005C786C" w:rsidRDefault="006B17B8">
          <w:pPr>
            <w:pStyle w:val="TOC3"/>
            <w:tabs>
              <w:tab w:val="left" w:pos="880"/>
              <w:tab w:val="right" w:leader="dot" w:pos="10456"/>
            </w:tabs>
            <w:rPr>
              <w:noProof/>
            </w:rPr>
          </w:pPr>
          <w:hyperlink w:anchor="_Toc519156190" w:history="1">
            <w:r w:rsidR="005C786C" w:rsidRPr="001C3510">
              <w:rPr>
                <w:rStyle w:val="Hyperlink"/>
                <w:noProof/>
              </w:rPr>
              <w:t>2.</w:t>
            </w:r>
            <w:r w:rsidR="005C786C">
              <w:rPr>
                <w:noProof/>
              </w:rPr>
              <w:tab/>
            </w:r>
            <w:r w:rsidR="005C786C" w:rsidRPr="001C3510">
              <w:rPr>
                <w:rStyle w:val="Hyperlink"/>
                <w:noProof/>
              </w:rPr>
              <w:t>Khung chương trình</w:t>
            </w:r>
            <w:r w:rsidR="005C786C">
              <w:rPr>
                <w:noProof/>
                <w:webHidden/>
              </w:rPr>
              <w:tab/>
            </w:r>
            <w:r>
              <w:rPr>
                <w:noProof/>
                <w:webHidden/>
              </w:rPr>
              <w:fldChar w:fldCharType="begin"/>
            </w:r>
            <w:r w:rsidR="005C786C">
              <w:rPr>
                <w:noProof/>
                <w:webHidden/>
              </w:rPr>
              <w:instrText xml:space="preserve"> PAGEREF _Toc519156190 \h </w:instrText>
            </w:r>
            <w:r>
              <w:rPr>
                <w:noProof/>
                <w:webHidden/>
              </w:rPr>
            </w:r>
            <w:r>
              <w:rPr>
                <w:noProof/>
                <w:webHidden/>
              </w:rPr>
              <w:fldChar w:fldCharType="separate"/>
            </w:r>
            <w:r w:rsidR="00A416A5">
              <w:rPr>
                <w:noProof/>
                <w:webHidden/>
              </w:rPr>
              <w:t>10</w:t>
            </w:r>
            <w:r>
              <w:rPr>
                <w:noProof/>
                <w:webHidden/>
              </w:rPr>
              <w:fldChar w:fldCharType="end"/>
            </w:r>
          </w:hyperlink>
        </w:p>
        <w:p w:rsidR="005C786C" w:rsidRDefault="006B17B8">
          <w:pPr>
            <w:pStyle w:val="TOC3"/>
            <w:tabs>
              <w:tab w:val="left" w:pos="880"/>
              <w:tab w:val="right" w:leader="dot" w:pos="10456"/>
            </w:tabs>
            <w:rPr>
              <w:noProof/>
            </w:rPr>
          </w:pPr>
          <w:hyperlink w:anchor="_Toc519156194" w:history="1">
            <w:r w:rsidR="005C786C" w:rsidRPr="001C3510">
              <w:rPr>
                <w:rStyle w:val="Hyperlink"/>
                <w:noProof/>
              </w:rPr>
              <w:t>3.</w:t>
            </w:r>
            <w:r w:rsidR="005C786C">
              <w:rPr>
                <w:noProof/>
              </w:rPr>
              <w:tab/>
            </w:r>
            <w:r w:rsidR="005C786C" w:rsidRPr="001C3510">
              <w:rPr>
                <w:rStyle w:val="Hyperlink"/>
                <w:noProof/>
                <w:lang w:eastAsia="ja-JP"/>
              </w:rPr>
              <w:t>Danh mục tài liệu tham khảo</w:t>
            </w:r>
            <w:r w:rsidR="005C786C">
              <w:rPr>
                <w:noProof/>
                <w:webHidden/>
              </w:rPr>
              <w:tab/>
            </w:r>
            <w:r>
              <w:rPr>
                <w:noProof/>
                <w:webHidden/>
              </w:rPr>
              <w:fldChar w:fldCharType="begin"/>
            </w:r>
            <w:r w:rsidR="005C786C">
              <w:rPr>
                <w:noProof/>
                <w:webHidden/>
              </w:rPr>
              <w:instrText xml:space="preserve"> PAGEREF _Toc519156194 \h </w:instrText>
            </w:r>
            <w:r>
              <w:rPr>
                <w:noProof/>
                <w:webHidden/>
              </w:rPr>
            </w:r>
            <w:r>
              <w:rPr>
                <w:noProof/>
                <w:webHidden/>
              </w:rPr>
              <w:fldChar w:fldCharType="separate"/>
            </w:r>
            <w:r w:rsidR="00A416A5">
              <w:rPr>
                <w:noProof/>
                <w:webHidden/>
              </w:rPr>
              <w:t>17</w:t>
            </w:r>
            <w:r>
              <w:rPr>
                <w:noProof/>
                <w:webHidden/>
              </w:rPr>
              <w:fldChar w:fldCharType="end"/>
            </w:r>
          </w:hyperlink>
        </w:p>
        <w:p w:rsidR="005C786C" w:rsidRDefault="006B17B8">
          <w:pPr>
            <w:pStyle w:val="TOC3"/>
            <w:tabs>
              <w:tab w:val="left" w:pos="880"/>
              <w:tab w:val="right" w:leader="dot" w:pos="10456"/>
            </w:tabs>
            <w:rPr>
              <w:noProof/>
            </w:rPr>
          </w:pPr>
          <w:hyperlink w:anchor="_Toc519156195" w:history="1">
            <w:r w:rsidR="005C786C" w:rsidRPr="001C3510">
              <w:rPr>
                <w:rStyle w:val="Hyperlink"/>
                <w:noProof/>
              </w:rPr>
              <w:t>4.</w:t>
            </w:r>
            <w:r w:rsidR="005C786C">
              <w:rPr>
                <w:noProof/>
              </w:rPr>
              <w:tab/>
            </w:r>
            <w:r w:rsidR="005C786C" w:rsidRPr="001C3510">
              <w:rPr>
                <w:rStyle w:val="Hyperlink"/>
                <w:noProof/>
              </w:rPr>
              <w:t>Đội ngũ cán bộ giảng dạy</w:t>
            </w:r>
            <w:r w:rsidR="005C786C">
              <w:rPr>
                <w:noProof/>
                <w:webHidden/>
              </w:rPr>
              <w:tab/>
            </w:r>
            <w:r>
              <w:rPr>
                <w:noProof/>
                <w:webHidden/>
              </w:rPr>
              <w:fldChar w:fldCharType="begin"/>
            </w:r>
            <w:r w:rsidR="005C786C">
              <w:rPr>
                <w:noProof/>
                <w:webHidden/>
              </w:rPr>
              <w:instrText xml:space="preserve"> PAGEREF _Toc519156195 \h </w:instrText>
            </w:r>
            <w:r>
              <w:rPr>
                <w:noProof/>
                <w:webHidden/>
              </w:rPr>
            </w:r>
            <w:r>
              <w:rPr>
                <w:noProof/>
                <w:webHidden/>
              </w:rPr>
              <w:fldChar w:fldCharType="separate"/>
            </w:r>
            <w:r w:rsidR="00A416A5">
              <w:rPr>
                <w:noProof/>
                <w:webHidden/>
              </w:rPr>
              <w:t>28</w:t>
            </w:r>
            <w:r>
              <w:rPr>
                <w:noProof/>
                <w:webHidden/>
              </w:rPr>
              <w:fldChar w:fldCharType="end"/>
            </w:r>
          </w:hyperlink>
        </w:p>
        <w:p w:rsidR="005C786C" w:rsidRDefault="006B17B8">
          <w:pPr>
            <w:pStyle w:val="TOC3"/>
            <w:tabs>
              <w:tab w:val="left" w:pos="880"/>
              <w:tab w:val="right" w:leader="dot" w:pos="10456"/>
            </w:tabs>
            <w:rPr>
              <w:noProof/>
            </w:rPr>
          </w:pPr>
          <w:hyperlink w:anchor="_Toc519156196" w:history="1">
            <w:r w:rsidR="005C786C" w:rsidRPr="001C3510">
              <w:rPr>
                <w:rStyle w:val="Hyperlink"/>
                <w:noProof/>
              </w:rPr>
              <w:t>5.</w:t>
            </w:r>
            <w:r w:rsidR="005C786C">
              <w:rPr>
                <w:noProof/>
              </w:rPr>
              <w:tab/>
            </w:r>
            <w:r w:rsidR="005C786C" w:rsidRPr="001C3510">
              <w:rPr>
                <w:rStyle w:val="Hyperlink"/>
                <w:noProof/>
              </w:rPr>
              <w:t>Danh sách cán bộ đủ điều kiện hướng dẫn nghiên cứu sinh</w:t>
            </w:r>
            <w:r w:rsidR="005C786C">
              <w:rPr>
                <w:noProof/>
                <w:webHidden/>
              </w:rPr>
              <w:tab/>
            </w:r>
            <w:r>
              <w:rPr>
                <w:noProof/>
                <w:webHidden/>
              </w:rPr>
              <w:fldChar w:fldCharType="begin"/>
            </w:r>
            <w:r w:rsidR="005C786C">
              <w:rPr>
                <w:noProof/>
                <w:webHidden/>
              </w:rPr>
              <w:instrText xml:space="preserve"> PAGEREF _Toc519156196 \h </w:instrText>
            </w:r>
            <w:r>
              <w:rPr>
                <w:noProof/>
                <w:webHidden/>
              </w:rPr>
            </w:r>
            <w:r>
              <w:rPr>
                <w:noProof/>
                <w:webHidden/>
              </w:rPr>
              <w:fldChar w:fldCharType="separate"/>
            </w:r>
            <w:r w:rsidR="00A416A5">
              <w:rPr>
                <w:noProof/>
                <w:webHidden/>
              </w:rPr>
              <w:t>31</w:t>
            </w:r>
            <w:r>
              <w:rPr>
                <w:noProof/>
                <w:webHidden/>
              </w:rPr>
              <w:fldChar w:fldCharType="end"/>
            </w:r>
          </w:hyperlink>
        </w:p>
        <w:p w:rsidR="005C786C" w:rsidRDefault="006B17B8">
          <w:pPr>
            <w:pStyle w:val="TOC3"/>
            <w:tabs>
              <w:tab w:val="left" w:pos="880"/>
              <w:tab w:val="right" w:leader="dot" w:pos="10456"/>
            </w:tabs>
            <w:rPr>
              <w:noProof/>
            </w:rPr>
          </w:pPr>
          <w:hyperlink w:anchor="_Toc519156197" w:history="1">
            <w:r w:rsidR="005C786C" w:rsidRPr="001C3510">
              <w:rPr>
                <w:rStyle w:val="Hyperlink"/>
                <w:noProof/>
              </w:rPr>
              <w:t>6.</w:t>
            </w:r>
            <w:r w:rsidR="005C786C">
              <w:rPr>
                <w:noProof/>
              </w:rPr>
              <w:tab/>
            </w:r>
            <w:r w:rsidR="005C786C" w:rsidRPr="001C3510">
              <w:rPr>
                <w:rStyle w:val="Hyperlink"/>
                <w:noProof/>
              </w:rPr>
              <w:t>Hướng dẫn thực hiện chương trình đào tạo</w:t>
            </w:r>
            <w:r w:rsidR="005C786C">
              <w:rPr>
                <w:noProof/>
                <w:webHidden/>
              </w:rPr>
              <w:tab/>
            </w:r>
            <w:r>
              <w:rPr>
                <w:noProof/>
                <w:webHidden/>
              </w:rPr>
              <w:fldChar w:fldCharType="begin"/>
            </w:r>
            <w:r w:rsidR="005C786C">
              <w:rPr>
                <w:noProof/>
                <w:webHidden/>
              </w:rPr>
              <w:instrText xml:space="preserve"> PAGEREF _Toc519156197 \h </w:instrText>
            </w:r>
            <w:r>
              <w:rPr>
                <w:noProof/>
                <w:webHidden/>
              </w:rPr>
            </w:r>
            <w:r>
              <w:rPr>
                <w:noProof/>
                <w:webHidden/>
              </w:rPr>
              <w:fldChar w:fldCharType="separate"/>
            </w:r>
            <w:r w:rsidR="00A416A5">
              <w:rPr>
                <w:noProof/>
                <w:webHidden/>
              </w:rPr>
              <w:t>33</w:t>
            </w:r>
            <w:r>
              <w:rPr>
                <w:noProof/>
                <w:webHidden/>
              </w:rPr>
              <w:fldChar w:fldCharType="end"/>
            </w:r>
          </w:hyperlink>
        </w:p>
        <w:p w:rsidR="005C786C" w:rsidRDefault="006B17B8">
          <w:pPr>
            <w:pStyle w:val="TOC3"/>
            <w:tabs>
              <w:tab w:val="left" w:pos="880"/>
              <w:tab w:val="right" w:leader="dot" w:pos="10456"/>
            </w:tabs>
            <w:rPr>
              <w:noProof/>
            </w:rPr>
          </w:pPr>
          <w:hyperlink w:anchor="_Toc519156199" w:history="1">
            <w:r w:rsidR="005C786C" w:rsidRPr="001C3510">
              <w:rPr>
                <w:rStyle w:val="Hyperlink"/>
                <w:noProof/>
              </w:rPr>
              <w:t>7.</w:t>
            </w:r>
            <w:r w:rsidR="005C786C">
              <w:rPr>
                <w:noProof/>
              </w:rPr>
              <w:tab/>
            </w:r>
            <w:r w:rsidR="005C786C" w:rsidRPr="001C3510">
              <w:rPr>
                <w:rStyle w:val="Hyperlink"/>
                <w:noProof/>
                <w:lang w:eastAsia="ja-JP"/>
              </w:rPr>
              <w:t>So sánh chương trình đào tạo đã xây dựng với chương trình đào tạo tiên tiến của nước ngoài (đã sử dụng để xây dựng chương trình)</w:t>
            </w:r>
            <w:r w:rsidR="005C786C">
              <w:rPr>
                <w:noProof/>
                <w:webHidden/>
              </w:rPr>
              <w:tab/>
            </w:r>
            <w:r>
              <w:rPr>
                <w:noProof/>
                <w:webHidden/>
              </w:rPr>
              <w:fldChar w:fldCharType="begin"/>
            </w:r>
            <w:r w:rsidR="005C786C">
              <w:rPr>
                <w:noProof/>
                <w:webHidden/>
              </w:rPr>
              <w:instrText xml:space="preserve"> PAGEREF _Toc519156199 \h </w:instrText>
            </w:r>
            <w:r>
              <w:rPr>
                <w:noProof/>
                <w:webHidden/>
              </w:rPr>
            </w:r>
            <w:r>
              <w:rPr>
                <w:noProof/>
                <w:webHidden/>
              </w:rPr>
              <w:fldChar w:fldCharType="separate"/>
            </w:r>
            <w:r w:rsidR="00A416A5">
              <w:rPr>
                <w:noProof/>
                <w:webHidden/>
              </w:rPr>
              <w:t>33</w:t>
            </w:r>
            <w:r>
              <w:rPr>
                <w:noProof/>
                <w:webHidden/>
              </w:rPr>
              <w:fldChar w:fldCharType="end"/>
            </w:r>
          </w:hyperlink>
        </w:p>
        <w:p w:rsidR="005C786C" w:rsidRDefault="006B17B8" w:rsidP="00E41EFA">
          <w:pPr>
            <w:pStyle w:val="TOC3"/>
            <w:tabs>
              <w:tab w:val="left" w:pos="880"/>
              <w:tab w:val="right" w:leader="dot" w:pos="10456"/>
            </w:tabs>
          </w:pPr>
          <w:hyperlink w:anchor="_Toc519156200" w:history="1">
            <w:r w:rsidR="005C786C" w:rsidRPr="001C3510">
              <w:rPr>
                <w:rStyle w:val="Hyperlink"/>
                <w:noProof/>
                <w:lang w:eastAsia="ja-JP"/>
              </w:rPr>
              <w:t>8.</w:t>
            </w:r>
            <w:r w:rsidR="005C786C">
              <w:rPr>
                <w:noProof/>
              </w:rPr>
              <w:tab/>
            </w:r>
            <w:r w:rsidR="005C786C" w:rsidRPr="001C3510">
              <w:rPr>
                <w:rStyle w:val="Hyperlink"/>
                <w:noProof/>
                <w:lang w:eastAsia="ja-JP"/>
              </w:rPr>
              <w:t>Tóm tắt nội dung các học phần</w:t>
            </w:r>
            <w:r w:rsidR="005C786C">
              <w:rPr>
                <w:noProof/>
                <w:webHidden/>
              </w:rPr>
              <w:tab/>
            </w:r>
            <w:r>
              <w:rPr>
                <w:noProof/>
                <w:webHidden/>
              </w:rPr>
              <w:fldChar w:fldCharType="begin"/>
            </w:r>
            <w:r w:rsidR="005C786C">
              <w:rPr>
                <w:noProof/>
                <w:webHidden/>
              </w:rPr>
              <w:instrText xml:space="preserve"> PAGEREF _Toc519156200 \h </w:instrText>
            </w:r>
            <w:r>
              <w:rPr>
                <w:noProof/>
                <w:webHidden/>
              </w:rPr>
            </w:r>
            <w:r>
              <w:rPr>
                <w:noProof/>
                <w:webHidden/>
              </w:rPr>
              <w:fldChar w:fldCharType="separate"/>
            </w:r>
            <w:r w:rsidR="00A416A5">
              <w:rPr>
                <w:noProof/>
                <w:webHidden/>
              </w:rPr>
              <w:t>37</w:t>
            </w:r>
            <w:r>
              <w:rPr>
                <w:noProof/>
                <w:webHidden/>
              </w:rPr>
              <w:fldChar w:fldCharType="end"/>
            </w:r>
          </w:hyperlink>
          <w:r>
            <w:rPr>
              <w:b/>
              <w:bCs/>
              <w:noProof/>
            </w:rPr>
            <w:fldChar w:fldCharType="end"/>
          </w:r>
        </w:p>
      </w:sdtContent>
    </w:sdt>
    <w:p w:rsidR="00746B96" w:rsidRPr="00746B96" w:rsidRDefault="00746B96" w:rsidP="00746B96">
      <w:pPr>
        <w:tabs>
          <w:tab w:val="left" w:pos="9900"/>
          <w:tab w:val="right" w:leader="dot" w:pos="9990"/>
          <w:tab w:val="left" w:pos="10260"/>
        </w:tabs>
        <w:rPr>
          <w:sz w:val="26"/>
          <w:szCs w:val="26"/>
        </w:rPr>
      </w:pPr>
    </w:p>
    <w:p w:rsidR="00746B96" w:rsidRPr="00746B96" w:rsidRDefault="00746B96" w:rsidP="00746B96">
      <w:pPr>
        <w:tabs>
          <w:tab w:val="left" w:pos="9900"/>
          <w:tab w:val="right" w:leader="dot" w:pos="9990"/>
          <w:tab w:val="left" w:pos="10260"/>
        </w:tabs>
        <w:rPr>
          <w:b/>
          <w:bCs/>
          <w:sz w:val="26"/>
          <w:szCs w:val="26"/>
          <w:lang w:val="it-IT"/>
        </w:rPr>
      </w:pPr>
    </w:p>
    <w:p w:rsidR="00746B96" w:rsidRPr="00746B96" w:rsidRDefault="00746B96" w:rsidP="00746B96">
      <w:pPr>
        <w:tabs>
          <w:tab w:val="left" w:pos="9900"/>
          <w:tab w:val="right" w:leader="dot" w:pos="9990"/>
          <w:tab w:val="left" w:pos="10260"/>
        </w:tabs>
        <w:rPr>
          <w:b/>
          <w:bCs/>
          <w:sz w:val="26"/>
          <w:szCs w:val="26"/>
          <w:lang w:val="it-IT"/>
        </w:rPr>
      </w:pPr>
    </w:p>
    <w:p w:rsidR="00746B96" w:rsidRPr="00746B96" w:rsidRDefault="00746B96" w:rsidP="00746B96">
      <w:pPr>
        <w:tabs>
          <w:tab w:val="left" w:pos="9900"/>
          <w:tab w:val="right" w:leader="dot" w:pos="9990"/>
          <w:tab w:val="left" w:pos="10260"/>
        </w:tabs>
        <w:rPr>
          <w:sz w:val="26"/>
          <w:szCs w:val="26"/>
        </w:rPr>
      </w:pPr>
    </w:p>
    <w:p w:rsidR="00746B96" w:rsidRPr="00746B96" w:rsidRDefault="00746B96" w:rsidP="00746B96">
      <w:pPr>
        <w:tabs>
          <w:tab w:val="left" w:pos="9900"/>
          <w:tab w:val="right" w:leader="dot" w:pos="9990"/>
          <w:tab w:val="left" w:pos="10260"/>
        </w:tabs>
        <w:rPr>
          <w:sz w:val="26"/>
          <w:szCs w:val="26"/>
        </w:rPr>
      </w:pPr>
    </w:p>
    <w:p w:rsidR="00746B96" w:rsidRPr="00746B96" w:rsidRDefault="00746B96" w:rsidP="00746B96">
      <w:pPr>
        <w:tabs>
          <w:tab w:val="left" w:pos="9900"/>
          <w:tab w:val="right" w:leader="dot" w:pos="9990"/>
          <w:tab w:val="left" w:pos="10260"/>
        </w:tabs>
        <w:rPr>
          <w:sz w:val="26"/>
          <w:szCs w:val="26"/>
        </w:rPr>
      </w:pPr>
    </w:p>
    <w:p w:rsidR="00746B96" w:rsidRPr="00746B96" w:rsidRDefault="00746B96" w:rsidP="00746B96">
      <w:pPr>
        <w:tabs>
          <w:tab w:val="left" w:pos="9900"/>
          <w:tab w:val="right" w:leader="dot" w:pos="9990"/>
          <w:tab w:val="left" w:pos="10260"/>
        </w:tabs>
        <w:rPr>
          <w:sz w:val="26"/>
          <w:szCs w:val="26"/>
        </w:rPr>
      </w:pPr>
    </w:p>
    <w:p w:rsidR="00746B96" w:rsidRPr="00746B96" w:rsidRDefault="00746B96" w:rsidP="00746B96">
      <w:pPr>
        <w:tabs>
          <w:tab w:val="left" w:pos="9900"/>
          <w:tab w:val="right" w:leader="dot" w:pos="9990"/>
          <w:tab w:val="left" w:pos="10260"/>
        </w:tabs>
        <w:rPr>
          <w:sz w:val="26"/>
          <w:szCs w:val="26"/>
        </w:rPr>
      </w:pPr>
    </w:p>
    <w:p w:rsidR="00746B96" w:rsidRDefault="00746B96">
      <w:pPr>
        <w:suppressAutoHyphens w:val="0"/>
        <w:spacing w:after="200" w:line="276" w:lineRule="auto"/>
        <w:rPr>
          <w:sz w:val="26"/>
          <w:szCs w:val="26"/>
        </w:rPr>
      </w:pPr>
      <w:r>
        <w:rPr>
          <w:sz w:val="26"/>
          <w:szCs w:val="26"/>
        </w:rPr>
        <w:br w:type="page"/>
      </w:r>
    </w:p>
    <w:p w:rsidR="00746B96" w:rsidRDefault="00746B96" w:rsidP="00746B96">
      <w:pPr>
        <w:rPr>
          <w:sz w:val="26"/>
          <w:szCs w:val="26"/>
        </w:rPr>
        <w:sectPr w:rsidR="00746B96" w:rsidSect="00746B96">
          <w:footerReference w:type="default" r:id="rId8"/>
          <w:pgSz w:w="11906" w:h="16838"/>
          <w:pgMar w:top="720" w:right="720" w:bottom="720" w:left="720" w:header="720" w:footer="720" w:gutter="0"/>
          <w:pgNumType w:start="0"/>
          <w:cols w:space="720"/>
          <w:docGrid w:linePitch="326"/>
        </w:sectPr>
      </w:pPr>
    </w:p>
    <w:p w:rsidR="00746B96" w:rsidRPr="00746B96" w:rsidRDefault="00746B96" w:rsidP="00746B96">
      <w:pPr>
        <w:rPr>
          <w:sz w:val="26"/>
          <w:szCs w:val="26"/>
        </w:rPr>
      </w:pPr>
    </w:p>
    <w:p w:rsidR="00F73026" w:rsidRDefault="00F73026" w:rsidP="00F73026">
      <w:pPr>
        <w:spacing w:line="312" w:lineRule="auto"/>
        <w:jc w:val="center"/>
        <w:rPr>
          <w:b/>
          <w:sz w:val="27"/>
          <w:szCs w:val="27"/>
          <w:lang w:val="it-IT"/>
        </w:rPr>
      </w:pPr>
      <w:r>
        <w:rPr>
          <w:b/>
          <w:sz w:val="27"/>
          <w:szCs w:val="27"/>
          <w:lang w:val="it-IT"/>
        </w:rPr>
        <w:t xml:space="preserve">CHƯƠNG TRÌNH ĐÀO TẠO TRÌNH ĐỘ TIẾN SĨ </w:t>
      </w:r>
    </w:p>
    <w:p w:rsidR="00F73026" w:rsidRDefault="00F73026" w:rsidP="00F73026">
      <w:pPr>
        <w:tabs>
          <w:tab w:val="left" w:pos="1701"/>
          <w:tab w:val="left" w:leader="dot" w:pos="5529"/>
          <w:tab w:val="left" w:leader="dot" w:pos="7513"/>
        </w:tabs>
        <w:spacing w:line="312" w:lineRule="auto"/>
        <w:jc w:val="center"/>
        <w:rPr>
          <w:b/>
          <w:sz w:val="27"/>
          <w:szCs w:val="27"/>
          <w:lang w:val="it-IT"/>
        </w:rPr>
      </w:pPr>
      <w:r>
        <w:rPr>
          <w:b/>
          <w:sz w:val="27"/>
          <w:szCs w:val="27"/>
          <w:lang w:val="it-IT"/>
        </w:rPr>
        <w:t xml:space="preserve">Chuyên ngành: Quang học </w:t>
      </w:r>
    </w:p>
    <w:p w:rsidR="00F73026" w:rsidRDefault="00F73026" w:rsidP="00F73026">
      <w:pPr>
        <w:spacing w:before="120"/>
        <w:jc w:val="center"/>
        <w:rPr>
          <w:i/>
          <w:sz w:val="27"/>
          <w:szCs w:val="27"/>
        </w:rPr>
      </w:pPr>
      <w:r>
        <w:rPr>
          <w:i/>
          <w:sz w:val="27"/>
          <w:szCs w:val="27"/>
        </w:rPr>
        <w:t>(Ban hành theo Quyết định số …</w:t>
      </w:r>
      <w:r>
        <w:rPr>
          <w:sz w:val="27"/>
          <w:szCs w:val="27"/>
        </w:rPr>
        <w:t>.....</w:t>
      </w:r>
      <w:r>
        <w:rPr>
          <w:i/>
          <w:sz w:val="27"/>
          <w:szCs w:val="27"/>
        </w:rPr>
        <w:t>../QĐ-ĐHKHTN, ngày ….. tháng 8 năm 2018 của Hiệu trưởng Trường Đại học Khoa học Tự nhiên)</w:t>
      </w:r>
    </w:p>
    <w:p w:rsidR="00F73026" w:rsidRDefault="00F73026" w:rsidP="00F73026">
      <w:pPr>
        <w:tabs>
          <w:tab w:val="left" w:pos="1701"/>
          <w:tab w:val="left" w:leader="dot" w:pos="5529"/>
          <w:tab w:val="left" w:leader="dot" w:pos="7513"/>
        </w:tabs>
        <w:spacing w:before="120" w:line="312" w:lineRule="auto"/>
        <w:ind w:left="900" w:hanging="180"/>
        <w:rPr>
          <w:sz w:val="27"/>
          <w:szCs w:val="27"/>
        </w:rPr>
      </w:pPr>
      <w:r>
        <w:rPr>
          <w:sz w:val="27"/>
          <w:szCs w:val="27"/>
          <w:lang w:val="it-IT"/>
        </w:rPr>
        <w:tab/>
      </w:r>
      <w:r>
        <w:rPr>
          <w:sz w:val="27"/>
          <w:szCs w:val="27"/>
          <w:lang w:val="it-IT"/>
        </w:rPr>
        <w:tab/>
      </w:r>
    </w:p>
    <w:p w:rsidR="00F73026" w:rsidRDefault="00F73026" w:rsidP="00F73026">
      <w:pPr>
        <w:pStyle w:val="Heading2"/>
        <w:spacing w:before="120" w:after="0" w:line="312" w:lineRule="auto"/>
        <w:rPr>
          <w:sz w:val="27"/>
          <w:szCs w:val="27"/>
        </w:rPr>
      </w:pPr>
      <w:bookmarkStart w:id="1" w:name="_Toc519156174"/>
      <w:r>
        <w:rPr>
          <w:sz w:val="27"/>
          <w:szCs w:val="27"/>
        </w:rPr>
        <w:t>PHẦN I: GIỚI THIỆU CHUNG VỀ CHƯƠNG TRÌNH ĐÀO TẠO</w:t>
      </w:r>
      <w:bookmarkEnd w:id="1"/>
    </w:p>
    <w:p w:rsidR="00F73026" w:rsidRDefault="00F73026" w:rsidP="00F73026">
      <w:pPr>
        <w:pStyle w:val="Heading3"/>
        <w:numPr>
          <w:ilvl w:val="0"/>
          <w:numId w:val="0"/>
        </w:numPr>
        <w:tabs>
          <w:tab w:val="left" w:pos="720"/>
        </w:tabs>
        <w:spacing w:before="120" w:after="0" w:line="312" w:lineRule="auto"/>
        <w:rPr>
          <w:sz w:val="27"/>
          <w:szCs w:val="27"/>
        </w:rPr>
      </w:pPr>
      <w:bookmarkStart w:id="2" w:name="_Toc519156175"/>
      <w:r>
        <w:rPr>
          <w:sz w:val="27"/>
          <w:szCs w:val="27"/>
        </w:rPr>
        <w:t>1. Một số thông tin về chuyên ngành đào tạo</w:t>
      </w:r>
      <w:bookmarkEnd w:id="2"/>
    </w:p>
    <w:p w:rsidR="00F73026" w:rsidRDefault="00F73026" w:rsidP="00F73026">
      <w:pPr>
        <w:spacing w:before="120" w:line="312" w:lineRule="auto"/>
        <w:ind w:left="720"/>
        <w:rPr>
          <w:sz w:val="27"/>
          <w:szCs w:val="27"/>
        </w:rPr>
      </w:pPr>
      <w:r>
        <w:rPr>
          <w:sz w:val="27"/>
          <w:szCs w:val="27"/>
          <w:lang w:val="it-IT"/>
        </w:rPr>
        <w:t xml:space="preserve">- Tên chuyên ngành đào tạo: </w:t>
      </w:r>
    </w:p>
    <w:p w:rsidR="00F73026" w:rsidRDefault="00F73026" w:rsidP="00F73026">
      <w:pPr>
        <w:spacing w:before="120" w:line="312" w:lineRule="auto"/>
        <w:ind w:left="360" w:firstLine="720"/>
        <w:rPr>
          <w:sz w:val="27"/>
          <w:szCs w:val="27"/>
        </w:rPr>
      </w:pPr>
      <w:r>
        <w:rPr>
          <w:sz w:val="27"/>
          <w:szCs w:val="27"/>
          <w:lang w:val="it-IT"/>
        </w:rPr>
        <w:t>+ Tên tiếng Việt: Quang học</w:t>
      </w:r>
    </w:p>
    <w:p w:rsidR="00F73026" w:rsidRDefault="00F73026" w:rsidP="00F73026">
      <w:pPr>
        <w:spacing w:before="120" w:line="312" w:lineRule="auto"/>
        <w:ind w:left="360" w:firstLine="720"/>
        <w:rPr>
          <w:sz w:val="27"/>
          <w:szCs w:val="27"/>
        </w:rPr>
      </w:pPr>
      <w:r>
        <w:rPr>
          <w:sz w:val="27"/>
          <w:szCs w:val="27"/>
          <w:lang w:val="it-IT"/>
        </w:rPr>
        <w:t>+ Tên tiếng Anh: Optics</w:t>
      </w:r>
      <w:r>
        <w:rPr>
          <w:sz w:val="27"/>
          <w:szCs w:val="27"/>
          <w:lang w:val="it-IT"/>
        </w:rPr>
        <w:tab/>
      </w:r>
    </w:p>
    <w:p w:rsidR="00F73026" w:rsidRDefault="00F73026" w:rsidP="00F73026">
      <w:pPr>
        <w:spacing w:before="120" w:line="312" w:lineRule="auto"/>
        <w:ind w:firstLine="720"/>
        <w:contextualSpacing/>
        <w:jc w:val="both"/>
        <w:rPr>
          <w:sz w:val="27"/>
          <w:szCs w:val="27"/>
        </w:rPr>
      </w:pPr>
      <w:r>
        <w:rPr>
          <w:sz w:val="27"/>
          <w:szCs w:val="27"/>
          <w:lang w:val="it-IT"/>
        </w:rPr>
        <w:t xml:space="preserve">- Mã số chuyên ngành đào tạo: </w:t>
      </w:r>
      <w:r>
        <w:rPr>
          <w:sz w:val="27"/>
          <w:szCs w:val="27"/>
        </w:rPr>
        <w:t>9440130.05</w:t>
      </w:r>
    </w:p>
    <w:p w:rsidR="00F73026" w:rsidRDefault="00F73026" w:rsidP="00F73026">
      <w:pPr>
        <w:spacing w:before="120" w:line="312" w:lineRule="auto"/>
        <w:ind w:left="720"/>
        <w:rPr>
          <w:sz w:val="27"/>
          <w:szCs w:val="27"/>
        </w:rPr>
      </w:pPr>
      <w:r>
        <w:rPr>
          <w:sz w:val="27"/>
          <w:szCs w:val="27"/>
          <w:lang w:val="it-IT"/>
        </w:rPr>
        <w:t xml:space="preserve">- Tên ngành đào tạo: </w:t>
      </w:r>
    </w:p>
    <w:p w:rsidR="00F73026" w:rsidRDefault="00F73026" w:rsidP="00F73026">
      <w:pPr>
        <w:spacing w:before="120" w:line="312" w:lineRule="auto"/>
        <w:ind w:left="360" w:firstLine="720"/>
        <w:rPr>
          <w:sz w:val="27"/>
          <w:szCs w:val="27"/>
        </w:rPr>
      </w:pPr>
      <w:r>
        <w:rPr>
          <w:sz w:val="27"/>
          <w:szCs w:val="27"/>
          <w:lang w:val="it-IT"/>
        </w:rPr>
        <w:t xml:space="preserve">+ Tên tiếng Việt: Vật lí học </w:t>
      </w:r>
    </w:p>
    <w:p w:rsidR="00F73026" w:rsidRDefault="00F73026" w:rsidP="00F73026">
      <w:pPr>
        <w:spacing w:before="120" w:line="312" w:lineRule="auto"/>
        <w:ind w:left="360" w:firstLine="720"/>
        <w:rPr>
          <w:sz w:val="27"/>
          <w:szCs w:val="27"/>
        </w:rPr>
      </w:pPr>
      <w:r>
        <w:rPr>
          <w:sz w:val="27"/>
          <w:szCs w:val="27"/>
          <w:lang w:val="it-IT"/>
        </w:rPr>
        <w:t>+ Tên tiếng Anh: Physics</w:t>
      </w:r>
      <w:r>
        <w:rPr>
          <w:sz w:val="27"/>
          <w:szCs w:val="27"/>
          <w:lang w:val="it-IT"/>
        </w:rPr>
        <w:tab/>
      </w:r>
    </w:p>
    <w:p w:rsidR="00F73026" w:rsidRDefault="00F73026" w:rsidP="00F73026">
      <w:pPr>
        <w:spacing w:before="120" w:line="312" w:lineRule="auto"/>
        <w:ind w:left="720"/>
        <w:rPr>
          <w:sz w:val="27"/>
          <w:szCs w:val="27"/>
        </w:rPr>
      </w:pPr>
      <w:r>
        <w:rPr>
          <w:sz w:val="27"/>
          <w:szCs w:val="27"/>
          <w:lang w:val="it-IT"/>
        </w:rPr>
        <w:t>- Trình độ đào tạo: Tiến sĩ</w:t>
      </w:r>
    </w:p>
    <w:p w:rsidR="00F73026" w:rsidRDefault="00F73026" w:rsidP="00F73026">
      <w:pPr>
        <w:spacing w:before="120" w:line="312" w:lineRule="auto"/>
        <w:ind w:left="720"/>
        <w:rPr>
          <w:sz w:val="27"/>
          <w:szCs w:val="27"/>
        </w:rPr>
      </w:pPr>
      <w:r>
        <w:rPr>
          <w:sz w:val="27"/>
          <w:szCs w:val="27"/>
          <w:lang w:val="it-IT"/>
        </w:rPr>
        <w:t xml:space="preserve">- Tên văn bằng tốt nghiệp: </w:t>
      </w:r>
    </w:p>
    <w:p w:rsidR="00F73026" w:rsidRDefault="00F73026" w:rsidP="00F73026">
      <w:pPr>
        <w:spacing w:before="120" w:line="312" w:lineRule="auto"/>
        <w:ind w:left="360" w:firstLine="720"/>
        <w:rPr>
          <w:sz w:val="27"/>
          <w:szCs w:val="27"/>
        </w:rPr>
      </w:pPr>
      <w:r>
        <w:rPr>
          <w:sz w:val="27"/>
          <w:szCs w:val="27"/>
          <w:lang w:val="it-IT"/>
        </w:rPr>
        <w:t>+ Tên tiếng Việt: Tiến sĩ Vật lí học</w:t>
      </w:r>
    </w:p>
    <w:p w:rsidR="00F73026" w:rsidRDefault="00F73026" w:rsidP="00F73026">
      <w:pPr>
        <w:spacing w:before="120" w:line="312" w:lineRule="auto"/>
        <w:ind w:left="360" w:firstLine="720"/>
        <w:rPr>
          <w:sz w:val="27"/>
          <w:szCs w:val="27"/>
        </w:rPr>
      </w:pPr>
      <w:r>
        <w:rPr>
          <w:sz w:val="27"/>
          <w:szCs w:val="27"/>
          <w:lang w:val="it-IT"/>
        </w:rPr>
        <w:t>+ Tên tiếng Anh: Doctor of Philosophy in Physics</w:t>
      </w:r>
      <w:r>
        <w:rPr>
          <w:sz w:val="27"/>
          <w:szCs w:val="27"/>
          <w:lang w:val="it-IT"/>
        </w:rPr>
        <w:tab/>
      </w:r>
    </w:p>
    <w:p w:rsidR="00F73026" w:rsidRDefault="00F73026" w:rsidP="00F73026">
      <w:pPr>
        <w:spacing w:before="120" w:line="312" w:lineRule="auto"/>
        <w:ind w:firstLine="720"/>
        <w:rPr>
          <w:sz w:val="27"/>
          <w:szCs w:val="27"/>
        </w:rPr>
      </w:pPr>
      <w:r>
        <w:rPr>
          <w:sz w:val="27"/>
          <w:szCs w:val="27"/>
          <w:lang w:val="it-IT"/>
        </w:rPr>
        <w:t>- Đơn vị được giao nhiệm vụ đào tạo: Trường Đại học Khoa học Tự nhiên -  Đại học Quốc Gia Hà Nội</w:t>
      </w:r>
    </w:p>
    <w:p w:rsidR="00F73026" w:rsidRDefault="00F73026" w:rsidP="00F73026">
      <w:pPr>
        <w:pStyle w:val="Heading3"/>
        <w:numPr>
          <w:ilvl w:val="0"/>
          <w:numId w:val="0"/>
        </w:numPr>
        <w:tabs>
          <w:tab w:val="left" w:pos="720"/>
        </w:tabs>
        <w:spacing w:before="120" w:after="0" w:line="312" w:lineRule="auto"/>
        <w:rPr>
          <w:sz w:val="27"/>
          <w:szCs w:val="27"/>
        </w:rPr>
      </w:pPr>
      <w:bookmarkStart w:id="3" w:name="_Toc519156176"/>
      <w:r>
        <w:rPr>
          <w:sz w:val="27"/>
          <w:szCs w:val="27"/>
        </w:rPr>
        <w:t>2. Mục tiêu của chương trình đào tạo</w:t>
      </w:r>
      <w:bookmarkEnd w:id="3"/>
    </w:p>
    <w:p w:rsidR="00F73026" w:rsidRDefault="00F73026" w:rsidP="00F73026">
      <w:pPr>
        <w:tabs>
          <w:tab w:val="left" w:pos="567"/>
        </w:tabs>
        <w:spacing w:before="120" w:line="312" w:lineRule="auto"/>
        <w:contextualSpacing/>
        <w:jc w:val="both"/>
        <w:rPr>
          <w:sz w:val="27"/>
          <w:szCs w:val="27"/>
        </w:rPr>
      </w:pPr>
      <w:r>
        <w:rPr>
          <w:b/>
          <w:i/>
          <w:sz w:val="27"/>
          <w:szCs w:val="27"/>
          <w:lang w:val="it-IT"/>
        </w:rPr>
        <w:t>2.1. Mục tiêu chung</w:t>
      </w:r>
    </w:p>
    <w:p w:rsidR="00F73026" w:rsidRDefault="00F73026" w:rsidP="00F73026">
      <w:pPr>
        <w:tabs>
          <w:tab w:val="num" w:pos="0"/>
          <w:tab w:val="left" w:pos="284"/>
        </w:tabs>
        <w:spacing w:before="120" w:line="312" w:lineRule="auto"/>
        <w:jc w:val="both"/>
        <w:rPr>
          <w:sz w:val="27"/>
          <w:szCs w:val="27"/>
        </w:rPr>
      </w:pPr>
      <w:r>
        <w:rPr>
          <w:sz w:val="27"/>
          <w:szCs w:val="27"/>
        </w:rPr>
        <w:tab/>
      </w:r>
      <w:r>
        <w:rPr>
          <w:sz w:val="27"/>
          <w:szCs w:val="27"/>
        </w:rPr>
        <w:tab/>
        <w:t xml:space="preserve">Chương trình Tiến sĩ chuyên ngành Quang học nhằm mục tiêu đào tạo các nhà nghiên cứu, các chuyên gia có trình độ lí luận cao, có chuyên môn chuyên sâu, </w:t>
      </w:r>
      <w:r>
        <w:rPr>
          <w:spacing w:val="-6"/>
          <w:sz w:val="27"/>
          <w:szCs w:val="27"/>
        </w:rPr>
        <w:t>có khả năng đặt vấn đề và giải quyết các vấn đề khoa học trong lĩnh vực Quang học.</w:t>
      </w:r>
    </w:p>
    <w:p w:rsidR="00F73026" w:rsidRDefault="00F73026" w:rsidP="00F73026">
      <w:pPr>
        <w:widowControl w:val="0"/>
        <w:spacing w:before="120" w:line="312" w:lineRule="auto"/>
        <w:jc w:val="both"/>
        <w:rPr>
          <w:sz w:val="27"/>
          <w:szCs w:val="27"/>
        </w:rPr>
      </w:pPr>
      <w:r>
        <w:rPr>
          <w:b/>
          <w:i/>
          <w:sz w:val="27"/>
          <w:szCs w:val="27"/>
        </w:rPr>
        <w:t>2.2. Mục tiêu cụ thể</w:t>
      </w:r>
    </w:p>
    <w:p w:rsidR="00F73026" w:rsidRDefault="00F73026" w:rsidP="00F73026">
      <w:pPr>
        <w:widowControl w:val="0"/>
        <w:tabs>
          <w:tab w:val="num" w:pos="0"/>
          <w:tab w:val="left" w:pos="284"/>
        </w:tabs>
        <w:spacing w:before="120" w:line="312" w:lineRule="auto"/>
        <w:jc w:val="both"/>
        <w:rPr>
          <w:sz w:val="27"/>
          <w:szCs w:val="27"/>
        </w:rPr>
      </w:pPr>
      <w:r>
        <w:rPr>
          <w:i/>
          <w:sz w:val="27"/>
          <w:szCs w:val="27"/>
        </w:rPr>
        <w:tab/>
      </w:r>
      <w:r>
        <w:rPr>
          <w:i/>
          <w:sz w:val="27"/>
          <w:szCs w:val="27"/>
        </w:rPr>
        <w:tab/>
        <w:t>- Về kiến thức</w:t>
      </w:r>
      <w:r>
        <w:rPr>
          <w:sz w:val="27"/>
          <w:szCs w:val="27"/>
        </w:rPr>
        <w:t>: Trang bị cho nghiên cứu sinh các kiến thức nâng cao, chuyên sâu về Quang học hiện đại cũng như các công cụ sử dụng để nghiên cứu trong lĩnh vực này.</w:t>
      </w:r>
    </w:p>
    <w:p w:rsidR="00F73026" w:rsidRDefault="00F73026" w:rsidP="00F73026">
      <w:pPr>
        <w:tabs>
          <w:tab w:val="num" w:pos="0"/>
          <w:tab w:val="left" w:pos="284"/>
        </w:tabs>
        <w:spacing w:before="120" w:line="312" w:lineRule="auto"/>
        <w:jc w:val="both"/>
        <w:rPr>
          <w:sz w:val="27"/>
          <w:szCs w:val="27"/>
        </w:rPr>
      </w:pPr>
      <w:r>
        <w:rPr>
          <w:i/>
          <w:sz w:val="27"/>
          <w:szCs w:val="27"/>
        </w:rPr>
        <w:lastRenderedPageBreak/>
        <w:tab/>
      </w:r>
      <w:r>
        <w:rPr>
          <w:i/>
          <w:sz w:val="27"/>
          <w:szCs w:val="27"/>
        </w:rPr>
        <w:tab/>
        <w:t>- Về kĩ năng</w:t>
      </w:r>
      <w:r>
        <w:rPr>
          <w:sz w:val="27"/>
          <w:szCs w:val="27"/>
        </w:rPr>
        <w:t>: Đào tạo nghiên cứu sinh kĩ năng vận dụng các công cụ Toán học, Vật lý và Máy tính để tìm hiểu và nghiên cứu chuyên sâu về các vấn đề Quang học nói riêng và Vật lý nói chung. NCS có thể phát hiện, đặt vấn đề và giải quyết các bài toán hàn lâm liên quan đến Quang học hiện đại một cách độc lập. NCS có thể giải quyết được các bài toán liên quan đến Quang học xuất phát từ nhu cầu thực tế của đời sống Khoa học và Kỹ thuật.</w:t>
      </w:r>
    </w:p>
    <w:p w:rsidR="00F73026" w:rsidRDefault="00F73026" w:rsidP="00F73026">
      <w:pPr>
        <w:tabs>
          <w:tab w:val="num" w:pos="0"/>
          <w:tab w:val="left" w:pos="284"/>
        </w:tabs>
        <w:spacing w:before="120" w:line="312" w:lineRule="auto"/>
        <w:jc w:val="both"/>
        <w:rPr>
          <w:sz w:val="27"/>
          <w:szCs w:val="27"/>
        </w:rPr>
      </w:pPr>
      <w:r>
        <w:rPr>
          <w:i/>
          <w:sz w:val="27"/>
          <w:szCs w:val="27"/>
        </w:rPr>
        <w:tab/>
      </w:r>
      <w:r>
        <w:rPr>
          <w:i/>
          <w:sz w:val="27"/>
          <w:szCs w:val="27"/>
        </w:rPr>
        <w:tab/>
        <w:t>- Về thái độ</w:t>
      </w:r>
      <w:r>
        <w:rPr>
          <w:sz w:val="27"/>
          <w:szCs w:val="27"/>
        </w:rPr>
        <w:t xml:space="preserve">: Chương trình đào tạo các Tiến sĩ có phẩm chất chính trị và đạo đức tốt, </w:t>
      </w:r>
      <w:r>
        <w:rPr>
          <w:sz w:val="27"/>
          <w:szCs w:val="27"/>
          <w:lang w:val="it-IT"/>
        </w:rPr>
        <w:t>có ý thức và trách nhiệm phục vụ xã hội.</w:t>
      </w:r>
    </w:p>
    <w:p w:rsidR="00F73026" w:rsidRDefault="00F73026" w:rsidP="00F73026">
      <w:pPr>
        <w:tabs>
          <w:tab w:val="num" w:pos="0"/>
          <w:tab w:val="left" w:pos="284"/>
        </w:tabs>
        <w:spacing w:before="120" w:line="312" w:lineRule="auto"/>
        <w:jc w:val="both"/>
        <w:rPr>
          <w:sz w:val="27"/>
          <w:szCs w:val="27"/>
          <w:lang w:val="it-IT"/>
        </w:rPr>
      </w:pPr>
      <w:r>
        <w:rPr>
          <w:i/>
          <w:sz w:val="27"/>
          <w:szCs w:val="27"/>
        </w:rPr>
        <w:tab/>
      </w:r>
      <w:r>
        <w:rPr>
          <w:i/>
          <w:sz w:val="27"/>
          <w:szCs w:val="27"/>
        </w:rPr>
        <w:tab/>
        <w:t>- Về năng lực</w:t>
      </w:r>
      <w:r>
        <w:rPr>
          <w:sz w:val="27"/>
          <w:szCs w:val="27"/>
        </w:rPr>
        <w:t>: Sau khi tốt nghiệp nghiên cứu sinh có khả năng tìm hiểu và nghiên cứu các vấn đề Quang học hiện đại một cách độc lập, sáng tạo. Nghiên cứu sinh cũng có khả năng tổ chức và lãnh đạo một nhóm nghiên cứu chuyên môn.</w:t>
      </w:r>
    </w:p>
    <w:p w:rsidR="00F73026" w:rsidRDefault="00F73026" w:rsidP="00F73026">
      <w:pPr>
        <w:pStyle w:val="Heading3"/>
        <w:numPr>
          <w:ilvl w:val="0"/>
          <w:numId w:val="0"/>
        </w:numPr>
        <w:tabs>
          <w:tab w:val="left" w:pos="720"/>
        </w:tabs>
        <w:spacing w:before="120" w:after="0" w:line="312" w:lineRule="auto"/>
        <w:rPr>
          <w:sz w:val="27"/>
          <w:szCs w:val="27"/>
        </w:rPr>
      </w:pPr>
      <w:bookmarkStart w:id="4" w:name="_Toc519156177"/>
      <w:r>
        <w:rPr>
          <w:sz w:val="27"/>
          <w:szCs w:val="27"/>
        </w:rPr>
        <w:t>3. Thông tin tuyển sinh</w:t>
      </w:r>
      <w:bookmarkEnd w:id="4"/>
    </w:p>
    <w:p w:rsidR="00F73026" w:rsidRDefault="00F73026" w:rsidP="00F73026">
      <w:pPr>
        <w:tabs>
          <w:tab w:val="left" w:pos="567"/>
        </w:tabs>
        <w:spacing w:before="120" w:line="312" w:lineRule="auto"/>
        <w:contextualSpacing/>
        <w:jc w:val="both"/>
        <w:rPr>
          <w:sz w:val="27"/>
          <w:szCs w:val="27"/>
        </w:rPr>
      </w:pPr>
      <w:r>
        <w:rPr>
          <w:b/>
          <w:bCs/>
          <w:i/>
          <w:sz w:val="27"/>
          <w:szCs w:val="27"/>
          <w:lang w:val="nb-NO"/>
        </w:rPr>
        <w:t>3.1. Hình thức tuyển sinh</w:t>
      </w:r>
    </w:p>
    <w:p w:rsidR="00F73026" w:rsidRDefault="00F73026" w:rsidP="00F73026">
      <w:pPr>
        <w:tabs>
          <w:tab w:val="left" w:pos="284"/>
        </w:tabs>
        <w:spacing w:before="120" w:line="312" w:lineRule="auto"/>
        <w:jc w:val="both"/>
        <w:rPr>
          <w:sz w:val="27"/>
          <w:szCs w:val="27"/>
        </w:rPr>
      </w:pPr>
      <w:r>
        <w:rPr>
          <w:sz w:val="27"/>
          <w:szCs w:val="27"/>
          <w:lang w:val="it-IT"/>
        </w:rPr>
        <w:tab/>
      </w:r>
      <w:r>
        <w:rPr>
          <w:sz w:val="27"/>
          <w:szCs w:val="27"/>
          <w:lang w:val="it-IT"/>
        </w:rPr>
        <w:tab/>
        <w:t>Xét hồ sơ chuyên môn theo quy định của ĐHQGHN.</w:t>
      </w:r>
    </w:p>
    <w:p w:rsidR="00F73026" w:rsidRDefault="00F73026" w:rsidP="00F73026">
      <w:pPr>
        <w:tabs>
          <w:tab w:val="left" w:pos="567"/>
        </w:tabs>
        <w:spacing w:before="120" w:line="312" w:lineRule="auto"/>
        <w:contextualSpacing/>
        <w:jc w:val="both"/>
        <w:rPr>
          <w:sz w:val="27"/>
          <w:szCs w:val="27"/>
        </w:rPr>
      </w:pPr>
      <w:r>
        <w:rPr>
          <w:b/>
          <w:bCs/>
          <w:i/>
          <w:sz w:val="27"/>
          <w:szCs w:val="27"/>
          <w:lang w:val="nb-NO"/>
        </w:rPr>
        <w:t>3.2. Đối tượng tuyển sinh</w:t>
      </w:r>
    </w:p>
    <w:p w:rsidR="00F73026" w:rsidRDefault="00F73026" w:rsidP="00F73026">
      <w:pPr>
        <w:tabs>
          <w:tab w:val="num" w:pos="0"/>
        </w:tabs>
        <w:spacing w:before="120" w:line="312" w:lineRule="auto"/>
        <w:ind w:firstLine="709"/>
        <w:jc w:val="both"/>
        <w:rPr>
          <w:sz w:val="27"/>
          <w:szCs w:val="27"/>
        </w:rPr>
      </w:pPr>
      <w:r>
        <w:rPr>
          <w:iCs/>
          <w:sz w:val="27"/>
          <w:szCs w:val="27"/>
          <w:lang w:val="nb-NO"/>
        </w:rPr>
        <w:tab/>
        <w:t xml:space="preserve">Thí sinh dự tuyển vào chương trình đào tạo tiến sĩ chuẩn ĐHQGHN chuyên ngành Quang học phải </w:t>
      </w:r>
      <w:r>
        <w:rPr>
          <w:spacing w:val="-2"/>
          <w:sz w:val="27"/>
          <w:szCs w:val="27"/>
          <w:lang w:val="nb-NO"/>
        </w:rPr>
        <w:t xml:space="preserve">có bằng tốt nghiệp đại học chính quy ngành đúng từ loại giỏi trở lên hoặc </w:t>
      </w:r>
      <w:r>
        <w:rPr>
          <w:spacing w:val="-6"/>
          <w:sz w:val="27"/>
          <w:szCs w:val="27"/>
          <w:lang w:val="nb-NO"/>
        </w:rPr>
        <w:t xml:space="preserve">bằng thạc sĩ ngành/chuyên ngành đúng, ngành/chuyên ngành phù hợp hoặc ngành/chuyên ngành gần với ngành Vật lí học /chuyên ngành Quang học </w:t>
      </w:r>
      <w:r>
        <w:rPr>
          <w:iCs/>
          <w:sz w:val="27"/>
          <w:szCs w:val="27"/>
          <w:lang w:val="nb-NO"/>
        </w:rPr>
        <w:t xml:space="preserve">đáp ứng đầy đủ các điều kiện sau đây: </w:t>
      </w:r>
    </w:p>
    <w:p w:rsidR="00F73026" w:rsidRDefault="00F73026" w:rsidP="00F73026">
      <w:pPr>
        <w:pStyle w:val="ListParagraph"/>
        <w:numPr>
          <w:ilvl w:val="0"/>
          <w:numId w:val="38"/>
        </w:numPr>
        <w:tabs>
          <w:tab w:val="clear" w:pos="720"/>
          <w:tab w:val="num" w:pos="0"/>
          <w:tab w:val="left" w:pos="1276"/>
        </w:tabs>
        <w:spacing w:before="120" w:line="312" w:lineRule="auto"/>
        <w:ind w:left="0" w:firstLine="709"/>
        <w:jc w:val="both"/>
        <w:rPr>
          <w:rFonts w:ascii="Times New Roman" w:hAnsi="Times New Roman"/>
          <w:sz w:val="27"/>
          <w:szCs w:val="27"/>
        </w:rPr>
      </w:pPr>
      <w:r>
        <w:rPr>
          <w:rFonts w:ascii="Times New Roman" w:hAnsi="Times New Roman"/>
          <w:sz w:val="27"/>
          <w:szCs w:val="27"/>
        </w:rPr>
        <w:t>Lý lịch bản thân rõ ràng, không trong thời gian thi hành án hình sự, kỉ luật từ mức cảnh cáo trở lên.</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rPr>
        <w:t>Có đủ sức khỏe để học tập.</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xml:space="preserve">Văn </w:t>
      </w:r>
      <w:r>
        <w:rPr>
          <w:rFonts w:ascii="Times New Roman" w:hAnsi="Times New Roman"/>
          <w:sz w:val="27"/>
          <w:szCs w:val="27"/>
        </w:rPr>
        <w:t>bằng</w:t>
      </w:r>
      <w:r>
        <w:rPr>
          <w:rFonts w:ascii="Times New Roman" w:hAnsi="Times New Roman"/>
          <w:sz w:val="27"/>
          <w:szCs w:val="27"/>
          <w:lang w:val="vi-VN"/>
        </w:rPr>
        <w:t xml:space="preserve"> do cơ sở giáo dục nước ngoài cấp phải thực hiện thủ tục công nhận theo quy định hiện hành.</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xml:space="preserve">Trong </w:t>
      </w:r>
      <w:r>
        <w:rPr>
          <w:rFonts w:ascii="Times New Roman" w:hAnsi="Times New Roman"/>
          <w:sz w:val="27"/>
          <w:szCs w:val="27"/>
        </w:rPr>
        <w:t>thời</w:t>
      </w:r>
      <w:r>
        <w:rPr>
          <w:rFonts w:ascii="Times New Roman" w:hAnsi="Times New Roman"/>
          <w:sz w:val="27"/>
          <w:szCs w:val="27"/>
          <w:lang w:val="vi-VN"/>
        </w:rPr>
        <w:t xml:space="preserve"> hạn 03 năm (36 tháng) tính đến ngày đăng kí dự tuyển là tác giả hoặc đồng tác giả tối thiểu 01 bài báo thuộc tạp chí khoa học chuyên ngành hoặc 01 báo cáo khoa học đăng tại kỷ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w:t>
      </w:r>
      <w:r>
        <w:rPr>
          <w:rFonts w:ascii="Times New Roman" w:hAnsi="Times New Roman" w:cs="Arial"/>
          <w:sz w:val="27"/>
          <w:szCs w:val="27"/>
          <w:lang w:val="vi-VN"/>
        </w:rPr>
        <w:t>Đố</w:t>
      </w:r>
      <w:r>
        <w:rPr>
          <w:rFonts w:ascii="Times New Roman" w:hAnsi="Times New Roman"/>
          <w:sz w:val="27"/>
          <w:szCs w:val="27"/>
          <w:lang w:val="vi-VN"/>
        </w:rPr>
        <w:t>i v</w:t>
      </w:r>
      <w:r>
        <w:rPr>
          <w:rFonts w:ascii="Times New Roman" w:hAnsi="Times New Roman" w:cs="Arial"/>
          <w:sz w:val="27"/>
          <w:szCs w:val="27"/>
          <w:lang w:val="vi-VN"/>
        </w:rPr>
        <w:t>ớ</w:t>
      </w:r>
      <w:r>
        <w:rPr>
          <w:rFonts w:ascii="Times New Roman" w:hAnsi="Times New Roman"/>
          <w:sz w:val="27"/>
          <w:szCs w:val="27"/>
          <w:lang w:val="vi-VN"/>
        </w:rPr>
        <w:t>i nh</w:t>
      </w:r>
      <w:r>
        <w:rPr>
          <w:rFonts w:ascii="Times New Roman" w:hAnsi="Times New Roman" w:cs="Arial"/>
          <w:sz w:val="27"/>
          <w:szCs w:val="27"/>
          <w:lang w:val="vi-VN"/>
        </w:rPr>
        <w:t>ữ</w:t>
      </w:r>
      <w:r>
        <w:rPr>
          <w:rFonts w:ascii="Times New Roman" w:hAnsi="Times New Roman"/>
          <w:sz w:val="27"/>
          <w:szCs w:val="27"/>
          <w:lang w:val="vi-VN"/>
        </w:rPr>
        <w:t>ng ng</w:t>
      </w:r>
      <w:r>
        <w:rPr>
          <w:rFonts w:ascii="Times New Roman" w:hAnsi="Times New Roman" w:cs="Arial"/>
          <w:sz w:val="27"/>
          <w:szCs w:val="27"/>
          <w:lang w:val="vi-VN"/>
        </w:rPr>
        <w:t>ườ</w:t>
      </w:r>
      <w:r>
        <w:rPr>
          <w:rFonts w:ascii="Times New Roman" w:hAnsi="Times New Roman"/>
          <w:sz w:val="27"/>
          <w:szCs w:val="27"/>
          <w:lang w:val="vi-VN"/>
        </w:rPr>
        <w:t xml:space="preserve">i </w:t>
      </w:r>
      <w:r>
        <w:rPr>
          <w:rFonts w:ascii="Times New Roman" w:hAnsi="Times New Roman" w:cs="Arial"/>
          <w:sz w:val="27"/>
          <w:szCs w:val="27"/>
          <w:lang w:val="vi-VN"/>
        </w:rPr>
        <w:t>đ</w:t>
      </w:r>
      <w:r>
        <w:rPr>
          <w:rFonts w:ascii="Times New Roman" w:hAnsi="Times New Roman"/>
          <w:sz w:val="27"/>
          <w:szCs w:val="27"/>
          <w:lang w:val="vi-VN"/>
        </w:rPr>
        <w:t>ã có b</w:t>
      </w:r>
      <w:r>
        <w:rPr>
          <w:rFonts w:ascii="Times New Roman" w:hAnsi="Times New Roman" w:cs="Arial"/>
          <w:sz w:val="27"/>
          <w:szCs w:val="27"/>
          <w:lang w:val="vi-VN"/>
        </w:rPr>
        <w:t>ằ</w:t>
      </w:r>
      <w:r>
        <w:rPr>
          <w:rFonts w:ascii="Times New Roman" w:hAnsi="Times New Roman"/>
          <w:sz w:val="27"/>
          <w:szCs w:val="27"/>
          <w:lang w:val="vi-VN"/>
        </w:rPr>
        <w:t>ng th</w:t>
      </w:r>
      <w:r>
        <w:rPr>
          <w:rFonts w:ascii="Times New Roman" w:hAnsi="Times New Roman" w:cs="Arial"/>
          <w:sz w:val="27"/>
          <w:szCs w:val="27"/>
          <w:lang w:val="vi-VN"/>
        </w:rPr>
        <w:t>ạ</w:t>
      </w:r>
      <w:r>
        <w:rPr>
          <w:rFonts w:ascii="Times New Roman" w:hAnsi="Times New Roman"/>
          <w:sz w:val="27"/>
          <w:szCs w:val="27"/>
          <w:lang w:val="vi-VN"/>
        </w:rPr>
        <w:t>c s</w:t>
      </w:r>
      <w:r>
        <w:rPr>
          <w:rFonts w:ascii="Times New Roman" w:hAnsi="Times New Roman" w:cs="Arial"/>
          <w:sz w:val="27"/>
          <w:szCs w:val="27"/>
          <w:lang w:val="vi-VN"/>
        </w:rPr>
        <w:t>ĩ</w:t>
      </w:r>
      <w:r>
        <w:rPr>
          <w:rFonts w:ascii="Times New Roman" w:hAnsi="Times New Roman"/>
          <w:sz w:val="27"/>
          <w:szCs w:val="27"/>
          <w:lang w:val="vi-VN"/>
        </w:rPr>
        <w:t xml:space="preserve"> nh</w:t>
      </w:r>
      <w:r>
        <w:rPr>
          <w:rFonts w:ascii="Times New Roman" w:hAnsi="Times New Roman" w:cs="Arial"/>
          <w:sz w:val="27"/>
          <w:szCs w:val="27"/>
          <w:lang w:val="vi-VN"/>
        </w:rPr>
        <w:t>ư</w:t>
      </w:r>
      <w:r>
        <w:rPr>
          <w:rFonts w:ascii="Times New Roman" w:hAnsi="Times New Roman"/>
          <w:sz w:val="27"/>
          <w:szCs w:val="27"/>
          <w:lang w:val="vi-VN"/>
        </w:rPr>
        <w:t>ng ho</w:t>
      </w:r>
      <w:r>
        <w:rPr>
          <w:rFonts w:ascii="Times New Roman" w:hAnsi="Times New Roman" w:cs="Arial"/>
          <w:sz w:val="27"/>
          <w:szCs w:val="27"/>
          <w:lang w:val="vi-VN"/>
        </w:rPr>
        <w:t>à</w:t>
      </w:r>
      <w:r>
        <w:rPr>
          <w:rFonts w:ascii="Times New Roman" w:hAnsi="Times New Roman"/>
          <w:sz w:val="27"/>
          <w:szCs w:val="27"/>
          <w:lang w:val="vi-VN"/>
        </w:rPr>
        <w:t>n th</w:t>
      </w:r>
      <w:r>
        <w:rPr>
          <w:rFonts w:ascii="Times New Roman" w:hAnsi="Times New Roman" w:cs="Arial"/>
          <w:sz w:val="27"/>
          <w:szCs w:val="27"/>
          <w:lang w:val="vi-VN"/>
        </w:rPr>
        <w:t>à</w:t>
      </w:r>
      <w:r>
        <w:rPr>
          <w:rFonts w:ascii="Times New Roman" w:hAnsi="Times New Roman"/>
          <w:sz w:val="27"/>
          <w:szCs w:val="27"/>
          <w:lang w:val="vi-VN"/>
        </w:rPr>
        <w:t>nh lu</w:t>
      </w:r>
      <w:r>
        <w:rPr>
          <w:rFonts w:ascii="Times New Roman" w:hAnsi="Times New Roman" w:cs="Arial"/>
          <w:sz w:val="27"/>
          <w:szCs w:val="27"/>
          <w:lang w:val="vi-VN"/>
        </w:rPr>
        <w:t>ậ</w:t>
      </w:r>
      <w:r>
        <w:rPr>
          <w:rFonts w:ascii="Times New Roman" w:hAnsi="Times New Roman"/>
          <w:sz w:val="27"/>
          <w:szCs w:val="27"/>
          <w:lang w:val="vi-VN"/>
        </w:rPr>
        <w:t>n v</w:t>
      </w:r>
      <w:r>
        <w:rPr>
          <w:rFonts w:ascii="Times New Roman" w:hAnsi="Times New Roman" w:cs="Arial"/>
          <w:sz w:val="27"/>
          <w:szCs w:val="27"/>
          <w:lang w:val="vi-VN"/>
        </w:rPr>
        <w:t>ă</w:t>
      </w:r>
      <w:r>
        <w:rPr>
          <w:rFonts w:ascii="Times New Roman" w:hAnsi="Times New Roman"/>
          <w:sz w:val="27"/>
          <w:szCs w:val="27"/>
          <w:lang w:val="vi-VN"/>
        </w:rPr>
        <w:t>n th</w:t>
      </w:r>
      <w:r>
        <w:rPr>
          <w:rFonts w:ascii="Times New Roman" w:hAnsi="Times New Roman" w:cs="Arial"/>
          <w:sz w:val="27"/>
          <w:szCs w:val="27"/>
          <w:lang w:val="vi-VN"/>
        </w:rPr>
        <w:t>ạ</w:t>
      </w:r>
      <w:r>
        <w:rPr>
          <w:rFonts w:ascii="Times New Roman" w:hAnsi="Times New Roman"/>
          <w:sz w:val="27"/>
          <w:szCs w:val="27"/>
          <w:lang w:val="vi-VN"/>
        </w:rPr>
        <w:t>c s</w:t>
      </w:r>
      <w:r>
        <w:rPr>
          <w:rFonts w:ascii="Times New Roman" w:hAnsi="Times New Roman" w:cs="Arial"/>
          <w:sz w:val="27"/>
          <w:szCs w:val="27"/>
          <w:lang w:val="vi-VN"/>
        </w:rPr>
        <w:t>ĩ</w:t>
      </w:r>
      <w:r>
        <w:rPr>
          <w:rFonts w:ascii="Times New Roman" w:hAnsi="Times New Roman"/>
          <w:sz w:val="27"/>
          <w:szCs w:val="27"/>
          <w:lang w:val="vi-VN"/>
        </w:rPr>
        <w:t xml:space="preserve"> v</w:t>
      </w:r>
      <w:r>
        <w:rPr>
          <w:rFonts w:ascii="Times New Roman" w:hAnsi="Times New Roman" w:cs="Arial"/>
          <w:sz w:val="27"/>
          <w:szCs w:val="27"/>
          <w:lang w:val="vi-VN"/>
        </w:rPr>
        <w:t>ớ</w:t>
      </w:r>
      <w:r>
        <w:rPr>
          <w:rFonts w:ascii="Times New Roman" w:hAnsi="Times New Roman"/>
          <w:sz w:val="27"/>
          <w:szCs w:val="27"/>
          <w:lang w:val="vi-VN"/>
        </w:rPr>
        <w:t>i kh</w:t>
      </w:r>
      <w:r>
        <w:rPr>
          <w:rFonts w:ascii="Times New Roman" w:hAnsi="Times New Roman" w:cs="Arial"/>
          <w:sz w:val="27"/>
          <w:szCs w:val="27"/>
          <w:lang w:val="vi-VN"/>
        </w:rPr>
        <w:t>ố</w:t>
      </w:r>
      <w:r>
        <w:rPr>
          <w:rFonts w:ascii="Times New Roman" w:hAnsi="Times New Roman"/>
          <w:sz w:val="27"/>
          <w:szCs w:val="27"/>
          <w:lang w:val="vi-VN"/>
        </w:rPr>
        <w:t>i l</w:t>
      </w:r>
      <w:r>
        <w:rPr>
          <w:rFonts w:ascii="Times New Roman" w:hAnsi="Times New Roman" w:cs="Arial"/>
          <w:sz w:val="27"/>
          <w:szCs w:val="27"/>
          <w:lang w:val="vi-VN"/>
        </w:rPr>
        <w:t>ượ</w:t>
      </w:r>
      <w:r>
        <w:rPr>
          <w:rFonts w:ascii="Times New Roman" w:hAnsi="Times New Roman"/>
          <w:sz w:val="27"/>
          <w:szCs w:val="27"/>
          <w:lang w:val="vi-VN"/>
        </w:rPr>
        <w:t>ng h</w:t>
      </w:r>
      <w:r>
        <w:rPr>
          <w:rFonts w:ascii="Times New Roman" w:hAnsi="Times New Roman" w:cs="Arial"/>
          <w:sz w:val="27"/>
          <w:szCs w:val="27"/>
          <w:lang w:val="vi-VN"/>
        </w:rPr>
        <w:t>ọ</w:t>
      </w:r>
      <w:r>
        <w:rPr>
          <w:rFonts w:ascii="Times New Roman" w:hAnsi="Times New Roman"/>
          <w:sz w:val="27"/>
          <w:szCs w:val="27"/>
          <w:lang w:val="vi-VN"/>
        </w:rPr>
        <w:t>c h</w:t>
      </w:r>
      <w:r>
        <w:rPr>
          <w:rFonts w:ascii="Times New Roman" w:hAnsi="Times New Roman" w:cs="Arial"/>
          <w:sz w:val="27"/>
          <w:szCs w:val="27"/>
          <w:lang w:val="vi-VN"/>
        </w:rPr>
        <w:t>ọ</w:t>
      </w:r>
      <w:r>
        <w:rPr>
          <w:rFonts w:ascii="Times New Roman" w:hAnsi="Times New Roman"/>
          <w:sz w:val="27"/>
          <w:szCs w:val="27"/>
          <w:lang w:val="vi-VN"/>
        </w:rPr>
        <w:t>c t</w:t>
      </w:r>
      <w:r>
        <w:rPr>
          <w:rFonts w:ascii="Times New Roman" w:hAnsi="Times New Roman" w:cs="Arial"/>
          <w:sz w:val="27"/>
          <w:szCs w:val="27"/>
          <w:lang w:val="vi-VN"/>
        </w:rPr>
        <w:t>ậ</w:t>
      </w:r>
      <w:r>
        <w:rPr>
          <w:rFonts w:ascii="Times New Roman" w:hAnsi="Times New Roman"/>
          <w:sz w:val="27"/>
          <w:szCs w:val="27"/>
          <w:lang w:val="vi-VN"/>
        </w:rPr>
        <w:t>p d</w:t>
      </w:r>
      <w:r>
        <w:rPr>
          <w:rFonts w:ascii="Times New Roman" w:hAnsi="Times New Roman" w:cs="Arial"/>
          <w:sz w:val="27"/>
          <w:szCs w:val="27"/>
          <w:lang w:val="vi-VN"/>
        </w:rPr>
        <w:t>ướ</w:t>
      </w:r>
      <w:r>
        <w:rPr>
          <w:rFonts w:ascii="Times New Roman" w:hAnsi="Times New Roman"/>
          <w:sz w:val="27"/>
          <w:szCs w:val="27"/>
          <w:lang w:val="vi-VN"/>
        </w:rPr>
        <w:t>i 10 tín ch</w:t>
      </w:r>
      <w:r>
        <w:rPr>
          <w:rFonts w:ascii="Times New Roman" w:hAnsi="Times New Roman" w:cs="Arial"/>
          <w:sz w:val="27"/>
          <w:szCs w:val="27"/>
          <w:lang w:val="vi-VN"/>
        </w:rPr>
        <w:t>ỉ</w:t>
      </w:r>
      <w:r>
        <w:rPr>
          <w:rFonts w:ascii="Times New Roman" w:hAnsi="Times New Roman"/>
          <w:sz w:val="27"/>
          <w:szCs w:val="27"/>
          <w:lang w:val="vi-VN"/>
        </w:rPr>
        <w:t xml:space="preserve"> trong ch</w:t>
      </w:r>
      <w:r>
        <w:rPr>
          <w:rFonts w:ascii="Times New Roman" w:hAnsi="Times New Roman" w:cs="Arial"/>
          <w:sz w:val="27"/>
          <w:szCs w:val="27"/>
          <w:lang w:val="vi-VN"/>
        </w:rPr>
        <w:t>ươ</w:t>
      </w:r>
      <w:r>
        <w:rPr>
          <w:rFonts w:ascii="Times New Roman" w:hAnsi="Times New Roman"/>
          <w:sz w:val="27"/>
          <w:szCs w:val="27"/>
          <w:lang w:val="vi-VN"/>
        </w:rPr>
        <w:t xml:space="preserve">ng trình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th</w:t>
      </w:r>
      <w:r>
        <w:rPr>
          <w:rFonts w:ascii="Times New Roman" w:hAnsi="Times New Roman" w:cs="Arial"/>
          <w:sz w:val="27"/>
          <w:szCs w:val="27"/>
          <w:lang w:val="vi-VN"/>
        </w:rPr>
        <w:t>ạ</w:t>
      </w:r>
      <w:r>
        <w:rPr>
          <w:rFonts w:ascii="Times New Roman" w:hAnsi="Times New Roman"/>
          <w:sz w:val="27"/>
          <w:szCs w:val="27"/>
          <w:lang w:val="vi-VN"/>
        </w:rPr>
        <w:t>c s</w:t>
      </w:r>
      <w:r>
        <w:rPr>
          <w:rFonts w:ascii="Times New Roman" w:hAnsi="Times New Roman" w:cs="Arial"/>
          <w:sz w:val="27"/>
          <w:szCs w:val="27"/>
          <w:lang w:val="vi-VN"/>
        </w:rPr>
        <w:t>ĩ</w:t>
      </w:r>
      <w:r>
        <w:rPr>
          <w:rFonts w:ascii="Times New Roman" w:hAnsi="Times New Roman"/>
          <w:sz w:val="27"/>
          <w:szCs w:val="27"/>
          <w:lang w:val="vi-VN"/>
        </w:rPr>
        <w:t xml:space="preserve"> thì ph</w:t>
      </w:r>
      <w:r>
        <w:rPr>
          <w:rFonts w:ascii="Times New Roman" w:hAnsi="Times New Roman" w:cs="Arial"/>
          <w:sz w:val="27"/>
          <w:szCs w:val="27"/>
          <w:lang w:val="vi-VN"/>
        </w:rPr>
        <w:t>ả</w:t>
      </w:r>
      <w:r>
        <w:rPr>
          <w:rFonts w:ascii="Times New Roman" w:hAnsi="Times New Roman"/>
          <w:sz w:val="27"/>
          <w:szCs w:val="27"/>
          <w:lang w:val="vi-VN"/>
        </w:rPr>
        <w:t>i có t</w:t>
      </w:r>
      <w:r>
        <w:rPr>
          <w:rFonts w:ascii="Times New Roman" w:hAnsi="Times New Roman" w:cs="Arial"/>
          <w:sz w:val="27"/>
          <w:szCs w:val="27"/>
          <w:lang w:val="vi-VN"/>
        </w:rPr>
        <w:t>ố</w:t>
      </w:r>
      <w:r>
        <w:rPr>
          <w:rFonts w:ascii="Times New Roman" w:hAnsi="Times New Roman"/>
          <w:sz w:val="27"/>
          <w:szCs w:val="27"/>
          <w:lang w:val="vi-VN"/>
        </w:rPr>
        <w:t>i thi</w:t>
      </w:r>
      <w:r>
        <w:rPr>
          <w:rFonts w:ascii="Times New Roman" w:hAnsi="Times New Roman" w:cs="Arial"/>
          <w:sz w:val="27"/>
          <w:szCs w:val="27"/>
          <w:lang w:val="vi-VN"/>
        </w:rPr>
        <w:t>ể</w:t>
      </w:r>
      <w:r>
        <w:rPr>
          <w:rFonts w:ascii="Times New Roman" w:hAnsi="Times New Roman"/>
          <w:sz w:val="27"/>
          <w:szCs w:val="27"/>
          <w:lang w:val="vi-VN"/>
        </w:rPr>
        <w:t>u 02 b</w:t>
      </w:r>
      <w:r>
        <w:rPr>
          <w:rFonts w:ascii="Times New Roman" w:hAnsi="Times New Roman" w:cs="Arial"/>
          <w:sz w:val="27"/>
          <w:szCs w:val="27"/>
          <w:lang w:val="vi-VN"/>
        </w:rPr>
        <w:t>à</w:t>
      </w:r>
      <w:r>
        <w:rPr>
          <w:rFonts w:ascii="Times New Roman" w:hAnsi="Times New Roman"/>
          <w:sz w:val="27"/>
          <w:szCs w:val="27"/>
          <w:lang w:val="vi-VN"/>
        </w:rPr>
        <w:t>i báo/báo cáo khoa h</w:t>
      </w:r>
      <w:r>
        <w:rPr>
          <w:rFonts w:ascii="Times New Roman" w:hAnsi="Times New Roman" w:cs="Arial"/>
          <w:sz w:val="27"/>
          <w:szCs w:val="27"/>
          <w:lang w:val="vi-VN"/>
        </w:rPr>
        <w:t>ọ</w:t>
      </w:r>
      <w:r>
        <w:rPr>
          <w:rFonts w:ascii="Times New Roman" w:hAnsi="Times New Roman"/>
          <w:sz w:val="27"/>
          <w:szCs w:val="27"/>
          <w:lang w:val="vi-VN"/>
        </w:rPr>
        <w:t>c.</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lastRenderedPageBreak/>
        <w:t xml:space="preserve">Có </w:t>
      </w:r>
      <w:r>
        <w:rPr>
          <w:rFonts w:ascii="Times New Roman" w:hAnsi="Times New Roman" w:cs="Arial"/>
          <w:sz w:val="27"/>
          <w:szCs w:val="27"/>
          <w:lang w:val="vi-VN"/>
        </w:rPr>
        <w:t xml:space="preserve">đề </w:t>
      </w:r>
      <w:r>
        <w:rPr>
          <w:rFonts w:ascii="Times New Roman" w:hAnsi="Times New Roman"/>
          <w:sz w:val="27"/>
          <w:szCs w:val="27"/>
        </w:rPr>
        <w:t>c</w:t>
      </w:r>
      <w:r>
        <w:rPr>
          <w:rFonts w:ascii="Times New Roman" w:hAnsi="Times New Roman" w:cs="Arial"/>
          <w:sz w:val="27"/>
          <w:szCs w:val="27"/>
        </w:rPr>
        <w:t>ươ</w:t>
      </w:r>
      <w:r>
        <w:rPr>
          <w:rFonts w:ascii="Times New Roman" w:hAnsi="Times New Roman"/>
          <w:sz w:val="27"/>
          <w:szCs w:val="27"/>
        </w:rPr>
        <w:t>ng</w:t>
      </w:r>
      <w:r>
        <w:rPr>
          <w:rFonts w:ascii="Times New Roman" w:hAnsi="Times New Roman"/>
          <w:sz w:val="27"/>
          <w:szCs w:val="27"/>
          <w:lang w:val="vi-VN"/>
        </w:rPr>
        <w:t xml:space="preserve"> nghiên c</w:t>
      </w:r>
      <w:r>
        <w:rPr>
          <w:rFonts w:ascii="Times New Roman" w:hAnsi="Times New Roman" w:cs="Arial"/>
          <w:sz w:val="27"/>
          <w:szCs w:val="27"/>
          <w:lang w:val="vi-VN"/>
        </w:rPr>
        <w:t>ứ</w:t>
      </w:r>
      <w:r>
        <w:rPr>
          <w:rFonts w:ascii="Times New Roman" w:hAnsi="Times New Roman"/>
          <w:sz w:val="27"/>
          <w:szCs w:val="27"/>
          <w:lang w:val="vi-VN"/>
        </w:rPr>
        <w:t xml:space="preserve">u, trong </w:t>
      </w:r>
      <w:r>
        <w:rPr>
          <w:rFonts w:ascii="Times New Roman" w:hAnsi="Times New Roman" w:cs="Arial"/>
          <w:sz w:val="27"/>
          <w:szCs w:val="27"/>
          <w:lang w:val="vi-VN"/>
        </w:rPr>
        <w:t>đ</w:t>
      </w:r>
      <w:r>
        <w:rPr>
          <w:rFonts w:ascii="Times New Roman" w:hAnsi="Times New Roman"/>
          <w:sz w:val="27"/>
          <w:szCs w:val="27"/>
          <w:lang w:val="vi-VN"/>
        </w:rPr>
        <w:t xml:space="preserve">ó nêu rõ tên </w:t>
      </w:r>
      <w:r>
        <w:rPr>
          <w:rFonts w:ascii="Times New Roman" w:hAnsi="Times New Roman" w:cs="Arial"/>
          <w:sz w:val="27"/>
          <w:szCs w:val="27"/>
          <w:lang w:val="vi-VN"/>
        </w:rPr>
        <w:t>đề</w:t>
      </w:r>
      <w:r>
        <w:rPr>
          <w:rFonts w:ascii="Times New Roman" w:hAnsi="Times New Roman"/>
          <w:sz w:val="27"/>
          <w:szCs w:val="27"/>
          <w:lang w:val="vi-VN"/>
        </w:rPr>
        <w:t xml:space="preserve"> t</w:t>
      </w:r>
      <w:r>
        <w:rPr>
          <w:rFonts w:ascii="Times New Roman" w:hAnsi="Times New Roman" w:cs="Arial"/>
          <w:sz w:val="27"/>
          <w:szCs w:val="27"/>
          <w:lang w:val="vi-VN"/>
        </w:rPr>
        <w:t>à</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ki</w:t>
      </w:r>
      <w:r>
        <w:rPr>
          <w:rFonts w:ascii="Times New Roman" w:hAnsi="Times New Roman" w:cs="Arial"/>
          <w:sz w:val="27"/>
          <w:szCs w:val="27"/>
          <w:lang w:val="vi-VN"/>
        </w:rPr>
        <w:t>ế</w:t>
      </w:r>
      <w:r>
        <w:rPr>
          <w:rFonts w:ascii="Times New Roman" w:hAnsi="Times New Roman"/>
          <w:sz w:val="27"/>
          <w:szCs w:val="27"/>
          <w:lang w:val="vi-VN"/>
        </w:rPr>
        <w:t>n, l</w:t>
      </w:r>
      <w:r>
        <w:rPr>
          <w:rFonts w:ascii="Times New Roman" w:hAnsi="Times New Roman" w:cs="Arial"/>
          <w:sz w:val="27"/>
          <w:szCs w:val="27"/>
          <w:lang w:val="vi-VN"/>
        </w:rPr>
        <w:t>ĩ</w:t>
      </w:r>
      <w:r>
        <w:rPr>
          <w:rFonts w:ascii="Times New Roman" w:hAnsi="Times New Roman"/>
          <w:sz w:val="27"/>
          <w:szCs w:val="27"/>
          <w:lang w:val="vi-VN"/>
        </w:rPr>
        <w:t>nh v</w:t>
      </w:r>
      <w:r>
        <w:rPr>
          <w:rFonts w:ascii="Times New Roman" w:hAnsi="Times New Roman" w:cs="Arial"/>
          <w:sz w:val="27"/>
          <w:szCs w:val="27"/>
          <w:lang w:val="vi-VN"/>
        </w:rPr>
        <w:t>ự</w:t>
      </w:r>
      <w:r>
        <w:rPr>
          <w:rFonts w:ascii="Times New Roman" w:hAnsi="Times New Roman"/>
          <w:sz w:val="27"/>
          <w:szCs w:val="27"/>
          <w:lang w:val="vi-VN"/>
        </w:rPr>
        <w:t>c nghiên c</w:t>
      </w:r>
      <w:r>
        <w:rPr>
          <w:rFonts w:ascii="Times New Roman" w:hAnsi="Times New Roman" w:cs="Arial"/>
          <w:sz w:val="27"/>
          <w:szCs w:val="27"/>
          <w:lang w:val="vi-VN"/>
        </w:rPr>
        <w:t>ứ</w:t>
      </w:r>
      <w:r>
        <w:rPr>
          <w:rFonts w:ascii="Times New Roman" w:hAnsi="Times New Roman"/>
          <w:sz w:val="27"/>
          <w:szCs w:val="27"/>
          <w:lang w:val="vi-VN"/>
        </w:rPr>
        <w:t>u; lý do l</w:t>
      </w:r>
      <w:r>
        <w:rPr>
          <w:rFonts w:ascii="Times New Roman" w:hAnsi="Times New Roman" w:cs="Arial"/>
          <w:sz w:val="27"/>
          <w:szCs w:val="27"/>
          <w:lang w:val="vi-VN"/>
        </w:rPr>
        <w:t>ự</w:t>
      </w:r>
      <w:r>
        <w:rPr>
          <w:rFonts w:ascii="Times New Roman" w:hAnsi="Times New Roman"/>
          <w:sz w:val="27"/>
          <w:szCs w:val="27"/>
          <w:lang w:val="vi-VN"/>
        </w:rPr>
        <w:t>a ch</w:t>
      </w:r>
      <w:r>
        <w:rPr>
          <w:rFonts w:ascii="Times New Roman" w:hAnsi="Times New Roman" w:cs="Arial"/>
          <w:sz w:val="27"/>
          <w:szCs w:val="27"/>
          <w:lang w:val="vi-VN"/>
        </w:rPr>
        <w:t>ọ</w:t>
      </w:r>
      <w:r>
        <w:rPr>
          <w:rFonts w:ascii="Times New Roman" w:hAnsi="Times New Roman"/>
          <w:sz w:val="27"/>
          <w:szCs w:val="27"/>
          <w:lang w:val="vi-VN"/>
        </w:rPr>
        <w:t>n l</w:t>
      </w:r>
      <w:r>
        <w:rPr>
          <w:rFonts w:ascii="Times New Roman" w:hAnsi="Times New Roman" w:cs="Arial"/>
          <w:sz w:val="27"/>
          <w:szCs w:val="27"/>
          <w:lang w:val="vi-VN"/>
        </w:rPr>
        <w:t>ĩ</w:t>
      </w:r>
      <w:r>
        <w:rPr>
          <w:rFonts w:ascii="Times New Roman" w:hAnsi="Times New Roman"/>
          <w:sz w:val="27"/>
          <w:szCs w:val="27"/>
          <w:lang w:val="vi-VN"/>
        </w:rPr>
        <w:t>nh v</w:t>
      </w:r>
      <w:r>
        <w:rPr>
          <w:rFonts w:ascii="Times New Roman" w:hAnsi="Times New Roman" w:cs="Arial"/>
          <w:sz w:val="27"/>
          <w:szCs w:val="27"/>
          <w:lang w:val="vi-VN"/>
        </w:rPr>
        <w:t>ự</w:t>
      </w:r>
      <w:r>
        <w:rPr>
          <w:rFonts w:ascii="Times New Roman" w:hAnsi="Times New Roman"/>
          <w:sz w:val="27"/>
          <w:szCs w:val="27"/>
          <w:lang w:val="vi-VN"/>
        </w:rPr>
        <w:t xml:space="preserve">c, </w:t>
      </w:r>
      <w:r>
        <w:rPr>
          <w:rFonts w:ascii="Times New Roman" w:hAnsi="Times New Roman" w:cs="Arial"/>
          <w:sz w:val="27"/>
          <w:szCs w:val="27"/>
          <w:lang w:val="vi-VN"/>
        </w:rPr>
        <w:t>đề</w:t>
      </w:r>
      <w:r>
        <w:rPr>
          <w:rFonts w:ascii="Times New Roman" w:hAnsi="Times New Roman"/>
          <w:sz w:val="27"/>
          <w:szCs w:val="27"/>
          <w:lang w:val="vi-VN"/>
        </w:rPr>
        <w:t xml:space="preserve"> t</w:t>
      </w:r>
      <w:r>
        <w:rPr>
          <w:rFonts w:ascii="Times New Roman" w:hAnsi="Times New Roman" w:cs="Arial"/>
          <w:sz w:val="27"/>
          <w:szCs w:val="27"/>
          <w:lang w:val="vi-VN"/>
        </w:rPr>
        <w:t>à</w:t>
      </w:r>
      <w:r>
        <w:rPr>
          <w:rFonts w:ascii="Times New Roman" w:hAnsi="Times New Roman"/>
          <w:sz w:val="27"/>
          <w:szCs w:val="27"/>
          <w:lang w:val="vi-VN"/>
        </w:rPr>
        <w:t>i nghiên c</w:t>
      </w:r>
      <w:r>
        <w:rPr>
          <w:rFonts w:ascii="Times New Roman" w:hAnsi="Times New Roman" w:cs="Arial"/>
          <w:sz w:val="27"/>
          <w:szCs w:val="27"/>
          <w:lang w:val="vi-VN"/>
        </w:rPr>
        <w:t>ứ</w:t>
      </w:r>
      <w:r>
        <w:rPr>
          <w:rFonts w:ascii="Times New Roman" w:hAnsi="Times New Roman"/>
          <w:sz w:val="27"/>
          <w:szCs w:val="27"/>
          <w:lang w:val="vi-VN"/>
        </w:rPr>
        <w:t>u; gi</w:t>
      </w:r>
      <w:r>
        <w:rPr>
          <w:rFonts w:ascii="Times New Roman" w:hAnsi="Times New Roman" w:cs="Arial"/>
          <w:sz w:val="27"/>
          <w:szCs w:val="27"/>
          <w:lang w:val="vi-VN"/>
        </w:rPr>
        <w:t>ả</w:t>
      </w:r>
      <w:r>
        <w:rPr>
          <w:rFonts w:ascii="Times New Roman" w:hAnsi="Times New Roman"/>
          <w:sz w:val="27"/>
          <w:szCs w:val="27"/>
          <w:lang w:val="vi-VN"/>
        </w:rPr>
        <w:t>n l</w:t>
      </w:r>
      <w:r>
        <w:rPr>
          <w:rFonts w:ascii="Times New Roman" w:hAnsi="Times New Roman" w:cs="Arial"/>
          <w:sz w:val="27"/>
          <w:szCs w:val="27"/>
          <w:lang w:val="vi-VN"/>
        </w:rPr>
        <w:t>ượ</w:t>
      </w:r>
      <w:r>
        <w:rPr>
          <w:rFonts w:ascii="Times New Roman" w:hAnsi="Times New Roman"/>
          <w:sz w:val="27"/>
          <w:szCs w:val="27"/>
          <w:lang w:val="vi-VN"/>
        </w:rPr>
        <w:t>c v</w:t>
      </w:r>
      <w:r>
        <w:rPr>
          <w:rFonts w:ascii="Times New Roman" w:hAnsi="Times New Roman" w:cs="Arial"/>
          <w:sz w:val="27"/>
          <w:szCs w:val="27"/>
          <w:lang w:val="vi-VN"/>
        </w:rPr>
        <w:t>ề</w:t>
      </w:r>
      <w:r>
        <w:rPr>
          <w:rFonts w:ascii="Times New Roman" w:hAnsi="Times New Roman"/>
          <w:sz w:val="27"/>
          <w:szCs w:val="27"/>
          <w:lang w:val="vi-VN"/>
        </w:rPr>
        <w:t xml:space="preserve"> tình hình nghiên c</w:t>
      </w:r>
      <w:r>
        <w:rPr>
          <w:rFonts w:ascii="Times New Roman" w:hAnsi="Times New Roman" w:cs="Arial"/>
          <w:sz w:val="27"/>
          <w:szCs w:val="27"/>
          <w:lang w:val="vi-VN"/>
        </w:rPr>
        <w:t>ứ</w:t>
      </w:r>
      <w:r>
        <w:rPr>
          <w:rFonts w:ascii="Times New Roman" w:hAnsi="Times New Roman"/>
          <w:sz w:val="27"/>
          <w:szCs w:val="27"/>
          <w:lang w:val="vi-VN"/>
        </w:rPr>
        <w:t>u l</w:t>
      </w:r>
      <w:r>
        <w:rPr>
          <w:rFonts w:ascii="Times New Roman" w:hAnsi="Times New Roman" w:cs="Arial"/>
          <w:sz w:val="27"/>
          <w:szCs w:val="27"/>
          <w:lang w:val="vi-VN"/>
        </w:rPr>
        <w:t>ĩ</w:t>
      </w:r>
      <w:r>
        <w:rPr>
          <w:rFonts w:ascii="Times New Roman" w:hAnsi="Times New Roman"/>
          <w:sz w:val="27"/>
          <w:szCs w:val="27"/>
          <w:lang w:val="vi-VN"/>
        </w:rPr>
        <w:t>nh v</w:t>
      </w:r>
      <w:r>
        <w:rPr>
          <w:rFonts w:ascii="Times New Roman" w:hAnsi="Times New Roman" w:cs="Arial"/>
          <w:sz w:val="27"/>
          <w:szCs w:val="27"/>
          <w:lang w:val="vi-VN"/>
        </w:rPr>
        <w:t>ự</w:t>
      </w:r>
      <w:r>
        <w:rPr>
          <w:rFonts w:ascii="Times New Roman" w:hAnsi="Times New Roman"/>
          <w:sz w:val="27"/>
          <w:szCs w:val="27"/>
          <w:lang w:val="vi-VN"/>
        </w:rPr>
        <w:t xml:space="preserve">c </w:t>
      </w:r>
      <w:r>
        <w:rPr>
          <w:rFonts w:ascii="Times New Roman" w:hAnsi="Times New Roman" w:cs="Arial"/>
          <w:sz w:val="27"/>
          <w:szCs w:val="27"/>
          <w:lang w:val="vi-VN"/>
        </w:rPr>
        <w:t>đ</w:t>
      </w:r>
      <w:r>
        <w:rPr>
          <w:rFonts w:ascii="Times New Roman" w:hAnsi="Times New Roman"/>
          <w:sz w:val="27"/>
          <w:szCs w:val="27"/>
          <w:lang w:val="vi-VN"/>
        </w:rPr>
        <w:t>ó trong v</w:t>
      </w:r>
      <w:r>
        <w:rPr>
          <w:rFonts w:ascii="Times New Roman" w:hAnsi="Times New Roman" w:cs="Arial"/>
          <w:sz w:val="27"/>
          <w:szCs w:val="27"/>
          <w:lang w:val="vi-VN"/>
        </w:rPr>
        <w:t>à</w:t>
      </w:r>
      <w:r>
        <w:rPr>
          <w:rFonts w:ascii="Times New Roman" w:hAnsi="Times New Roman"/>
          <w:sz w:val="27"/>
          <w:szCs w:val="27"/>
          <w:lang w:val="vi-VN"/>
        </w:rPr>
        <w:t xml:space="preserve"> ngo</w:t>
      </w:r>
      <w:r>
        <w:rPr>
          <w:rFonts w:ascii="Times New Roman" w:hAnsi="Times New Roman" w:cs="Arial"/>
          <w:sz w:val="27"/>
          <w:szCs w:val="27"/>
          <w:lang w:val="vi-VN"/>
        </w:rPr>
        <w:t>à</w:t>
      </w:r>
      <w:r>
        <w:rPr>
          <w:rFonts w:ascii="Times New Roman" w:hAnsi="Times New Roman"/>
          <w:sz w:val="27"/>
          <w:szCs w:val="27"/>
          <w:lang w:val="vi-VN"/>
        </w:rPr>
        <w:t>i n</w:t>
      </w:r>
      <w:r>
        <w:rPr>
          <w:rFonts w:ascii="Times New Roman" w:hAnsi="Times New Roman" w:cs="Arial"/>
          <w:sz w:val="27"/>
          <w:szCs w:val="27"/>
          <w:lang w:val="vi-VN"/>
        </w:rPr>
        <w:t>ướ</w:t>
      </w:r>
      <w:r>
        <w:rPr>
          <w:rFonts w:ascii="Times New Roman" w:hAnsi="Times New Roman"/>
          <w:sz w:val="27"/>
          <w:szCs w:val="27"/>
          <w:lang w:val="vi-VN"/>
        </w:rPr>
        <w:t>c; m</w:t>
      </w:r>
      <w:r>
        <w:rPr>
          <w:rFonts w:ascii="Times New Roman" w:hAnsi="Times New Roman" w:cs="Arial"/>
          <w:sz w:val="27"/>
          <w:szCs w:val="27"/>
          <w:lang w:val="vi-VN"/>
        </w:rPr>
        <w:t>ụ</w:t>
      </w:r>
      <w:r>
        <w:rPr>
          <w:rFonts w:ascii="Times New Roman" w:hAnsi="Times New Roman"/>
          <w:sz w:val="27"/>
          <w:szCs w:val="27"/>
          <w:lang w:val="vi-VN"/>
        </w:rPr>
        <w:t>c tiêu nghiên c</w:t>
      </w:r>
      <w:r>
        <w:rPr>
          <w:rFonts w:ascii="Times New Roman" w:hAnsi="Times New Roman" w:cs="Arial"/>
          <w:sz w:val="27"/>
          <w:szCs w:val="27"/>
          <w:lang w:val="vi-VN"/>
        </w:rPr>
        <w:t>ứ</w:t>
      </w:r>
      <w:r>
        <w:rPr>
          <w:rFonts w:ascii="Times New Roman" w:hAnsi="Times New Roman"/>
          <w:sz w:val="27"/>
          <w:szCs w:val="27"/>
          <w:lang w:val="vi-VN"/>
        </w:rPr>
        <w:t>u; m</w:t>
      </w:r>
      <w:r>
        <w:rPr>
          <w:rFonts w:ascii="Times New Roman" w:hAnsi="Times New Roman" w:cs="Arial"/>
          <w:sz w:val="27"/>
          <w:szCs w:val="27"/>
          <w:lang w:val="vi-VN"/>
        </w:rPr>
        <w:t>ộ</w:t>
      </w:r>
      <w:r>
        <w:rPr>
          <w:rFonts w:ascii="Times New Roman" w:hAnsi="Times New Roman"/>
          <w:sz w:val="27"/>
          <w:szCs w:val="27"/>
          <w:lang w:val="vi-VN"/>
        </w:rPr>
        <w:t>t s</w:t>
      </w:r>
      <w:r>
        <w:rPr>
          <w:rFonts w:ascii="Times New Roman" w:hAnsi="Times New Roman" w:cs="Arial"/>
          <w:sz w:val="27"/>
          <w:szCs w:val="27"/>
          <w:lang w:val="vi-VN"/>
        </w:rPr>
        <w:t xml:space="preserve">ố </w:t>
      </w:r>
      <w:r>
        <w:rPr>
          <w:rFonts w:ascii="Times New Roman" w:hAnsi="Times New Roman"/>
          <w:sz w:val="27"/>
          <w:szCs w:val="27"/>
          <w:lang w:val="vi-VN"/>
        </w:rPr>
        <w:t>n</w:t>
      </w:r>
      <w:r>
        <w:rPr>
          <w:rFonts w:ascii="Times New Roman" w:hAnsi="Times New Roman" w:cs="Arial"/>
          <w:sz w:val="27"/>
          <w:szCs w:val="27"/>
          <w:lang w:val="vi-VN"/>
        </w:rPr>
        <w:t>ộ</w:t>
      </w:r>
      <w:r>
        <w:rPr>
          <w:rFonts w:ascii="Times New Roman" w:hAnsi="Times New Roman"/>
          <w:sz w:val="27"/>
          <w:szCs w:val="27"/>
          <w:lang w:val="vi-VN"/>
        </w:rPr>
        <w:t>i dung nghiên c</w:t>
      </w:r>
      <w:r>
        <w:rPr>
          <w:rFonts w:ascii="Times New Roman" w:hAnsi="Times New Roman" w:cs="Arial"/>
          <w:sz w:val="27"/>
          <w:szCs w:val="27"/>
          <w:lang w:val="vi-VN"/>
        </w:rPr>
        <w:t>ứ</w:t>
      </w:r>
      <w:r>
        <w:rPr>
          <w:rFonts w:ascii="Times New Roman" w:hAnsi="Times New Roman"/>
          <w:sz w:val="27"/>
          <w:szCs w:val="27"/>
          <w:lang w:val="vi-VN"/>
        </w:rPr>
        <w:t>u ch</w:t>
      </w:r>
      <w:r>
        <w:rPr>
          <w:rFonts w:ascii="Times New Roman" w:hAnsi="Times New Roman" w:cs="Arial"/>
          <w:sz w:val="27"/>
          <w:szCs w:val="27"/>
          <w:lang w:val="vi-VN"/>
        </w:rPr>
        <w:t>ủ</w:t>
      </w:r>
      <w:r>
        <w:rPr>
          <w:rFonts w:ascii="Times New Roman" w:hAnsi="Times New Roman"/>
          <w:sz w:val="27"/>
          <w:szCs w:val="27"/>
          <w:lang w:val="vi-VN"/>
        </w:rPr>
        <w:t xml:space="preserve"> y</w:t>
      </w:r>
      <w:r>
        <w:rPr>
          <w:rFonts w:ascii="Times New Roman" w:hAnsi="Times New Roman" w:cs="Arial"/>
          <w:sz w:val="27"/>
          <w:szCs w:val="27"/>
          <w:lang w:val="vi-VN"/>
        </w:rPr>
        <w:t>ế</w:t>
      </w:r>
      <w:r>
        <w:rPr>
          <w:rFonts w:ascii="Times New Roman" w:hAnsi="Times New Roman"/>
          <w:sz w:val="27"/>
          <w:szCs w:val="27"/>
          <w:lang w:val="vi-VN"/>
        </w:rPr>
        <w:t>u; ph</w:t>
      </w:r>
      <w:r>
        <w:rPr>
          <w:rFonts w:ascii="Times New Roman" w:hAnsi="Times New Roman" w:cs="Arial"/>
          <w:sz w:val="27"/>
          <w:szCs w:val="27"/>
          <w:lang w:val="vi-VN"/>
        </w:rPr>
        <w:t>ươ</w:t>
      </w:r>
      <w:r>
        <w:rPr>
          <w:rFonts w:ascii="Times New Roman" w:hAnsi="Times New Roman"/>
          <w:sz w:val="27"/>
          <w:szCs w:val="27"/>
          <w:lang w:val="vi-VN"/>
        </w:rPr>
        <w:t>ng pháp nghiên c</w:t>
      </w:r>
      <w:r>
        <w:rPr>
          <w:rFonts w:ascii="Times New Roman" w:hAnsi="Times New Roman" w:cs="Arial"/>
          <w:sz w:val="27"/>
          <w:szCs w:val="27"/>
          <w:lang w:val="vi-VN"/>
        </w:rPr>
        <w:t>ứ</w:t>
      </w:r>
      <w:r>
        <w:rPr>
          <w:rFonts w:ascii="Times New Roman" w:hAnsi="Times New Roman"/>
          <w:sz w:val="27"/>
          <w:szCs w:val="27"/>
          <w:lang w:val="vi-VN"/>
        </w:rPr>
        <w:t>u v</w:t>
      </w:r>
      <w:r>
        <w:rPr>
          <w:rFonts w:ascii="Times New Roman" w:hAnsi="Times New Roman" w:cs="Arial"/>
          <w:sz w:val="27"/>
          <w:szCs w:val="27"/>
          <w:lang w:val="vi-VN"/>
        </w:rPr>
        <w:t>à</w:t>
      </w:r>
      <w:r>
        <w:rPr>
          <w:rFonts w:ascii="Times New Roman" w:hAnsi="Times New Roman"/>
          <w:sz w:val="27"/>
          <w:szCs w:val="27"/>
          <w:lang w:val="vi-VN"/>
        </w:rPr>
        <w:t xml:space="preserve"> d</w:t>
      </w:r>
      <w:r>
        <w:rPr>
          <w:rFonts w:ascii="Times New Roman" w:hAnsi="Times New Roman" w:cs="Arial"/>
          <w:sz w:val="27"/>
          <w:szCs w:val="27"/>
          <w:lang w:val="vi-VN"/>
        </w:rPr>
        <w:t>ự</w:t>
      </w:r>
      <w:r>
        <w:rPr>
          <w:rFonts w:ascii="Times New Roman" w:hAnsi="Times New Roman"/>
          <w:sz w:val="27"/>
          <w:szCs w:val="27"/>
          <w:lang w:val="vi-VN"/>
        </w:rPr>
        <w:t xml:space="preserve"> ki</w:t>
      </w:r>
      <w:r>
        <w:rPr>
          <w:rFonts w:ascii="Times New Roman" w:hAnsi="Times New Roman" w:cs="Arial"/>
          <w:sz w:val="27"/>
          <w:szCs w:val="27"/>
          <w:lang w:val="vi-VN"/>
        </w:rPr>
        <w:t>ế</w:t>
      </w:r>
      <w:r>
        <w:rPr>
          <w:rFonts w:ascii="Times New Roman" w:hAnsi="Times New Roman"/>
          <w:sz w:val="27"/>
          <w:szCs w:val="27"/>
          <w:lang w:val="vi-VN"/>
        </w:rPr>
        <w:t>n k</w:t>
      </w:r>
      <w:r>
        <w:rPr>
          <w:rFonts w:ascii="Times New Roman" w:hAnsi="Times New Roman" w:cs="Arial"/>
          <w:sz w:val="27"/>
          <w:szCs w:val="27"/>
          <w:lang w:val="vi-VN"/>
        </w:rPr>
        <w:t>ế</w:t>
      </w:r>
      <w:r>
        <w:rPr>
          <w:rFonts w:ascii="Times New Roman" w:hAnsi="Times New Roman"/>
          <w:sz w:val="27"/>
          <w:szCs w:val="27"/>
          <w:lang w:val="vi-VN"/>
        </w:rPr>
        <w:t>t qu</w:t>
      </w:r>
      <w:r>
        <w:rPr>
          <w:rFonts w:ascii="Times New Roman" w:hAnsi="Times New Roman" w:cs="Arial"/>
          <w:sz w:val="27"/>
          <w:szCs w:val="27"/>
          <w:lang w:val="vi-VN"/>
        </w:rPr>
        <w:t>ảđạ</w:t>
      </w:r>
      <w:r>
        <w:rPr>
          <w:rFonts w:ascii="Times New Roman" w:hAnsi="Times New Roman"/>
          <w:sz w:val="27"/>
          <w:szCs w:val="27"/>
          <w:lang w:val="vi-VN"/>
        </w:rPr>
        <w:t xml:space="preserve">t </w:t>
      </w:r>
      <w:r>
        <w:rPr>
          <w:rFonts w:ascii="Times New Roman" w:hAnsi="Times New Roman" w:cs="Arial"/>
          <w:sz w:val="27"/>
          <w:szCs w:val="27"/>
          <w:lang w:val="vi-VN"/>
        </w:rPr>
        <w:t>đượ</w:t>
      </w:r>
      <w:r>
        <w:rPr>
          <w:rFonts w:ascii="Times New Roman" w:hAnsi="Times New Roman"/>
          <w:sz w:val="27"/>
          <w:szCs w:val="27"/>
          <w:lang w:val="vi-VN"/>
        </w:rPr>
        <w:t>c; lý do l</w:t>
      </w:r>
      <w:r>
        <w:rPr>
          <w:rFonts w:ascii="Times New Roman" w:hAnsi="Times New Roman" w:cs="Arial"/>
          <w:sz w:val="27"/>
          <w:szCs w:val="27"/>
          <w:lang w:val="vi-VN"/>
        </w:rPr>
        <w:t>ự</w:t>
      </w:r>
      <w:r>
        <w:rPr>
          <w:rFonts w:ascii="Times New Roman" w:hAnsi="Times New Roman"/>
          <w:sz w:val="27"/>
          <w:szCs w:val="27"/>
          <w:lang w:val="vi-VN"/>
        </w:rPr>
        <w:t>a ch</w:t>
      </w:r>
      <w:r>
        <w:rPr>
          <w:rFonts w:ascii="Times New Roman" w:hAnsi="Times New Roman" w:cs="Arial"/>
          <w:sz w:val="27"/>
          <w:szCs w:val="27"/>
          <w:lang w:val="vi-VN"/>
        </w:rPr>
        <w:t>ọ</w:t>
      </w:r>
      <w:r>
        <w:rPr>
          <w:rFonts w:ascii="Times New Roman" w:hAnsi="Times New Roman"/>
          <w:sz w:val="27"/>
          <w:szCs w:val="27"/>
          <w:lang w:val="vi-VN"/>
        </w:rPr>
        <w:t xml:space="preserve">n </w:t>
      </w:r>
      <w:r>
        <w:rPr>
          <w:rFonts w:ascii="Times New Roman" w:hAnsi="Times New Roman" w:cs="Arial"/>
          <w:sz w:val="27"/>
          <w:szCs w:val="27"/>
          <w:lang w:val="vi-VN"/>
        </w:rPr>
        <w:t>đơ</w:t>
      </w:r>
      <w:r>
        <w:rPr>
          <w:rFonts w:ascii="Times New Roman" w:hAnsi="Times New Roman"/>
          <w:sz w:val="27"/>
          <w:szCs w:val="27"/>
          <w:lang w:val="vi-VN"/>
        </w:rPr>
        <w:t>n v</w:t>
      </w:r>
      <w:r>
        <w:rPr>
          <w:rFonts w:ascii="Times New Roman" w:hAnsi="Times New Roman" w:cs="Arial"/>
          <w:sz w:val="27"/>
          <w:szCs w:val="27"/>
          <w:lang w:val="vi-VN"/>
        </w:rPr>
        <w:t>ị 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k</w:t>
      </w:r>
      <w:r>
        <w:rPr>
          <w:rFonts w:ascii="Times New Roman" w:hAnsi="Times New Roman" w:cs="Arial"/>
          <w:sz w:val="27"/>
          <w:szCs w:val="27"/>
          <w:lang w:val="vi-VN"/>
        </w:rPr>
        <w:t>ế</w:t>
      </w:r>
      <w:r>
        <w:rPr>
          <w:rFonts w:ascii="Times New Roman" w:hAnsi="Times New Roman"/>
          <w:sz w:val="27"/>
          <w:szCs w:val="27"/>
          <w:lang w:val="vi-VN"/>
        </w:rPr>
        <w:t xml:space="preserve"> ho</w:t>
      </w:r>
      <w:r>
        <w:rPr>
          <w:rFonts w:ascii="Times New Roman" w:hAnsi="Times New Roman" w:cs="Arial"/>
          <w:sz w:val="27"/>
          <w:szCs w:val="27"/>
          <w:lang w:val="vi-VN"/>
        </w:rPr>
        <w:t>ạ</w:t>
      </w:r>
      <w:r>
        <w:rPr>
          <w:rFonts w:ascii="Times New Roman" w:hAnsi="Times New Roman"/>
          <w:sz w:val="27"/>
          <w:szCs w:val="27"/>
          <w:lang w:val="vi-VN"/>
        </w:rPr>
        <w:t>ch th</w:t>
      </w:r>
      <w:r>
        <w:rPr>
          <w:rFonts w:ascii="Times New Roman" w:hAnsi="Times New Roman" w:cs="Arial"/>
          <w:sz w:val="27"/>
          <w:szCs w:val="27"/>
          <w:lang w:val="vi-VN"/>
        </w:rPr>
        <w:t>ự</w:t>
      </w:r>
      <w:r>
        <w:rPr>
          <w:rFonts w:ascii="Times New Roman" w:hAnsi="Times New Roman"/>
          <w:sz w:val="27"/>
          <w:szCs w:val="27"/>
          <w:lang w:val="vi-VN"/>
        </w:rPr>
        <w:t>c hi</w:t>
      </w:r>
      <w:r>
        <w:rPr>
          <w:rFonts w:ascii="Times New Roman" w:hAnsi="Times New Roman" w:cs="Arial"/>
          <w:sz w:val="27"/>
          <w:szCs w:val="27"/>
          <w:lang w:val="vi-VN"/>
        </w:rPr>
        <w:t>ệ</w:t>
      </w:r>
      <w:r>
        <w:rPr>
          <w:rFonts w:ascii="Times New Roman" w:hAnsi="Times New Roman"/>
          <w:sz w:val="27"/>
          <w:szCs w:val="27"/>
          <w:lang w:val="vi-VN"/>
        </w:rPr>
        <w:t>n trong th</w:t>
      </w:r>
      <w:r>
        <w:rPr>
          <w:rFonts w:ascii="Times New Roman" w:hAnsi="Times New Roman" w:cs="Arial"/>
          <w:sz w:val="27"/>
          <w:szCs w:val="27"/>
          <w:lang w:val="vi-VN"/>
        </w:rPr>
        <w:t>ờ</w:t>
      </w:r>
      <w:r>
        <w:rPr>
          <w:rFonts w:ascii="Times New Roman" w:hAnsi="Times New Roman"/>
          <w:sz w:val="27"/>
          <w:szCs w:val="27"/>
          <w:lang w:val="vi-VN"/>
        </w:rPr>
        <w:t xml:space="preserve">i gian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nh</w:t>
      </w:r>
      <w:r>
        <w:rPr>
          <w:rFonts w:ascii="Times New Roman" w:hAnsi="Times New Roman" w:cs="Arial"/>
          <w:sz w:val="27"/>
          <w:szCs w:val="27"/>
          <w:lang w:val="vi-VN"/>
        </w:rPr>
        <w:t>ữ</w:t>
      </w:r>
      <w:r>
        <w:rPr>
          <w:rFonts w:ascii="Times New Roman" w:hAnsi="Times New Roman"/>
          <w:sz w:val="27"/>
          <w:szCs w:val="27"/>
          <w:lang w:val="vi-VN"/>
        </w:rPr>
        <w:t>ng kinh nghi</w:t>
      </w:r>
      <w:r>
        <w:rPr>
          <w:rFonts w:ascii="Times New Roman" w:hAnsi="Times New Roman" w:cs="Arial"/>
          <w:sz w:val="27"/>
          <w:szCs w:val="27"/>
          <w:lang w:val="vi-VN"/>
        </w:rPr>
        <w:t>ệ</w:t>
      </w:r>
      <w:r>
        <w:rPr>
          <w:rFonts w:ascii="Times New Roman" w:hAnsi="Times New Roman"/>
          <w:sz w:val="27"/>
          <w:szCs w:val="27"/>
          <w:lang w:val="vi-VN"/>
        </w:rPr>
        <w:t>m, ki</w:t>
      </w:r>
      <w:r>
        <w:rPr>
          <w:rFonts w:ascii="Times New Roman" w:hAnsi="Times New Roman" w:cs="Arial"/>
          <w:sz w:val="27"/>
          <w:szCs w:val="27"/>
          <w:lang w:val="vi-VN"/>
        </w:rPr>
        <w:t>ế</w:t>
      </w:r>
      <w:r>
        <w:rPr>
          <w:rFonts w:ascii="Times New Roman" w:hAnsi="Times New Roman"/>
          <w:sz w:val="27"/>
          <w:szCs w:val="27"/>
          <w:lang w:val="vi-VN"/>
        </w:rPr>
        <w:t>n th</w:t>
      </w:r>
      <w:r>
        <w:rPr>
          <w:rFonts w:ascii="Times New Roman" w:hAnsi="Times New Roman" w:cs="Arial"/>
          <w:sz w:val="27"/>
          <w:szCs w:val="27"/>
          <w:lang w:val="vi-VN"/>
        </w:rPr>
        <w:t>ứ</w:t>
      </w:r>
      <w:r>
        <w:rPr>
          <w:rFonts w:ascii="Times New Roman" w:hAnsi="Times New Roman"/>
          <w:sz w:val="27"/>
          <w:szCs w:val="27"/>
          <w:lang w:val="vi-VN"/>
        </w:rPr>
        <w:t>c, s</w:t>
      </w:r>
      <w:r>
        <w:rPr>
          <w:rFonts w:ascii="Times New Roman" w:hAnsi="Times New Roman" w:cs="Arial"/>
          <w:sz w:val="27"/>
          <w:szCs w:val="27"/>
          <w:lang w:val="vi-VN"/>
        </w:rPr>
        <w:t>ự</w:t>
      </w:r>
      <w:r>
        <w:rPr>
          <w:rFonts w:ascii="Times New Roman" w:hAnsi="Times New Roman"/>
          <w:sz w:val="27"/>
          <w:szCs w:val="27"/>
          <w:lang w:val="vi-VN"/>
        </w:rPr>
        <w:t xml:space="preserve"> hi</w:t>
      </w:r>
      <w:r>
        <w:rPr>
          <w:rFonts w:ascii="Times New Roman" w:hAnsi="Times New Roman" w:cs="Arial"/>
          <w:sz w:val="27"/>
          <w:szCs w:val="27"/>
          <w:lang w:val="vi-VN"/>
        </w:rPr>
        <w:t>ể</w:t>
      </w:r>
      <w:r>
        <w:rPr>
          <w:rFonts w:ascii="Times New Roman" w:hAnsi="Times New Roman"/>
          <w:sz w:val="27"/>
          <w:szCs w:val="27"/>
          <w:lang w:val="vi-VN"/>
        </w:rPr>
        <w:t>u bi</w:t>
      </w:r>
      <w:r>
        <w:rPr>
          <w:rFonts w:ascii="Times New Roman" w:hAnsi="Times New Roman" w:cs="Arial"/>
          <w:sz w:val="27"/>
          <w:szCs w:val="27"/>
          <w:lang w:val="vi-VN"/>
        </w:rPr>
        <w:t>ế</w:t>
      </w:r>
      <w:r>
        <w:rPr>
          <w:rFonts w:ascii="Times New Roman" w:hAnsi="Times New Roman"/>
          <w:sz w:val="27"/>
          <w:szCs w:val="27"/>
          <w:lang w:val="vi-VN"/>
        </w:rPr>
        <w:t>t c</w:t>
      </w:r>
      <w:r>
        <w:rPr>
          <w:rFonts w:ascii="Times New Roman" w:hAnsi="Times New Roman" w:cs="Arial"/>
          <w:sz w:val="27"/>
          <w:szCs w:val="27"/>
          <w:lang w:val="vi-VN"/>
        </w:rPr>
        <w:t>ũ</w:t>
      </w:r>
      <w:r>
        <w:rPr>
          <w:rFonts w:ascii="Times New Roman" w:hAnsi="Times New Roman"/>
          <w:sz w:val="27"/>
          <w:szCs w:val="27"/>
          <w:lang w:val="vi-VN"/>
        </w:rPr>
        <w:t>ng nh</w:t>
      </w:r>
      <w:r>
        <w:rPr>
          <w:rFonts w:ascii="Times New Roman" w:hAnsi="Times New Roman" w:cs="Arial"/>
          <w:sz w:val="27"/>
          <w:szCs w:val="27"/>
          <w:lang w:val="vi-VN"/>
        </w:rPr>
        <w:t>ư</w:t>
      </w:r>
      <w:r>
        <w:rPr>
          <w:rFonts w:ascii="Times New Roman" w:hAnsi="Times New Roman"/>
          <w:sz w:val="27"/>
          <w:szCs w:val="27"/>
          <w:lang w:val="vi-VN"/>
        </w:rPr>
        <w:t xml:space="preserve"> nh</w:t>
      </w:r>
      <w:r>
        <w:rPr>
          <w:rFonts w:ascii="Times New Roman" w:hAnsi="Times New Roman" w:cs="Arial"/>
          <w:sz w:val="27"/>
          <w:szCs w:val="27"/>
          <w:lang w:val="vi-VN"/>
        </w:rPr>
        <w:t>ữ</w:t>
      </w:r>
      <w:r>
        <w:rPr>
          <w:rFonts w:ascii="Times New Roman" w:hAnsi="Times New Roman"/>
          <w:sz w:val="27"/>
          <w:szCs w:val="27"/>
          <w:lang w:val="vi-VN"/>
        </w:rPr>
        <w:t>ng chu</w:t>
      </w:r>
      <w:r>
        <w:rPr>
          <w:rFonts w:ascii="Times New Roman" w:hAnsi="Times New Roman" w:cs="Arial"/>
          <w:sz w:val="27"/>
          <w:szCs w:val="27"/>
          <w:lang w:val="vi-VN"/>
        </w:rPr>
        <w:t>ẩ</w:t>
      </w:r>
      <w:r>
        <w:rPr>
          <w:rFonts w:ascii="Times New Roman" w:hAnsi="Times New Roman"/>
          <w:sz w:val="27"/>
          <w:szCs w:val="27"/>
          <w:lang w:val="vi-VN"/>
        </w:rPr>
        <w:t>n b</w:t>
      </w:r>
      <w:r>
        <w:rPr>
          <w:rFonts w:ascii="Times New Roman" w:hAnsi="Times New Roman" w:cs="Arial"/>
          <w:sz w:val="27"/>
          <w:szCs w:val="27"/>
          <w:lang w:val="vi-VN"/>
        </w:rPr>
        <w:t>ị</w:t>
      </w:r>
      <w:r>
        <w:rPr>
          <w:rFonts w:ascii="Times New Roman" w:hAnsi="Times New Roman"/>
          <w:sz w:val="27"/>
          <w:szCs w:val="27"/>
          <w:lang w:val="vi-VN"/>
        </w:rPr>
        <w:t xml:space="preserve"> c</w:t>
      </w:r>
      <w:r>
        <w:rPr>
          <w:rFonts w:ascii="Times New Roman" w:hAnsi="Times New Roman" w:cs="Arial"/>
          <w:sz w:val="27"/>
          <w:szCs w:val="27"/>
          <w:lang w:val="vi-VN"/>
        </w:rPr>
        <w:t>ủ</w:t>
      </w:r>
      <w:r>
        <w:rPr>
          <w:rFonts w:ascii="Times New Roman" w:hAnsi="Times New Roman"/>
          <w:sz w:val="27"/>
          <w:szCs w:val="27"/>
          <w:lang w:val="vi-VN"/>
        </w:rPr>
        <w:t>a thí sinh cho vi</w:t>
      </w:r>
      <w:r>
        <w:rPr>
          <w:rFonts w:ascii="Times New Roman" w:hAnsi="Times New Roman" w:cs="Arial"/>
          <w:sz w:val="27"/>
          <w:szCs w:val="27"/>
          <w:lang w:val="vi-VN"/>
        </w:rPr>
        <w:t>ệ</w:t>
      </w:r>
      <w:r>
        <w:rPr>
          <w:rFonts w:ascii="Times New Roman" w:hAnsi="Times New Roman"/>
          <w:sz w:val="27"/>
          <w:szCs w:val="27"/>
          <w:lang w:val="vi-VN"/>
        </w:rPr>
        <w:t>c th</w:t>
      </w:r>
      <w:r>
        <w:rPr>
          <w:rFonts w:ascii="Times New Roman" w:hAnsi="Times New Roman" w:cs="Arial"/>
          <w:sz w:val="27"/>
          <w:szCs w:val="27"/>
          <w:lang w:val="vi-VN"/>
        </w:rPr>
        <w:t>ự</w:t>
      </w:r>
      <w:r>
        <w:rPr>
          <w:rFonts w:ascii="Times New Roman" w:hAnsi="Times New Roman"/>
          <w:sz w:val="27"/>
          <w:szCs w:val="27"/>
          <w:lang w:val="vi-VN"/>
        </w:rPr>
        <w:t>c hi</w:t>
      </w:r>
      <w:r>
        <w:rPr>
          <w:rFonts w:ascii="Times New Roman" w:hAnsi="Times New Roman" w:cs="Arial"/>
          <w:sz w:val="27"/>
          <w:szCs w:val="27"/>
          <w:lang w:val="vi-VN"/>
        </w:rPr>
        <w:t>ệ</w:t>
      </w:r>
      <w:r>
        <w:rPr>
          <w:rFonts w:ascii="Times New Roman" w:hAnsi="Times New Roman"/>
          <w:sz w:val="27"/>
          <w:szCs w:val="27"/>
          <w:lang w:val="vi-VN"/>
        </w:rPr>
        <w:t>n lu</w:t>
      </w:r>
      <w:r>
        <w:rPr>
          <w:rFonts w:ascii="Times New Roman" w:hAnsi="Times New Roman" w:cs="Arial"/>
          <w:sz w:val="27"/>
          <w:szCs w:val="27"/>
          <w:lang w:val="vi-VN"/>
        </w:rPr>
        <w:t>ậ</w:t>
      </w:r>
      <w:r>
        <w:rPr>
          <w:rFonts w:ascii="Times New Roman" w:hAnsi="Times New Roman"/>
          <w:sz w:val="27"/>
          <w:szCs w:val="27"/>
          <w:lang w:val="vi-VN"/>
        </w:rPr>
        <w:t>n án ti</w:t>
      </w:r>
      <w:r>
        <w:rPr>
          <w:rFonts w:ascii="Times New Roman" w:hAnsi="Times New Roman" w:cs="Arial"/>
          <w:sz w:val="27"/>
          <w:szCs w:val="27"/>
          <w:lang w:val="vi-VN"/>
        </w:rPr>
        <w:t>ế</w:t>
      </w:r>
      <w:r>
        <w:rPr>
          <w:rFonts w:ascii="Times New Roman" w:hAnsi="Times New Roman"/>
          <w:sz w:val="27"/>
          <w:szCs w:val="27"/>
          <w:lang w:val="vi-VN"/>
        </w:rPr>
        <w:t>n s</w:t>
      </w:r>
      <w:r>
        <w:rPr>
          <w:rFonts w:ascii="Times New Roman" w:hAnsi="Times New Roman" w:cs="Arial"/>
          <w:sz w:val="27"/>
          <w:szCs w:val="27"/>
          <w:lang w:val="vi-VN"/>
        </w:rPr>
        <w:t>ĩ</w:t>
      </w:r>
      <w:r>
        <w:rPr>
          <w:rFonts w:ascii="Times New Roman" w:hAnsi="Times New Roman"/>
          <w:sz w:val="27"/>
          <w:szCs w:val="27"/>
          <w:lang w:val="vi-VN"/>
        </w:rPr>
        <w:t xml:space="preserve">. Trong </w:t>
      </w:r>
      <w:r>
        <w:rPr>
          <w:rFonts w:ascii="Times New Roman" w:hAnsi="Times New Roman" w:cs="Arial"/>
          <w:sz w:val="27"/>
          <w:szCs w:val="27"/>
          <w:lang w:val="vi-VN"/>
        </w:rPr>
        <w:t>đề</w:t>
      </w:r>
      <w:r>
        <w:rPr>
          <w:rFonts w:ascii="Times New Roman" w:hAnsi="Times New Roman"/>
          <w:sz w:val="27"/>
          <w:szCs w:val="27"/>
          <w:lang w:val="vi-VN"/>
        </w:rPr>
        <w:t xml:space="preserve"> c</w:t>
      </w:r>
      <w:r>
        <w:rPr>
          <w:rFonts w:ascii="Times New Roman" w:hAnsi="Times New Roman" w:cs="Arial"/>
          <w:sz w:val="27"/>
          <w:szCs w:val="27"/>
          <w:lang w:val="vi-VN"/>
        </w:rPr>
        <w:t>ươ</w:t>
      </w:r>
      <w:r>
        <w:rPr>
          <w:rFonts w:ascii="Times New Roman" w:hAnsi="Times New Roman"/>
          <w:sz w:val="27"/>
          <w:szCs w:val="27"/>
          <w:lang w:val="vi-VN"/>
        </w:rPr>
        <w:t>ng có th</w:t>
      </w:r>
      <w:r>
        <w:rPr>
          <w:rFonts w:ascii="Times New Roman" w:hAnsi="Times New Roman" w:cs="Arial"/>
          <w:sz w:val="27"/>
          <w:szCs w:val="27"/>
          <w:lang w:val="vi-VN"/>
        </w:rPr>
        <w:t>ể đề</w:t>
      </w:r>
      <w:r>
        <w:rPr>
          <w:rFonts w:ascii="Times New Roman" w:hAnsi="Times New Roman"/>
          <w:sz w:val="27"/>
          <w:szCs w:val="27"/>
          <w:lang w:val="vi-VN"/>
        </w:rPr>
        <w:t xml:space="preserve"> xu</w:t>
      </w:r>
      <w:r>
        <w:rPr>
          <w:rFonts w:ascii="Times New Roman" w:hAnsi="Times New Roman" w:cs="Arial"/>
          <w:sz w:val="27"/>
          <w:szCs w:val="27"/>
          <w:lang w:val="vi-VN"/>
        </w:rPr>
        <w:t>ấ</w:t>
      </w:r>
      <w:r>
        <w:rPr>
          <w:rFonts w:ascii="Times New Roman" w:hAnsi="Times New Roman"/>
          <w:sz w:val="27"/>
          <w:szCs w:val="27"/>
          <w:lang w:val="vi-VN"/>
        </w:rPr>
        <w:t>t cán b</w:t>
      </w:r>
      <w:r>
        <w:rPr>
          <w:rFonts w:ascii="Times New Roman" w:hAnsi="Times New Roman" w:cs="Arial"/>
          <w:sz w:val="27"/>
          <w:szCs w:val="27"/>
          <w:lang w:val="vi-VN"/>
        </w:rPr>
        <w:t>ộ</w:t>
      </w:r>
      <w:r>
        <w:rPr>
          <w:rFonts w:ascii="Times New Roman" w:hAnsi="Times New Roman"/>
          <w:sz w:val="27"/>
          <w:szCs w:val="27"/>
          <w:lang w:val="vi-VN"/>
        </w:rPr>
        <w:t xml:space="preserve"> h</w:t>
      </w:r>
      <w:r>
        <w:rPr>
          <w:rFonts w:ascii="Times New Roman" w:hAnsi="Times New Roman" w:cs="Arial"/>
          <w:sz w:val="27"/>
          <w:szCs w:val="27"/>
          <w:lang w:val="vi-VN"/>
        </w:rPr>
        <w:t>ướ</w:t>
      </w:r>
      <w:r>
        <w:rPr>
          <w:rFonts w:ascii="Times New Roman" w:hAnsi="Times New Roman"/>
          <w:sz w:val="27"/>
          <w:szCs w:val="27"/>
          <w:lang w:val="vi-VN"/>
        </w:rPr>
        <w:t>ng d</w:t>
      </w:r>
      <w:r>
        <w:rPr>
          <w:rFonts w:ascii="Times New Roman" w:hAnsi="Times New Roman" w:cs="Arial"/>
          <w:sz w:val="27"/>
          <w:szCs w:val="27"/>
          <w:lang w:val="vi-VN"/>
        </w:rPr>
        <w:t>ẫ</w:t>
      </w:r>
      <w:r>
        <w:rPr>
          <w:rFonts w:ascii="Times New Roman" w:hAnsi="Times New Roman"/>
          <w:sz w:val="27"/>
          <w:szCs w:val="27"/>
          <w:lang w:val="vi-VN"/>
        </w:rPr>
        <w:t>n.</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Có th</w:t>
      </w:r>
      <w:r>
        <w:rPr>
          <w:rFonts w:ascii="Times New Roman" w:hAnsi="Times New Roman" w:cs="Arial"/>
          <w:sz w:val="27"/>
          <w:szCs w:val="27"/>
          <w:lang w:val="vi-VN"/>
        </w:rPr>
        <w:t>ư</w:t>
      </w:r>
      <w:r>
        <w:rPr>
          <w:rFonts w:ascii="Times New Roman" w:hAnsi="Times New Roman"/>
          <w:sz w:val="27"/>
          <w:szCs w:val="27"/>
          <w:lang w:val="vi-VN"/>
        </w:rPr>
        <w:t xml:space="preserve"> gi</w:t>
      </w:r>
      <w:r>
        <w:rPr>
          <w:rFonts w:ascii="Times New Roman" w:hAnsi="Times New Roman" w:cs="Arial"/>
          <w:sz w:val="27"/>
          <w:szCs w:val="27"/>
          <w:lang w:val="vi-VN"/>
        </w:rPr>
        <w:t>ớ</w:t>
      </w:r>
      <w:r>
        <w:rPr>
          <w:rFonts w:ascii="Times New Roman" w:hAnsi="Times New Roman"/>
          <w:sz w:val="27"/>
          <w:szCs w:val="27"/>
          <w:lang w:val="vi-VN"/>
        </w:rPr>
        <w:t>i thi</w:t>
      </w:r>
      <w:r>
        <w:rPr>
          <w:rFonts w:ascii="Times New Roman" w:hAnsi="Times New Roman" w:cs="Arial"/>
          <w:sz w:val="27"/>
          <w:szCs w:val="27"/>
          <w:lang w:val="vi-VN"/>
        </w:rPr>
        <w:t>ệ</w:t>
      </w:r>
      <w:r>
        <w:rPr>
          <w:rFonts w:ascii="Times New Roman" w:hAnsi="Times New Roman"/>
          <w:sz w:val="27"/>
          <w:szCs w:val="27"/>
          <w:lang w:val="vi-VN"/>
        </w:rPr>
        <w:t>u c</w:t>
      </w:r>
      <w:r>
        <w:rPr>
          <w:rFonts w:ascii="Times New Roman" w:hAnsi="Times New Roman" w:cs="Arial"/>
          <w:sz w:val="27"/>
          <w:szCs w:val="27"/>
          <w:lang w:val="vi-VN"/>
        </w:rPr>
        <w:t>ủ</w:t>
      </w:r>
      <w:r>
        <w:rPr>
          <w:rFonts w:ascii="Times New Roman" w:hAnsi="Times New Roman"/>
          <w:sz w:val="27"/>
          <w:szCs w:val="27"/>
          <w:lang w:val="vi-VN"/>
        </w:rPr>
        <w:t>a ít nh</w:t>
      </w:r>
      <w:r>
        <w:rPr>
          <w:rFonts w:ascii="Times New Roman" w:hAnsi="Times New Roman" w:cs="Arial"/>
          <w:sz w:val="27"/>
          <w:szCs w:val="27"/>
          <w:lang w:val="vi-VN"/>
        </w:rPr>
        <w:t>ấ</w:t>
      </w:r>
      <w:r>
        <w:rPr>
          <w:rFonts w:ascii="Times New Roman" w:hAnsi="Times New Roman"/>
          <w:sz w:val="27"/>
          <w:szCs w:val="27"/>
          <w:lang w:val="vi-VN"/>
        </w:rPr>
        <w:t>t 01 nh</w:t>
      </w:r>
      <w:r>
        <w:rPr>
          <w:rFonts w:ascii="Times New Roman" w:hAnsi="Times New Roman" w:cs="Arial"/>
          <w:sz w:val="27"/>
          <w:szCs w:val="27"/>
          <w:lang w:val="vi-VN"/>
        </w:rPr>
        <w:t>à</w:t>
      </w:r>
      <w:r>
        <w:rPr>
          <w:rFonts w:ascii="Times New Roman" w:hAnsi="Times New Roman"/>
          <w:sz w:val="27"/>
          <w:szCs w:val="27"/>
          <w:lang w:val="vi-VN"/>
        </w:rPr>
        <w:t xml:space="preserve"> khoa h</w:t>
      </w:r>
      <w:r>
        <w:rPr>
          <w:rFonts w:ascii="Times New Roman" w:hAnsi="Times New Roman" w:cs="Arial"/>
          <w:sz w:val="27"/>
          <w:szCs w:val="27"/>
          <w:lang w:val="vi-VN"/>
        </w:rPr>
        <w:t>ọ</w:t>
      </w:r>
      <w:r>
        <w:rPr>
          <w:rFonts w:ascii="Times New Roman" w:hAnsi="Times New Roman"/>
          <w:sz w:val="27"/>
          <w:szCs w:val="27"/>
          <w:lang w:val="vi-VN"/>
        </w:rPr>
        <w:t>c có ch</w:t>
      </w:r>
      <w:r>
        <w:rPr>
          <w:rFonts w:ascii="Times New Roman" w:hAnsi="Times New Roman" w:cs="Arial"/>
          <w:sz w:val="27"/>
          <w:szCs w:val="27"/>
          <w:lang w:val="vi-VN"/>
        </w:rPr>
        <w:t>ứ</w:t>
      </w:r>
      <w:r>
        <w:rPr>
          <w:rFonts w:ascii="Times New Roman" w:hAnsi="Times New Roman"/>
          <w:sz w:val="27"/>
          <w:szCs w:val="27"/>
          <w:lang w:val="vi-VN"/>
        </w:rPr>
        <w:t>c danh giáo s</w:t>
      </w:r>
      <w:r>
        <w:rPr>
          <w:rFonts w:ascii="Times New Roman" w:hAnsi="Times New Roman" w:cs="Arial"/>
          <w:sz w:val="27"/>
          <w:szCs w:val="27"/>
          <w:lang w:val="vi-VN"/>
        </w:rPr>
        <w:t>ư</w:t>
      </w:r>
      <w:r>
        <w:rPr>
          <w:rFonts w:ascii="Times New Roman" w:hAnsi="Times New Roman"/>
          <w:sz w:val="27"/>
          <w:szCs w:val="27"/>
          <w:lang w:val="vi-VN"/>
        </w:rPr>
        <w:t>, phó giáo s</w:t>
      </w:r>
      <w:r>
        <w:rPr>
          <w:rFonts w:ascii="Times New Roman" w:hAnsi="Times New Roman" w:cs="Arial"/>
          <w:sz w:val="27"/>
          <w:szCs w:val="27"/>
          <w:lang w:val="vi-VN"/>
        </w:rPr>
        <w:t>ư</w:t>
      </w:r>
      <w:r>
        <w:rPr>
          <w:rFonts w:ascii="Times New Roman" w:hAnsi="Times New Roman"/>
          <w:sz w:val="27"/>
          <w:szCs w:val="27"/>
          <w:lang w:val="vi-VN"/>
        </w:rPr>
        <w:t xml:space="preserve"> ho</w:t>
      </w:r>
      <w:r>
        <w:rPr>
          <w:rFonts w:ascii="Times New Roman" w:hAnsi="Times New Roman" w:cs="Arial"/>
          <w:sz w:val="27"/>
          <w:szCs w:val="27"/>
          <w:lang w:val="vi-VN"/>
        </w:rPr>
        <w:t>ặ</w:t>
      </w:r>
      <w:r>
        <w:rPr>
          <w:rFonts w:ascii="Times New Roman" w:hAnsi="Times New Roman"/>
          <w:sz w:val="27"/>
          <w:szCs w:val="27"/>
          <w:lang w:val="vi-VN"/>
        </w:rPr>
        <w:t>c h</w:t>
      </w:r>
      <w:r>
        <w:rPr>
          <w:rFonts w:ascii="Times New Roman" w:hAnsi="Times New Roman" w:cs="Arial"/>
          <w:sz w:val="27"/>
          <w:szCs w:val="27"/>
          <w:lang w:val="vi-VN"/>
        </w:rPr>
        <w:t>ọ</w:t>
      </w:r>
      <w:r>
        <w:rPr>
          <w:rFonts w:ascii="Times New Roman" w:hAnsi="Times New Roman"/>
          <w:sz w:val="27"/>
          <w:szCs w:val="27"/>
          <w:lang w:val="vi-VN"/>
        </w:rPr>
        <w:t>c v</w:t>
      </w:r>
      <w:r>
        <w:rPr>
          <w:rFonts w:ascii="Times New Roman" w:hAnsi="Times New Roman" w:cs="Arial"/>
          <w:sz w:val="27"/>
          <w:szCs w:val="27"/>
          <w:lang w:val="vi-VN"/>
        </w:rPr>
        <w:t>ị</w:t>
      </w:r>
      <w:r>
        <w:rPr>
          <w:rFonts w:ascii="Times New Roman" w:hAnsi="Times New Roman"/>
          <w:sz w:val="27"/>
          <w:szCs w:val="27"/>
          <w:lang w:val="vi-VN"/>
        </w:rPr>
        <w:t xml:space="preserve"> ti</w:t>
      </w:r>
      <w:r>
        <w:rPr>
          <w:rFonts w:ascii="Times New Roman" w:hAnsi="Times New Roman" w:cs="Arial"/>
          <w:sz w:val="27"/>
          <w:szCs w:val="27"/>
          <w:lang w:val="vi-VN"/>
        </w:rPr>
        <w:t>ế</w:t>
      </w:r>
      <w:r>
        <w:rPr>
          <w:rFonts w:ascii="Times New Roman" w:hAnsi="Times New Roman"/>
          <w:sz w:val="27"/>
          <w:szCs w:val="27"/>
          <w:lang w:val="vi-VN"/>
        </w:rPr>
        <w:t>n s</w:t>
      </w:r>
      <w:r>
        <w:rPr>
          <w:rFonts w:ascii="Times New Roman" w:hAnsi="Times New Roman" w:cs="Arial"/>
          <w:sz w:val="27"/>
          <w:szCs w:val="27"/>
          <w:lang w:val="vi-VN"/>
        </w:rPr>
        <w:t>ĩ</w:t>
      </w:r>
      <w:r>
        <w:rPr>
          <w:rFonts w:ascii="Times New Roman" w:hAnsi="Times New Roman"/>
          <w:sz w:val="27"/>
          <w:szCs w:val="27"/>
          <w:lang w:val="vi-VN"/>
        </w:rPr>
        <w:t xml:space="preserve"> khoa h</w:t>
      </w:r>
      <w:r>
        <w:rPr>
          <w:rFonts w:ascii="Times New Roman" w:hAnsi="Times New Roman" w:cs="Arial"/>
          <w:sz w:val="27"/>
          <w:szCs w:val="27"/>
          <w:lang w:val="vi-VN"/>
        </w:rPr>
        <w:t>ọ</w:t>
      </w:r>
      <w:r>
        <w:rPr>
          <w:rFonts w:ascii="Times New Roman" w:hAnsi="Times New Roman"/>
          <w:sz w:val="27"/>
          <w:szCs w:val="27"/>
          <w:lang w:val="vi-VN"/>
        </w:rPr>
        <w:t>c, ti</w:t>
      </w:r>
      <w:r>
        <w:rPr>
          <w:rFonts w:ascii="Times New Roman" w:hAnsi="Times New Roman" w:cs="Arial"/>
          <w:sz w:val="27"/>
          <w:szCs w:val="27"/>
          <w:lang w:val="vi-VN"/>
        </w:rPr>
        <w:t>ế</w:t>
      </w:r>
      <w:r>
        <w:rPr>
          <w:rFonts w:ascii="Times New Roman" w:hAnsi="Times New Roman"/>
          <w:sz w:val="27"/>
          <w:szCs w:val="27"/>
          <w:lang w:val="vi-VN"/>
        </w:rPr>
        <w:t>n s</w:t>
      </w:r>
      <w:r>
        <w:rPr>
          <w:rFonts w:ascii="Times New Roman" w:hAnsi="Times New Roman" w:cs="Arial"/>
          <w:sz w:val="27"/>
          <w:szCs w:val="27"/>
          <w:lang w:val="vi-VN"/>
        </w:rPr>
        <w:t>ĩ đ</w:t>
      </w:r>
      <w:r>
        <w:rPr>
          <w:rFonts w:ascii="Times New Roman" w:hAnsi="Times New Roman"/>
          <w:sz w:val="27"/>
          <w:szCs w:val="27"/>
          <w:lang w:val="vi-VN"/>
        </w:rPr>
        <w:t>ã tham gia ho</w:t>
      </w:r>
      <w:r>
        <w:rPr>
          <w:rFonts w:ascii="Times New Roman" w:hAnsi="Times New Roman" w:cs="Arial"/>
          <w:sz w:val="27"/>
          <w:szCs w:val="27"/>
          <w:lang w:val="vi-VN"/>
        </w:rPr>
        <w:t>ạ</w:t>
      </w:r>
      <w:r>
        <w:rPr>
          <w:rFonts w:ascii="Times New Roman" w:hAnsi="Times New Roman"/>
          <w:sz w:val="27"/>
          <w:szCs w:val="27"/>
          <w:lang w:val="vi-VN"/>
        </w:rPr>
        <w:t xml:space="preserve">t </w:t>
      </w:r>
      <w:r>
        <w:rPr>
          <w:rFonts w:ascii="Times New Roman" w:hAnsi="Times New Roman" w:cs="Arial"/>
          <w:sz w:val="27"/>
          <w:szCs w:val="27"/>
          <w:lang w:val="vi-VN"/>
        </w:rPr>
        <w:t>độ</w:t>
      </w:r>
      <w:r>
        <w:rPr>
          <w:rFonts w:ascii="Times New Roman" w:hAnsi="Times New Roman"/>
          <w:sz w:val="27"/>
          <w:szCs w:val="27"/>
          <w:lang w:val="vi-VN"/>
        </w:rPr>
        <w:t>ng chuyên môn v</w:t>
      </w:r>
      <w:r>
        <w:rPr>
          <w:rFonts w:ascii="Times New Roman" w:hAnsi="Times New Roman" w:cs="Arial"/>
          <w:sz w:val="27"/>
          <w:szCs w:val="27"/>
          <w:lang w:val="vi-VN"/>
        </w:rPr>
        <w:t>ớ</w:t>
      </w:r>
      <w:r>
        <w:rPr>
          <w:rFonts w:ascii="Times New Roman" w:hAnsi="Times New Roman"/>
          <w:sz w:val="27"/>
          <w:szCs w:val="27"/>
          <w:lang w:val="vi-VN"/>
        </w:rPr>
        <w:t>i 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tuy</w:t>
      </w:r>
      <w:r>
        <w:rPr>
          <w:rFonts w:ascii="Times New Roman" w:hAnsi="Times New Roman" w:cs="Arial"/>
          <w:sz w:val="27"/>
          <w:szCs w:val="27"/>
          <w:lang w:val="vi-VN"/>
        </w:rPr>
        <w:t>ể</w:t>
      </w:r>
      <w:r>
        <w:rPr>
          <w:rFonts w:ascii="Times New Roman" w:hAnsi="Times New Roman"/>
          <w:sz w:val="27"/>
          <w:szCs w:val="27"/>
          <w:lang w:val="vi-VN"/>
        </w:rPr>
        <w:t>n v</w:t>
      </w:r>
      <w:r>
        <w:rPr>
          <w:rFonts w:ascii="Times New Roman" w:hAnsi="Times New Roman" w:cs="Arial"/>
          <w:sz w:val="27"/>
          <w:szCs w:val="27"/>
          <w:lang w:val="vi-VN"/>
        </w:rPr>
        <w:t>à</w:t>
      </w:r>
      <w:r>
        <w:rPr>
          <w:rFonts w:ascii="Times New Roman" w:hAnsi="Times New Roman"/>
          <w:sz w:val="27"/>
          <w:szCs w:val="27"/>
          <w:lang w:val="vi-VN"/>
        </w:rPr>
        <w:t xml:space="preserve"> am hi</w:t>
      </w:r>
      <w:r>
        <w:rPr>
          <w:rFonts w:ascii="Times New Roman" w:hAnsi="Times New Roman" w:cs="Arial"/>
          <w:sz w:val="27"/>
          <w:szCs w:val="27"/>
          <w:lang w:val="vi-VN"/>
        </w:rPr>
        <w:t>ể</w:t>
      </w:r>
      <w:r>
        <w:rPr>
          <w:rFonts w:ascii="Times New Roman" w:hAnsi="Times New Roman"/>
          <w:sz w:val="27"/>
          <w:szCs w:val="27"/>
          <w:lang w:val="vi-VN"/>
        </w:rPr>
        <w:t>u l</w:t>
      </w:r>
      <w:r>
        <w:rPr>
          <w:rFonts w:ascii="Times New Roman" w:hAnsi="Times New Roman" w:cs="Arial"/>
          <w:sz w:val="27"/>
          <w:szCs w:val="27"/>
          <w:lang w:val="vi-VN"/>
        </w:rPr>
        <w:t>ĩ</w:t>
      </w:r>
      <w:r>
        <w:rPr>
          <w:rFonts w:ascii="Times New Roman" w:hAnsi="Times New Roman"/>
          <w:sz w:val="27"/>
          <w:szCs w:val="27"/>
          <w:lang w:val="vi-VN"/>
        </w:rPr>
        <w:t>nh v</w:t>
      </w:r>
      <w:r>
        <w:rPr>
          <w:rFonts w:ascii="Times New Roman" w:hAnsi="Times New Roman" w:cs="Arial"/>
          <w:sz w:val="27"/>
          <w:szCs w:val="27"/>
          <w:lang w:val="vi-VN"/>
        </w:rPr>
        <w:t>ự</w:t>
      </w:r>
      <w:r>
        <w:rPr>
          <w:rFonts w:ascii="Times New Roman" w:hAnsi="Times New Roman"/>
          <w:sz w:val="27"/>
          <w:szCs w:val="27"/>
          <w:lang w:val="vi-VN"/>
        </w:rPr>
        <w:t>c chuyên môn m</w:t>
      </w:r>
      <w:r>
        <w:rPr>
          <w:rFonts w:ascii="Times New Roman" w:hAnsi="Times New Roman" w:cs="Arial"/>
          <w:sz w:val="27"/>
          <w:szCs w:val="27"/>
          <w:lang w:val="vi-VN"/>
        </w:rPr>
        <w:t>à</w:t>
      </w:r>
      <w:r>
        <w:rPr>
          <w:rFonts w:ascii="Times New Roman" w:hAnsi="Times New Roman"/>
          <w:sz w:val="27"/>
          <w:szCs w:val="27"/>
          <w:lang w:val="vi-VN"/>
        </w:rPr>
        <w:t xml:space="preserve"> 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tuy</w:t>
      </w:r>
      <w:r>
        <w:rPr>
          <w:rFonts w:ascii="Times New Roman" w:hAnsi="Times New Roman" w:cs="Arial"/>
          <w:sz w:val="27"/>
          <w:szCs w:val="27"/>
          <w:lang w:val="vi-VN"/>
        </w:rPr>
        <w:t>ể</w:t>
      </w:r>
      <w:r>
        <w:rPr>
          <w:rFonts w:ascii="Times New Roman" w:hAnsi="Times New Roman"/>
          <w:sz w:val="27"/>
          <w:szCs w:val="27"/>
          <w:lang w:val="vi-VN"/>
        </w:rPr>
        <w:t>n d</w:t>
      </w:r>
      <w:r>
        <w:rPr>
          <w:rFonts w:ascii="Times New Roman" w:hAnsi="Times New Roman" w:cs="Arial"/>
          <w:sz w:val="27"/>
          <w:szCs w:val="27"/>
          <w:lang w:val="vi-VN"/>
        </w:rPr>
        <w:t>ự đị</w:t>
      </w:r>
      <w:r>
        <w:rPr>
          <w:rFonts w:ascii="Times New Roman" w:hAnsi="Times New Roman"/>
          <w:sz w:val="27"/>
          <w:szCs w:val="27"/>
          <w:lang w:val="vi-VN"/>
        </w:rPr>
        <w:t>nh nghiên c</w:t>
      </w:r>
      <w:r>
        <w:rPr>
          <w:rFonts w:ascii="Times New Roman" w:hAnsi="Times New Roman" w:cs="Arial"/>
          <w:sz w:val="27"/>
          <w:szCs w:val="27"/>
          <w:lang w:val="vi-VN"/>
        </w:rPr>
        <w:t>ứ</w:t>
      </w:r>
      <w:r>
        <w:rPr>
          <w:rFonts w:ascii="Times New Roman" w:hAnsi="Times New Roman"/>
          <w:sz w:val="27"/>
          <w:szCs w:val="27"/>
          <w:lang w:val="vi-VN"/>
        </w:rPr>
        <w:t>u. Th</w:t>
      </w:r>
      <w:r>
        <w:rPr>
          <w:rFonts w:ascii="Times New Roman" w:hAnsi="Times New Roman" w:cs="Arial"/>
          <w:sz w:val="27"/>
          <w:szCs w:val="27"/>
          <w:lang w:val="vi-VN"/>
        </w:rPr>
        <w:t>ư</w:t>
      </w:r>
      <w:r>
        <w:rPr>
          <w:rFonts w:ascii="Times New Roman" w:hAnsi="Times New Roman"/>
          <w:sz w:val="27"/>
          <w:szCs w:val="27"/>
          <w:lang w:val="vi-VN"/>
        </w:rPr>
        <w:t xml:space="preserve"> gi</w:t>
      </w:r>
      <w:r>
        <w:rPr>
          <w:rFonts w:ascii="Times New Roman" w:hAnsi="Times New Roman" w:cs="Arial"/>
          <w:sz w:val="27"/>
          <w:szCs w:val="27"/>
          <w:lang w:val="vi-VN"/>
        </w:rPr>
        <w:t>ớ</w:t>
      </w:r>
      <w:r>
        <w:rPr>
          <w:rFonts w:ascii="Times New Roman" w:hAnsi="Times New Roman"/>
          <w:sz w:val="27"/>
          <w:szCs w:val="27"/>
          <w:lang w:val="vi-VN"/>
        </w:rPr>
        <w:t>i thi</w:t>
      </w:r>
      <w:r>
        <w:rPr>
          <w:rFonts w:ascii="Times New Roman" w:hAnsi="Times New Roman" w:cs="Arial"/>
          <w:sz w:val="27"/>
          <w:szCs w:val="27"/>
          <w:lang w:val="vi-VN"/>
        </w:rPr>
        <w:t>ệ</w:t>
      </w:r>
      <w:r>
        <w:rPr>
          <w:rFonts w:ascii="Times New Roman" w:hAnsi="Times New Roman"/>
          <w:sz w:val="27"/>
          <w:szCs w:val="27"/>
          <w:lang w:val="vi-VN"/>
        </w:rPr>
        <w:t>u ph</w:t>
      </w:r>
      <w:r>
        <w:rPr>
          <w:rFonts w:ascii="Times New Roman" w:hAnsi="Times New Roman" w:cs="Arial"/>
          <w:sz w:val="27"/>
          <w:szCs w:val="27"/>
          <w:lang w:val="vi-VN"/>
        </w:rPr>
        <w:t>ả</w:t>
      </w:r>
      <w:r>
        <w:rPr>
          <w:rFonts w:ascii="Times New Roman" w:hAnsi="Times New Roman"/>
          <w:sz w:val="27"/>
          <w:szCs w:val="27"/>
          <w:lang w:val="vi-VN"/>
        </w:rPr>
        <w:t>i có nh</w:t>
      </w:r>
      <w:r>
        <w:rPr>
          <w:rFonts w:ascii="Times New Roman" w:hAnsi="Times New Roman" w:cs="Arial"/>
          <w:sz w:val="27"/>
          <w:szCs w:val="27"/>
          <w:lang w:val="vi-VN"/>
        </w:rPr>
        <w:t>ữ</w:t>
      </w:r>
      <w:r>
        <w:rPr>
          <w:rFonts w:ascii="Times New Roman" w:hAnsi="Times New Roman"/>
          <w:sz w:val="27"/>
          <w:szCs w:val="27"/>
          <w:lang w:val="vi-VN"/>
        </w:rPr>
        <w:t>ng nh</w:t>
      </w:r>
      <w:r>
        <w:rPr>
          <w:rFonts w:ascii="Times New Roman" w:hAnsi="Times New Roman" w:cs="Arial"/>
          <w:sz w:val="27"/>
          <w:szCs w:val="27"/>
          <w:lang w:val="vi-VN"/>
        </w:rPr>
        <w:t>ậ</w:t>
      </w:r>
      <w:r>
        <w:rPr>
          <w:rFonts w:ascii="Times New Roman" w:hAnsi="Times New Roman"/>
          <w:sz w:val="27"/>
          <w:szCs w:val="27"/>
          <w:lang w:val="vi-VN"/>
        </w:rPr>
        <w:t xml:space="preserve">n xét, </w:t>
      </w:r>
      <w:r>
        <w:rPr>
          <w:rFonts w:ascii="Times New Roman" w:hAnsi="Times New Roman" w:cs="Arial"/>
          <w:sz w:val="27"/>
          <w:szCs w:val="27"/>
          <w:lang w:val="vi-VN"/>
        </w:rPr>
        <w:t>đ</w:t>
      </w:r>
      <w:r>
        <w:rPr>
          <w:rFonts w:ascii="Times New Roman" w:hAnsi="Times New Roman"/>
          <w:sz w:val="27"/>
          <w:szCs w:val="27"/>
          <w:lang w:val="vi-VN"/>
        </w:rPr>
        <w:t>ánh giá 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tuy</w:t>
      </w:r>
      <w:r>
        <w:rPr>
          <w:rFonts w:ascii="Times New Roman" w:hAnsi="Times New Roman" w:cs="Arial"/>
          <w:sz w:val="27"/>
          <w:szCs w:val="27"/>
          <w:lang w:val="vi-VN"/>
        </w:rPr>
        <w:t>ể</w:t>
      </w:r>
      <w:r>
        <w:rPr>
          <w:rFonts w:ascii="Times New Roman" w:hAnsi="Times New Roman"/>
          <w:sz w:val="27"/>
          <w:szCs w:val="27"/>
          <w:lang w:val="vi-VN"/>
        </w:rPr>
        <w:t>n v</w:t>
      </w:r>
      <w:r>
        <w:rPr>
          <w:rFonts w:ascii="Times New Roman" w:hAnsi="Times New Roman" w:cs="Arial"/>
          <w:sz w:val="27"/>
          <w:szCs w:val="27"/>
          <w:lang w:val="vi-VN"/>
        </w:rPr>
        <w:t>ề</w:t>
      </w:r>
      <w:r>
        <w:rPr>
          <w:rFonts w:ascii="Times New Roman" w:hAnsi="Times New Roman"/>
          <w:sz w:val="27"/>
          <w:szCs w:val="27"/>
          <w:lang w:val="vi-VN"/>
        </w:rPr>
        <w:t>:</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Ph</w:t>
      </w:r>
      <w:r>
        <w:rPr>
          <w:rFonts w:ascii="Times New Roman" w:hAnsi="Times New Roman" w:cs="Arial"/>
          <w:sz w:val="27"/>
          <w:szCs w:val="27"/>
          <w:lang w:val="vi-VN"/>
        </w:rPr>
        <w:t>ẩ</w:t>
      </w:r>
      <w:r>
        <w:rPr>
          <w:rFonts w:ascii="Times New Roman" w:hAnsi="Times New Roman"/>
          <w:sz w:val="27"/>
          <w:szCs w:val="27"/>
          <w:lang w:val="vi-VN"/>
        </w:rPr>
        <w:t xml:space="preserve">m </w:t>
      </w:r>
      <w:r>
        <w:rPr>
          <w:rFonts w:ascii="Times New Roman" w:hAnsi="Times New Roman"/>
          <w:sz w:val="27"/>
          <w:szCs w:val="27"/>
        </w:rPr>
        <w:t>ch</w:t>
      </w:r>
      <w:r>
        <w:rPr>
          <w:rFonts w:ascii="Times New Roman" w:hAnsi="Times New Roman" w:cs="Arial"/>
          <w:sz w:val="27"/>
          <w:szCs w:val="27"/>
        </w:rPr>
        <w:t>ấ</w:t>
      </w:r>
      <w:r>
        <w:rPr>
          <w:rFonts w:ascii="Times New Roman" w:hAnsi="Times New Roman"/>
          <w:sz w:val="27"/>
          <w:szCs w:val="27"/>
        </w:rPr>
        <w:t xml:space="preserve">t </w:t>
      </w:r>
      <w:r>
        <w:rPr>
          <w:rFonts w:ascii="Times New Roman" w:hAnsi="Times New Roman" w:cs="Arial"/>
          <w:sz w:val="27"/>
          <w:szCs w:val="27"/>
          <w:lang w:val="vi-VN"/>
        </w:rPr>
        <w:t>đạ</w:t>
      </w:r>
      <w:r>
        <w:rPr>
          <w:rFonts w:ascii="Times New Roman" w:hAnsi="Times New Roman"/>
          <w:sz w:val="27"/>
          <w:szCs w:val="27"/>
          <w:lang w:val="vi-VN"/>
        </w:rPr>
        <w:t xml:space="preserve">o </w:t>
      </w:r>
      <w:r>
        <w:rPr>
          <w:rFonts w:ascii="Times New Roman" w:hAnsi="Times New Roman" w:cs="Arial"/>
          <w:sz w:val="27"/>
          <w:szCs w:val="27"/>
          <w:lang w:val="vi-VN"/>
        </w:rPr>
        <w:t>đứ</w:t>
      </w:r>
      <w:r>
        <w:rPr>
          <w:rFonts w:ascii="Times New Roman" w:hAnsi="Times New Roman"/>
          <w:sz w:val="27"/>
          <w:szCs w:val="27"/>
          <w:lang w:val="vi-VN"/>
        </w:rPr>
        <w:t>c, n</w:t>
      </w:r>
      <w:r>
        <w:rPr>
          <w:rFonts w:ascii="Times New Roman" w:hAnsi="Times New Roman" w:cs="Arial"/>
          <w:sz w:val="27"/>
          <w:szCs w:val="27"/>
          <w:lang w:val="vi-VN"/>
        </w:rPr>
        <w:t>ă</w:t>
      </w:r>
      <w:r>
        <w:rPr>
          <w:rFonts w:ascii="Times New Roman" w:hAnsi="Times New Roman"/>
          <w:sz w:val="27"/>
          <w:szCs w:val="27"/>
          <w:lang w:val="vi-VN"/>
        </w:rPr>
        <w:t>ng l</w:t>
      </w:r>
      <w:r>
        <w:rPr>
          <w:rFonts w:ascii="Times New Roman" w:hAnsi="Times New Roman" w:cs="Arial"/>
          <w:sz w:val="27"/>
          <w:szCs w:val="27"/>
          <w:lang w:val="vi-VN"/>
        </w:rPr>
        <w:t>ự</w:t>
      </w:r>
      <w:r>
        <w:rPr>
          <w:rFonts w:ascii="Times New Roman" w:hAnsi="Times New Roman"/>
          <w:sz w:val="27"/>
          <w:szCs w:val="27"/>
          <w:lang w:val="vi-VN"/>
        </w:rPr>
        <w:t>c v</w:t>
      </w:r>
      <w:r>
        <w:rPr>
          <w:rFonts w:ascii="Times New Roman" w:hAnsi="Times New Roman" w:cs="Arial"/>
          <w:sz w:val="27"/>
          <w:szCs w:val="27"/>
          <w:lang w:val="vi-VN"/>
        </w:rPr>
        <w:t>à</w:t>
      </w:r>
      <w:r>
        <w:rPr>
          <w:rFonts w:ascii="Times New Roman" w:hAnsi="Times New Roman"/>
          <w:sz w:val="27"/>
          <w:szCs w:val="27"/>
          <w:lang w:val="vi-VN"/>
        </w:rPr>
        <w:t xml:space="preserve"> thái </w:t>
      </w:r>
      <w:r>
        <w:rPr>
          <w:rFonts w:ascii="Times New Roman" w:hAnsi="Times New Roman" w:cs="Arial"/>
          <w:sz w:val="27"/>
          <w:szCs w:val="27"/>
          <w:lang w:val="vi-VN"/>
        </w:rPr>
        <w:t>độ</w:t>
      </w:r>
      <w:r>
        <w:rPr>
          <w:rFonts w:ascii="Times New Roman" w:hAnsi="Times New Roman"/>
          <w:sz w:val="27"/>
          <w:szCs w:val="27"/>
          <w:lang w:val="vi-VN"/>
        </w:rPr>
        <w:t xml:space="preserve"> nghiên c</w:t>
      </w:r>
      <w:r>
        <w:rPr>
          <w:rFonts w:ascii="Times New Roman" w:hAnsi="Times New Roman" w:cs="Arial"/>
          <w:sz w:val="27"/>
          <w:szCs w:val="27"/>
          <w:lang w:val="vi-VN"/>
        </w:rPr>
        <w:t>ứ</w:t>
      </w:r>
      <w:r>
        <w:rPr>
          <w:rFonts w:ascii="Times New Roman" w:hAnsi="Times New Roman"/>
          <w:sz w:val="27"/>
          <w:szCs w:val="27"/>
          <w:lang w:val="vi-VN"/>
        </w:rPr>
        <w:t>u khoa h</w:t>
      </w:r>
      <w:r>
        <w:rPr>
          <w:rFonts w:ascii="Times New Roman" w:hAnsi="Times New Roman" w:cs="Arial"/>
          <w:sz w:val="27"/>
          <w:szCs w:val="27"/>
          <w:lang w:val="vi-VN"/>
        </w:rPr>
        <w:t>ọ</w:t>
      </w:r>
      <w:r>
        <w:rPr>
          <w:rFonts w:ascii="Times New Roman" w:hAnsi="Times New Roman"/>
          <w:sz w:val="27"/>
          <w:szCs w:val="27"/>
          <w:lang w:val="vi-VN"/>
        </w:rPr>
        <w:t xml:space="preserve">c, trình </w:t>
      </w:r>
      <w:r>
        <w:rPr>
          <w:rFonts w:ascii="Times New Roman" w:hAnsi="Times New Roman" w:cs="Arial"/>
          <w:sz w:val="27"/>
          <w:szCs w:val="27"/>
          <w:lang w:val="vi-VN"/>
        </w:rPr>
        <w:t xml:space="preserve">độ </w:t>
      </w:r>
      <w:r>
        <w:rPr>
          <w:rFonts w:ascii="Times New Roman" w:hAnsi="Times New Roman"/>
          <w:sz w:val="27"/>
          <w:szCs w:val="27"/>
          <w:lang w:val="vi-VN"/>
        </w:rPr>
        <w:t>chuyên môn c</w:t>
      </w:r>
      <w:r>
        <w:rPr>
          <w:rFonts w:ascii="Times New Roman" w:hAnsi="Times New Roman" w:cs="Arial"/>
          <w:sz w:val="27"/>
          <w:szCs w:val="27"/>
          <w:lang w:val="vi-VN"/>
        </w:rPr>
        <w:t>ủ</w:t>
      </w:r>
      <w:r>
        <w:rPr>
          <w:rFonts w:ascii="Times New Roman" w:hAnsi="Times New Roman"/>
          <w:sz w:val="27"/>
          <w:szCs w:val="27"/>
          <w:lang w:val="vi-VN"/>
        </w:rPr>
        <w:t>a 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tuy</w:t>
      </w:r>
      <w:r>
        <w:rPr>
          <w:rFonts w:ascii="Times New Roman" w:hAnsi="Times New Roman" w:cs="Arial"/>
          <w:sz w:val="27"/>
          <w:szCs w:val="27"/>
          <w:lang w:val="vi-VN"/>
        </w:rPr>
        <w:t>ể</w:t>
      </w:r>
      <w:r>
        <w:rPr>
          <w:rFonts w:ascii="Times New Roman" w:hAnsi="Times New Roman"/>
          <w:sz w:val="27"/>
          <w:szCs w:val="27"/>
          <w:lang w:val="vi-VN"/>
        </w:rPr>
        <w:t>n;</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xml:space="preserve">- </w:t>
      </w:r>
      <w:r>
        <w:rPr>
          <w:rFonts w:ascii="Times New Roman" w:hAnsi="Times New Roman" w:cs="Arial"/>
          <w:sz w:val="27"/>
          <w:szCs w:val="27"/>
          <w:lang w:val="vi-VN"/>
        </w:rPr>
        <w:t>Đố</w:t>
      </w:r>
      <w:r>
        <w:rPr>
          <w:rFonts w:ascii="Times New Roman" w:hAnsi="Times New Roman"/>
          <w:sz w:val="27"/>
          <w:szCs w:val="27"/>
          <w:lang w:val="vi-VN"/>
        </w:rPr>
        <w:t xml:space="preserve">i </w:t>
      </w:r>
      <w:r>
        <w:rPr>
          <w:rFonts w:ascii="Times New Roman" w:hAnsi="Times New Roman"/>
          <w:sz w:val="27"/>
          <w:szCs w:val="27"/>
        </w:rPr>
        <w:t>v</w:t>
      </w:r>
      <w:r>
        <w:rPr>
          <w:rFonts w:ascii="Times New Roman" w:hAnsi="Times New Roman" w:cs="Arial"/>
          <w:sz w:val="27"/>
          <w:szCs w:val="27"/>
        </w:rPr>
        <w:t>ớ</w:t>
      </w:r>
      <w:r>
        <w:rPr>
          <w:rFonts w:ascii="Times New Roman" w:hAnsi="Times New Roman"/>
          <w:sz w:val="27"/>
          <w:szCs w:val="27"/>
        </w:rPr>
        <w:t>i</w:t>
      </w:r>
      <w:r>
        <w:rPr>
          <w:rFonts w:ascii="Times New Roman" w:hAnsi="Times New Roman"/>
          <w:sz w:val="27"/>
          <w:szCs w:val="27"/>
          <w:lang w:val="vi-VN"/>
        </w:rPr>
        <w:t xml:space="preserve"> nh</w:t>
      </w:r>
      <w:r>
        <w:rPr>
          <w:rFonts w:ascii="Times New Roman" w:hAnsi="Times New Roman" w:cs="Arial"/>
          <w:sz w:val="27"/>
          <w:szCs w:val="27"/>
          <w:lang w:val="vi-VN"/>
        </w:rPr>
        <w:t>à</w:t>
      </w:r>
      <w:r>
        <w:rPr>
          <w:rFonts w:ascii="Times New Roman" w:hAnsi="Times New Roman"/>
          <w:sz w:val="27"/>
          <w:szCs w:val="27"/>
          <w:lang w:val="vi-VN"/>
        </w:rPr>
        <w:t xml:space="preserve"> khoa h</w:t>
      </w:r>
      <w:r>
        <w:rPr>
          <w:rFonts w:ascii="Times New Roman" w:hAnsi="Times New Roman" w:cs="Arial"/>
          <w:sz w:val="27"/>
          <w:szCs w:val="27"/>
          <w:lang w:val="vi-VN"/>
        </w:rPr>
        <w:t>ọ</w:t>
      </w:r>
      <w:r>
        <w:rPr>
          <w:rFonts w:ascii="Times New Roman" w:hAnsi="Times New Roman"/>
          <w:sz w:val="27"/>
          <w:szCs w:val="27"/>
          <w:lang w:val="vi-VN"/>
        </w:rPr>
        <w:t xml:space="preserve">c </w:t>
      </w:r>
      <w:r>
        <w:rPr>
          <w:rFonts w:ascii="Times New Roman" w:hAnsi="Times New Roman" w:cs="Arial"/>
          <w:sz w:val="27"/>
          <w:szCs w:val="27"/>
          <w:lang w:val="vi-VN"/>
        </w:rPr>
        <w:t>đ</w:t>
      </w:r>
      <w:r>
        <w:rPr>
          <w:rFonts w:ascii="Times New Roman" w:hAnsi="Times New Roman"/>
          <w:sz w:val="27"/>
          <w:szCs w:val="27"/>
          <w:lang w:val="vi-VN"/>
        </w:rPr>
        <w:t xml:space="preserve">áp </w:t>
      </w:r>
      <w:r>
        <w:rPr>
          <w:rFonts w:ascii="Times New Roman" w:hAnsi="Times New Roman" w:cs="Arial"/>
          <w:sz w:val="27"/>
          <w:szCs w:val="27"/>
          <w:lang w:val="vi-VN"/>
        </w:rPr>
        <w:t>ứ</w:t>
      </w:r>
      <w:r>
        <w:rPr>
          <w:rFonts w:ascii="Times New Roman" w:hAnsi="Times New Roman"/>
          <w:sz w:val="27"/>
          <w:szCs w:val="27"/>
          <w:lang w:val="vi-VN"/>
        </w:rPr>
        <w:t>ng các tiêu chí c</w:t>
      </w:r>
      <w:r>
        <w:rPr>
          <w:rFonts w:ascii="Times New Roman" w:hAnsi="Times New Roman" w:cs="Arial"/>
          <w:sz w:val="27"/>
          <w:szCs w:val="27"/>
          <w:lang w:val="vi-VN"/>
        </w:rPr>
        <w:t>ủ</w:t>
      </w:r>
      <w:r>
        <w:rPr>
          <w:rFonts w:ascii="Times New Roman" w:hAnsi="Times New Roman"/>
          <w:sz w:val="27"/>
          <w:szCs w:val="27"/>
          <w:lang w:val="vi-VN"/>
        </w:rPr>
        <w:t>a ng</w:t>
      </w:r>
      <w:r>
        <w:rPr>
          <w:rFonts w:ascii="Times New Roman" w:hAnsi="Times New Roman" w:cs="Arial"/>
          <w:sz w:val="27"/>
          <w:szCs w:val="27"/>
          <w:lang w:val="vi-VN"/>
        </w:rPr>
        <w:t>ườ</w:t>
      </w:r>
      <w:r>
        <w:rPr>
          <w:rFonts w:ascii="Times New Roman" w:hAnsi="Times New Roman"/>
          <w:sz w:val="27"/>
          <w:szCs w:val="27"/>
          <w:lang w:val="vi-VN"/>
        </w:rPr>
        <w:t>i h</w:t>
      </w:r>
      <w:r>
        <w:rPr>
          <w:rFonts w:ascii="Times New Roman" w:hAnsi="Times New Roman" w:cs="Arial"/>
          <w:sz w:val="27"/>
          <w:szCs w:val="27"/>
          <w:lang w:val="vi-VN"/>
        </w:rPr>
        <w:t>ướ</w:t>
      </w:r>
      <w:r>
        <w:rPr>
          <w:rFonts w:ascii="Times New Roman" w:hAnsi="Times New Roman"/>
          <w:sz w:val="27"/>
          <w:szCs w:val="27"/>
          <w:lang w:val="vi-VN"/>
        </w:rPr>
        <w:t>ng d</w:t>
      </w:r>
      <w:r>
        <w:rPr>
          <w:rFonts w:ascii="Times New Roman" w:hAnsi="Times New Roman" w:cs="Arial"/>
          <w:sz w:val="27"/>
          <w:szCs w:val="27"/>
          <w:lang w:val="vi-VN"/>
        </w:rPr>
        <w:t>ẫ</w:t>
      </w:r>
      <w:r>
        <w:rPr>
          <w:rFonts w:ascii="Times New Roman" w:hAnsi="Times New Roman"/>
          <w:sz w:val="27"/>
          <w:szCs w:val="27"/>
          <w:lang w:val="vi-VN"/>
        </w:rPr>
        <w:t>n nghiên c</w:t>
      </w:r>
      <w:r>
        <w:rPr>
          <w:rFonts w:ascii="Times New Roman" w:hAnsi="Times New Roman" w:cs="Arial"/>
          <w:sz w:val="27"/>
          <w:szCs w:val="27"/>
          <w:lang w:val="vi-VN"/>
        </w:rPr>
        <w:t>ứ</w:t>
      </w:r>
      <w:r>
        <w:rPr>
          <w:rFonts w:ascii="Times New Roman" w:hAnsi="Times New Roman"/>
          <w:sz w:val="27"/>
          <w:szCs w:val="27"/>
          <w:lang w:val="vi-VN"/>
        </w:rPr>
        <w:t>u sinh v</w:t>
      </w:r>
      <w:r>
        <w:rPr>
          <w:rFonts w:ascii="Times New Roman" w:hAnsi="Times New Roman" w:cs="Arial"/>
          <w:sz w:val="27"/>
          <w:szCs w:val="27"/>
          <w:lang w:val="vi-VN"/>
        </w:rPr>
        <w:t>à đồ</w:t>
      </w:r>
      <w:r>
        <w:rPr>
          <w:rFonts w:ascii="Times New Roman" w:hAnsi="Times New Roman"/>
          <w:sz w:val="27"/>
          <w:szCs w:val="27"/>
          <w:lang w:val="vi-VN"/>
        </w:rPr>
        <w:t>ng ý nh</w:t>
      </w:r>
      <w:r>
        <w:rPr>
          <w:rFonts w:ascii="Times New Roman" w:hAnsi="Times New Roman" w:cs="Arial"/>
          <w:sz w:val="27"/>
          <w:szCs w:val="27"/>
          <w:lang w:val="vi-VN"/>
        </w:rPr>
        <w:t>ậ</w:t>
      </w:r>
      <w:r>
        <w:rPr>
          <w:rFonts w:ascii="Times New Roman" w:hAnsi="Times New Roman"/>
          <w:sz w:val="27"/>
          <w:szCs w:val="27"/>
          <w:lang w:val="vi-VN"/>
        </w:rPr>
        <w:t>n l</w:t>
      </w:r>
      <w:r>
        <w:rPr>
          <w:rFonts w:ascii="Times New Roman" w:hAnsi="Times New Roman" w:cs="Arial"/>
          <w:sz w:val="27"/>
          <w:szCs w:val="27"/>
          <w:lang w:val="vi-VN"/>
        </w:rPr>
        <w:t>à</w:t>
      </w:r>
      <w:r>
        <w:rPr>
          <w:rFonts w:ascii="Times New Roman" w:hAnsi="Times New Roman"/>
          <w:sz w:val="27"/>
          <w:szCs w:val="27"/>
          <w:lang w:val="vi-VN"/>
        </w:rPr>
        <w:t>m cán b</w:t>
      </w:r>
      <w:r>
        <w:rPr>
          <w:rFonts w:ascii="Times New Roman" w:hAnsi="Times New Roman" w:cs="Arial"/>
          <w:sz w:val="27"/>
          <w:szCs w:val="27"/>
          <w:lang w:val="vi-VN"/>
        </w:rPr>
        <w:t>ộ</w:t>
      </w:r>
      <w:r>
        <w:rPr>
          <w:rFonts w:ascii="Times New Roman" w:hAnsi="Times New Roman"/>
          <w:sz w:val="27"/>
          <w:szCs w:val="27"/>
          <w:lang w:val="vi-VN"/>
        </w:rPr>
        <w:t xml:space="preserve"> h</w:t>
      </w:r>
      <w:r>
        <w:rPr>
          <w:rFonts w:ascii="Times New Roman" w:hAnsi="Times New Roman" w:cs="Arial"/>
          <w:sz w:val="27"/>
          <w:szCs w:val="27"/>
          <w:lang w:val="vi-VN"/>
        </w:rPr>
        <w:t>ướ</w:t>
      </w:r>
      <w:r>
        <w:rPr>
          <w:rFonts w:ascii="Times New Roman" w:hAnsi="Times New Roman"/>
          <w:sz w:val="27"/>
          <w:szCs w:val="27"/>
          <w:lang w:val="vi-VN"/>
        </w:rPr>
        <w:t>ng d</w:t>
      </w:r>
      <w:r>
        <w:rPr>
          <w:rFonts w:ascii="Times New Roman" w:hAnsi="Times New Roman" w:cs="Arial"/>
          <w:sz w:val="27"/>
          <w:szCs w:val="27"/>
          <w:lang w:val="vi-VN"/>
        </w:rPr>
        <w:t>ẫ</w:t>
      </w:r>
      <w:r>
        <w:rPr>
          <w:rFonts w:ascii="Times New Roman" w:hAnsi="Times New Roman"/>
          <w:sz w:val="27"/>
          <w:szCs w:val="27"/>
          <w:lang w:val="vi-VN"/>
        </w:rPr>
        <w:t>n lu</w:t>
      </w:r>
      <w:r>
        <w:rPr>
          <w:rFonts w:ascii="Times New Roman" w:hAnsi="Times New Roman" w:cs="Arial"/>
          <w:sz w:val="27"/>
          <w:szCs w:val="27"/>
          <w:lang w:val="vi-VN"/>
        </w:rPr>
        <w:t>ậ</w:t>
      </w:r>
      <w:r>
        <w:rPr>
          <w:rFonts w:ascii="Times New Roman" w:hAnsi="Times New Roman"/>
          <w:sz w:val="27"/>
          <w:szCs w:val="27"/>
          <w:lang w:val="vi-VN"/>
        </w:rPr>
        <w:t>n án, c</w:t>
      </w:r>
      <w:r>
        <w:rPr>
          <w:rFonts w:ascii="Times New Roman" w:hAnsi="Times New Roman" w:cs="Arial"/>
          <w:sz w:val="27"/>
          <w:szCs w:val="27"/>
          <w:lang w:val="vi-VN"/>
        </w:rPr>
        <w:t>ầ</w:t>
      </w:r>
      <w:r>
        <w:rPr>
          <w:rFonts w:ascii="Times New Roman" w:hAnsi="Times New Roman"/>
          <w:sz w:val="27"/>
          <w:szCs w:val="27"/>
          <w:lang w:val="vi-VN"/>
        </w:rPr>
        <w:t>n b</w:t>
      </w:r>
      <w:r>
        <w:rPr>
          <w:rFonts w:ascii="Times New Roman" w:hAnsi="Times New Roman" w:cs="Arial"/>
          <w:sz w:val="27"/>
          <w:szCs w:val="27"/>
          <w:lang w:val="vi-VN"/>
        </w:rPr>
        <w:t>ổ</w:t>
      </w:r>
      <w:r>
        <w:rPr>
          <w:rFonts w:ascii="Times New Roman" w:hAnsi="Times New Roman"/>
          <w:sz w:val="27"/>
          <w:szCs w:val="27"/>
          <w:lang w:val="vi-VN"/>
        </w:rPr>
        <w:t xml:space="preserve"> sung thêm nh</w:t>
      </w:r>
      <w:r>
        <w:rPr>
          <w:rFonts w:ascii="Times New Roman" w:hAnsi="Times New Roman" w:cs="Arial"/>
          <w:sz w:val="27"/>
          <w:szCs w:val="27"/>
          <w:lang w:val="vi-VN"/>
        </w:rPr>
        <w:t>ậ</w:t>
      </w:r>
      <w:r>
        <w:rPr>
          <w:rFonts w:ascii="Times New Roman" w:hAnsi="Times New Roman"/>
          <w:sz w:val="27"/>
          <w:szCs w:val="27"/>
          <w:lang w:val="vi-VN"/>
        </w:rPr>
        <w:t>n xét v</w:t>
      </w:r>
      <w:r>
        <w:rPr>
          <w:rFonts w:ascii="Times New Roman" w:hAnsi="Times New Roman" w:cs="Arial"/>
          <w:sz w:val="27"/>
          <w:szCs w:val="27"/>
          <w:lang w:val="vi-VN"/>
        </w:rPr>
        <w:t>ề</w:t>
      </w:r>
      <w:r>
        <w:rPr>
          <w:rFonts w:ascii="Times New Roman" w:hAnsi="Times New Roman"/>
          <w:sz w:val="27"/>
          <w:szCs w:val="27"/>
          <w:lang w:val="vi-VN"/>
        </w:rPr>
        <w:t xml:space="preserve"> tính c</w:t>
      </w:r>
      <w:r>
        <w:rPr>
          <w:rFonts w:ascii="Times New Roman" w:hAnsi="Times New Roman" w:cs="Arial"/>
          <w:sz w:val="27"/>
          <w:szCs w:val="27"/>
          <w:lang w:val="vi-VN"/>
        </w:rPr>
        <w:t>ấ</w:t>
      </w:r>
      <w:r>
        <w:rPr>
          <w:rFonts w:ascii="Times New Roman" w:hAnsi="Times New Roman"/>
          <w:sz w:val="27"/>
          <w:szCs w:val="27"/>
          <w:lang w:val="vi-VN"/>
        </w:rPr>
        <w:t>p thi</w:t>
      </w:r>
      <w:r>
        <w:rPr>
          <w:rFonts w:ascii="Times New Roman" w:hAnsi="Times New Roman" w:cs="Arial"/>
          <w:sz w:val="27"/>
          <w:szCs w:val="27"/>
          <w:lang w:val="vi-VN"/>
        </w:rPr>
        <w:t>ế</w:t>
      </w:r>
      <w:r>
        <w:rPr>
          <w:rFonts w:ascii="Times New Roman" w:hAnsi="Times New Roman"/>
          <w:sz w:val="27"/>
          <w:szCs w:val="27"/>
          <w:lang w:val="vi-VN"/>
        </w:rPr>
        <w:t>t, kh</w:t>
      </w:r>
      <w:r>
        <w:rPr>
          <w:rFonts w:ascii="Times New Roman" w:hAnsi="Times New Roman" w:cs="Arial"/>
          <w:sz w:val="27"/>
          <w:szCs w:val="27"/>
          <w:lang w:val="vi-VN"/>
        </w:rPr>
        <w:t>ả</w:t>
      </w:r>
      <w:r>
        <w:rPr>
          <w:rFonts w:ascii="Times New Roman" w:hAnsi="Times New Roman"/>
          <w:sz w:val="27"/>
          <w:szCs w:val="27"/>
          <w:lang w:val="vi-VN"/>
        </w:rPr>
        <w:t xml:space="preserve"> thi c</w:t>
      </w:r>
      <w:r>
        <w:rPr>
          <w:rFonts w:ascii="Times New Roman" w:hAnsi="Times New Roman" w:cs="Arial"/>
          <w:sz w:val="27"/>
          <w:szCs w:val="27"/>
          <w:lang w:val="vi-VN"/>
        </w:rPr>
        <w:t>ủ</w:t>
      </w:r>
      <w:r>
        <w:rPr>
          <w:rFonts w:ascii="Times New Roman" w:hAnsi="Times New Roman"/>
          <w:sz w:val="27"/>
          <w:szCs w:val="27"/>
          <w:lang w:val="vi-VN"/>
        </w:rPr>
        <w:t xml:space="preserve">a </w:t>
      </w:r>
      <w:r>
        <w:rPr>
          <w:rFonts w:ascii="Times New Roman" w:hAnsi="Times New Roman" w:cs="Arial"/>
          <w:sz w:val="27"/>
          <w:szCs w:val="27"/>
          <w:lang w:val="vi-VN"/>
        </w:rPr>
        <w:t>đề</w:t>
      </w:r>
      <w:r>
        <w:rPr>
          <w:rFonts w:ascii="Times New Roman" w:hAnsi="Times New Roman"/>
          <w:sz w:val="27"/>
          <w:szCs w:val="27"/>
          <w:lang w:val="vi-VN"/>
        </w:rPr>
        <w:t xml:space="preserve"> t</w:t>
      </w:r>
      <w:r>
        <w:rPr>
          <w:rFonts w:ascii="Times New Roman" w:hAnsi="Times New Roman" w:cs="Arial"/>
          <w:sz w:val="27"/>
          <w:szCs w:val="27"/>
          <w:lang w:val="vi-VN"/>
        </w:rPr>
        <w:t>à</w:t>
      </w:r>
      <w:r>
        <w:rPr>
          <w:rFonts w:ascii="Times New Roman" w:hAnsi="Times New Roman"/>
          <w:sz w:val="27"/>
          <w:szCs w:val="27"/>
          <w:lang w:val="vi-VN"/>
        </w:rPr>
        <w:t>i, n</w:t>
      </w:r>
      <w:r>
        <w:rPr>
          <w:rFonts w:ascii="Times New Roman" w:hAnsi="Times New Roman" w:cs="Arial"/>
          <w:sz w:val="27"/>
          <w:szCs w:val="27"/>
          <w:lang w:val="vi-VN"/>
        </w:rPr>
        <w:t>ộ</w:t>
      </w:r>
      <w:r>
        <w:rPr>
          <w:rFonts w:ascii="Times New Roman" w:hAnsi="Times New Roman"/>
          <w:sz w:val="27"/>
          <w:szCs w:val="27"/>
          <w:lang w:val="vi-VN"/>
        </w:rPr>
        <w:t>i dung nghiên c</w:t>
      </w:r>
      <w:r>
        <w:rPr>
          <w:rFonts w:ascii="Times New Roman" w:hAnsi="Times New Roman" w:cs="Arial"/>
          <w:sz w:val="27"/>
          <w:szCs w:val="27"/>
          <w:lang w:val="vi-VN"/>
        </w:rPr>
        <w:t>ứ</w:t>
      </w:r>
      <w:r>
        <w:rPr>
          <w:rFonts w:ascii="Times New Roman" w:hAnsi="Times New Roman"/>
          <w:sz w:val="27"/>
          <w:szCs w:val="27"/>
          <w:lang w:val="vi-VN"/>
        </w:rPr>
        <w:t>u; v</w:t>
      </w:r>
      <w:r>
        <w:rPr>
          <w:rFonts w:ascii="Times New Roman" w:hAnsi="Times New Roman" w:cs="Arial"/>
          <w:sz w:val="27"/>
          <w:szCs w:val="27"/>
          <w:lang w:val="vi-VN"/>
        </w:rPr>
        <w:t>à</w:t>
      </w:r>
      <w:r>
        <w:rPr>
          <w:rFonts w:ascii="Times New Roman" w:hAnsi="Times New Roman"/>
          <w:sz w:val="27"/>
          <w:szCs w:val="27"/>
          <w:lang w:val="vi-VN"/>
        </w:rPr>
        <w:t xml:space="preserve"> nói rõ kh</w:t>
      </w:r>
      <w:r>
        <w:rPr>
          <w:rFonts w:ascii="Times New Roman" w:hAnsi="Times New Roman" w:cs="Arial"/>
          <w:sz w:val="27"/>
          <w:szCs w:val="27"/>
          <w:lang w:val="vi-VN"/>
        </w:rPr>
        <w:t>ả</w:t>
      </w:r>
      <w:r>
        <w:rPr>
          <w:rFonts w:ascii="Times New Roman" w:hAnsi="Times New Roman"/>
          <w:sz w:val="27"/>
          <w:szCs w:val="27"/>
          <w:lang w:val="vi-VN"/>
        </w:rPr>
        <w:t xml:space="preserve"> n</w:t>
      </w:r>
      <w:r>
        <w:rPr>
          <w:rFonts w:ascii="Times New Roman" w:hAnsi="Times New Roman" w:cs="Arial"/>
          <w:sz w:val="27"/>
          <w:szCs w:val="27"/>
          <w:lang w:val="vi-VN"/>
        </w:rPr>
        <w:t>ă</w:t>
      </w:r>
      <w:r>
        <w:rPr>
          <w:rFonts w:ascii="Times New Roman" w:hAnsi="Times New Roman"/>
          <w:sz w:val="27"/>
          <w:szCs w:val="27"/>
          <w:lang w:val="vi-VN"/>
        </w:rPr>
        <w:t xml:space="preserve">ng huy </w:t>
      </w:r>
      <w:r>
        <w:rPr>
          <w:rFonts w:ascii="Times New Roman" w:hAnsi="Times New Roman" w:cs="Arial"/>
          <w:sz w:val="27"/>
          <w:szCs w:val="27"/>
          <w:lang w:val="vi-VN"/>
        </w:rPr>
        <w:t>độ</w:t>
      </w:r>
      <w:r>
        <w:rPr>
          <w:rFonts w:ascii="Times New Roman" w:hAnsi="Times New Roman"/>
          <w:sz w:val="27"/>
          <w:szCs w:val="27"/>
          <w:lang w:val="vi-VN"/>
        </w:rPr>
        <w:t>ng nghiên c</w:t>
      </w:r>
      <w:r>
        <w:rPr>
          <w:rFonts w:ascii="Times New Roman" w:hAnsi="Times New Roman" w:cs="Arial"/>
          <w:sz w:val="27"/>
          <w:szCs w:val="27"/>
          <w:lang w:val="vi-VN"/>
        </w:rPr>
        <w:t>ứ</w:t>
      </w:r>
      <w:r>
        <w:rPr>
          <w:rFonts w:ascii="Times New Roman" w:hAnsi="Times New Roman"/>
          <w:sz w:val="27"/>
          <w:szCs w:val="27"/>
          <w:lang w:val="vi-VN"/>
        </w:rPr>
        <w:t>u sinh v</w:t>
      </w:r>
      <w:r>
        <w:rPr>
          <w:rFonts w:ascii="Times New Roman" w:hAnsi="Times New Roman" w:cs="Arial"/>
          <w:sz w:val="27"/>
          <w:szCs w:val="27"/>
          <w:lang w:val="vi-VN"/>
        </w:rPr>
        <w:t>à</w:t>
      </w:r>
      <w:r>
        <w:rPr>
          <w:rFonts w:ascii="Times New Roman" w:hAnsi="Times New Roman"/>
          <w:sz w:val="27"/>
          <w:szCs w:val="27"/>
          <w:lang w:val="vi-VN"/>
        </w:rPr>
        <w:t xml:space="preserve">o các </w:t>
      </w:r>
      <w:r>
        <w:rPr>
          <w:rFonts w:ascii="Times New Roman" w:hAnsi="Times New Roman" w:cs="Arial"/>
          <w:sz w:val="27"/>
          <w:szCs w:val="27"/>
          <w:lang w:val="vi-VN"/>
        </w:rPr>
        <w:t>đề</w:t>
      </w:r>
      <w:r>
        <w:rPr>
          <w:rFonts w:ascii="Times New Roman" w:hAnsi="Times New Roman"/>
          <w:sz w:val="27"/>
          <w:szCs w:val="27"/>
          <w:lang w:val="vi-VN"/>
        </w:rPr>
        <w:t xml:space="preserve"> t</w:t>
      </w:r>
      <w:r>
        <w:rPr>
          <w:rFonts w:ascii="Times New Roman" w:hAnsi="Times New Roman" w:cs="Arial"/>
          <w:sz w:val="27"/>
          <w:szCs w:val="27"/>
          <w:lang w:val="vi-VN"/>
        </w:rPr>
        <w:t>à</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án nghiên c</w:t>
      </w:r>
      <w:r>
        <w:rPr>
          <w:rFonts w:ascii="Times New Roman" w:hAnsi="Times New Roman" w:cs="Arial"/>
          <w:sz w:val="27"/>
          <w:szCs w:val="27"/>
          <w:lang w:val="vi-VN"/>
        </w:rPr>
        <w:t>ứ</w:t>
      </w:r>
      <w:r>
        <w:rPr>
          <w:rFonts w:ascii="Times New Roman" w:hAnsi="Times New Roman"/>
          <w:sz w:val="27"/>
          <w:szCs w:val="27"/>
          <w:lang w:val="vi-VN"/>
        </w:rPr>
        <w:t>u c</w:t>
      </w:r>
      <w:r>
        <w:rPr>
          <w:rFonts w:ascii="Times New Roman" w:hAnsi="Times New Roman" w:cs="Arial"/>
          <w:sz w:val="27"/>
          <w:szCs w:val="27"/>
          <w:lang w:val="vi-VN"/>
        </w:rPr>
        <w:t>ũ</w:t>
      </w:r>
      <w:r>
        <w:rPr>
          <w:rFonts w:ascii="Times New Roman" w:hAnsi="Times New Roman"/>
          <w:sz w:val="27"/>
          <w:szCs w:val="27"/>
          <w:lang w:val="vi-VN"/>
        </w:rPr>
        <w:t>ng nh</w:t>
      </w:r>
      <w:r>
        <w:rPr>
          <w:rFonts w:ascii="Times New Roman" w:hAnsi="Times New Roman" w:cs="Arial"/>
          <w:sz w:val="27"/>
          <w:szCs w:val="27"/>
          <w:lang w:val="vi-VN"/>
        </w:rPr>
        <w:t>ư</w:t>
      </w:r>
      <w:r>
        <w:rPr>
          <w:rFonts w:ascii="Times New Roman" w:hAnsi="Times New Roman"/>
          <w:sz w:val="27"/>
          <w:szCs w:val="27"/>
          <w:lang w:val="vi-VN"/>
        </w:rPr>
        <w:t xml:space="preserve"> ngu</w:t>
      </w:r>
      <w:r>
        <w:rPr>
          <w:rFonts w:ascii="Times New Roman" w:hAnsi="Times New Roman" w:cs="Arial"/>
          <w:sz w:val="27"/>
          <w:szCs w:val="27"/>
          <w:lang w:val="vi-VN"/>
        </w:rPr>
        <w:t>ồ</w:t>
      </w:r>
      <w:r>
        <w:rPr>
          <w:rFonts w:ascii="Times New Roman" w:hAnsi="Times New Roman"/>
          <w:sz w:val="27"/>
          <w:szCs w:val="27"/>
          <w:lang w:val="vi-VN"/>
        </w:rPr>
        <w:t>n kinh phí có th</w:t>
      </w:r>
      <w:r>
        <w:rPr>
          <w:rFonts w:ascii="Times New Roman" w:hAnsi="Times New Roman" w:cs="Arial"/>
          <w:sz w:val="27"/>
          <w:szCs w:val="27"/>
          <w:lang w:val="vi-VN"/>
        </w:rPr>
        <w:t>ể</w:t>
      </w:r>
      <w:r>
        <w:rPr>
          <w:rFonts w:ascii="Times New Roman" w:hAnsi="Times New Roman"/>
          <w:sz w:val="27"/>
          <w:szCs w:val="27"/>
          <w:lang w:val="vi-VN"/>
        </w:rPr>
        <w:t xml:space="preserve"> chi cho ho</w:t>
      </w:r>
      <w:r>
        <w:rPr>
          <w:rFonts w:ascii="Times New Roman" w:hAnsi="Times New Roman" w:cs="Arial"/>
          <w:sz w:val="27"/>
          <w:szCs w:val="27"/>
          <w:lang w:val="vi-VN"/>
        </w:rPr>
        <w:t>ạ</w:t>
      </w:r>
      <w:r>
        <w:rPr>
          <w:rFonts w:ascii="Times New Roman" w:hAnsi="Times New Roman"/>
          <w:sz w:val="27"/>
          <w:szCs w:val="27"/>
          <w:lang w:val="vi-VN"/>
        </w:rPr>
        <w:t xml:space="preserve">t </w:t>
      </w:r>
      <w:r>
        <w:rPr>
          <w:rFonts w:ascii="Times New Roman" w:hAnsi="Times New Roman" w:cs="Arial"/>
          <w:sz w:val="27"/>
          <w:szCs w:val="27"/>
          <w:lang w:val="vi-VN"/>
        </w:rPr>
        <w:t>độ</w:t>
      </w:r>
      <w:r>
        <w:rPr>
          <w:rFonts w:ascii="Times New Roman" w:hAnsi="Times New Roman"/>
          <w:sz w:val="27"/>
          <w:szCs w:val="27"/>
          <w:lang w:val="vi-VN"/>
        </w:rPr>
        <w:t>ng nghiên c</w:t>
      </w:r>
      <w:r>
        <w:rPr>
          <w:rFonts w:ascii="Times New Roman" w:hAnsi="Times New Roman" w:cs="Arial"/>
          <w:sz w:val="27"/>
          <w:szCs w:val="27"/>
          <w:lang w:val="vi-VN"/>
        </w:rPr>
        <w:t>ứ</w:t>
      </w:r>
      <w:r>
        <w:rPr>
          <w:rFonts w:ascii="Times New Roman" w:hAnsi="Times New Roman"/>
          <w:sz w:val="27"/>
          <w:szCs w:val="27"/>
          <w:lang w:val="vi-VN"/>
        </w:rPr>
        <w:t>u c</w:t>
      </w:r>
      <w:r>
        <w:rPr>
          <w:rFonts w:ascii="Times New Roman" w:hAnsi="Times New Roman" w:cs="Arial"/>
          <w:sz w:val="27"/>
          <w:szCs w:val="27"/>
          <w:lang w:val="vi-VN"/>
        </w:rPr>
        <w:t>ủ</w:t>
      </w:r>
      <w:r>
        <w:rPr>
          <w:rFonts w:ascii="Times New Roman" w:hAnsi="Times New Roman"/>
          <w:sz w:val="27"/>
          <w:szCs w:val="27"/>
          <w:lang w:val="vi-VN"/>
        </w:rPr>
        <w:t>a nghiên c</w:t>
      </w:r>
      <w:r>
        <w:rPr>
          <w:rFonts w:ascii="Times New Roman" w:hAnsi="Times New Roman" w:cs="Arial"/>
          <w:sz w:val="27"/>
          <w:szCs w:val="27"/>
          <w:lang w:val="vi-VN"/>
        </w:rPr>
        <w:t>ứ</w:t>
      </w:r>
      <w:r>
        <w:rPr>
          <w:rFonts w:ascii="Times New Roman" w:hAnsi="Times New Roman"/>
          <w:sz w:val="27"/>
          <w:szCs w:val="27"/>
          <w:lang w:val="vi-VN"/>
        </w:rPr>
        <w:t>u sinh.</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Nh</w:t>
      </w:r>
      <w:r>
        <w:rPr>
          <w:rFonts w:ascii="Times New Roman" w:hAnsi="Times New Roman" w:cs="Arial"/>
          <w:sz w:val="27"/>
          <w:szCs w:val="27"/>
          <w:lang w:val="vi-VN"/>
        </w:rPr>
        <w:t>ữ</w:t>
      </w:r>
      <w:r>
        <w:rPr>
          <w:rFonts w:ascii="Times New Roman" w:hAnsi="Times New Roman"/>
          <w:sz w:val="27"/>
          <w:szCs w:val="27"/>
          <w:lang w:val="vi-VN"/>
        </w:rPr>
        <w:t xml:space="preserve">ng </w:t>
      </w:r>
      <w:r>
        <w:rPr>
          <w:rFonts w:ascii="Times New Roman" w:hAnsi="Times New Roman"/>
          <w:sz w:val="27"/>
          <w:szCs w:val="27"/>
        </w:rPr>
        <w:t>nh</w:t>
      </w:r>
      <w:r>
        <w:rPr>
          <w:rFonts w:ascii="Times New Roman" w:hAnsi="Times New Roman" w:cs="Arial"/>
          <w:sz w:val="27"/>
          <w:szCs w:val="27"/>
        </w:rPr>
        <w:t>ậ</w:t>
      </w:r>
      <w:r>
        <w:rPr>
          <w:rFonts w:ascii="Times New Roman" w:hAnsi="Times New Roman"/>
          <w:sz w:val="27"/>
          <w:szCs w:val="27"/>
        </w:rPr>
        <w:t>n</w:t>
      </w:r>
      <w:r>
        <w:rPr>
          <w:rFonts w:ascii="Times New Roman" w:hAnsi="Times New Roman"/>
          <w:sz w:val="27"/>
          <w:szCs w:val="27"/>
          <w:lang w:val="vi-VN"/>
        </w:rPr>
        <w:t xml:space="preserve"> xét khác v</w:t>
      </w:r>
      <w:r>
        <w:rPr>
          <w:rFonts w:ascii="Times New Roman" w:hAnsi="Times New Roman" w:cs="Arial"/>
          <w:sz w:val="27"/>
          <w:szCs w:val="27"/>
          <w:lang w:val="vi-VN"/>
        </w:rPr>
        <w:t>à</w:t>
      </w:r>
      <w:r>
        <w:rPr>
          <w:rFonts w:ascii="Times New Roman" w:hAnsi="Times New Roman"/>
          <w:sz w:val="27"/>
          <w:szCs w:val="27"/>
          <w:lang w:val="vi-VN"/>
        </w:rPr>
        <w:t xml:space="preserve"> m</w:t>
      </w:r>
      <w:r>
        <w:rPr>
          <w:rFonts w:ascii="Times New Roman" w:hAnsi="Times New Roman" w:cs="Arial"/>
          <w:sz w:val="27"/>
          <w:szCs w:val="27"/>
          <w:lang w:val="vi-VN"/>
        </w:rPr>
        <w:t>ứ</w:t>
      </w:r>
      <w:r>
        <w:rPr>
          <w:rFonts w:ascii="Times New Roman" w:hAnsi="Times New Roman"/>
          <w:sz w:val="27"/>
          <w:szCs w:val="27"/>
          <w:lang w:val="vi-VN"/>
        </w:rPr>
        <w:t xml:space="preserve">c </w:t>
      </w:r>
      <w:r>
        <w:rPr>
          <w:rFonts w:ascii="Times New Roman" w:hAnsi="Times New Roman" w:cs="Arial"/>
          <w:sz w:val="27"/>
          <w:szCs w:val="27"/>
          <w:lang w:val="vi-VN"/>
        </w:rPr>
        <w:t>độ ủ</w:t>
      </w:r>
      <w:r>
        <w:rPr>
          <w:rFonts w:ascii="Times New Roman" w:hAnsi="Times New Roman"/>
          <w:sz w:val="27"/>
          <w:szCs w:val="27"/>
          <w:lang w:val="vi-VN"/>
        </w:rPr>
        <w:t>ng h</w:t>
      </w:r>
      <w:r>
        <w:rPr>
          <w:rFonts w:ascii="Times New Roman" w:hAnsi="Times New Roman" w:cs="Arial"/>
          <w:sz w:val="27"/>
          <w:szCs w:val="27"/>
          <w:lang w:val="vi-VN"/>
        </w:rPr>
        <w:t>ộ</w:t>
      </w:r>
      <w:r>
        <w:rPr>
          <w:rFonts w:ascii="Times New Roman" w:hAnsi="Times New Roman"/>
          <w:sz w:val="27"/>
          <w:szCs w:val="27"/>
          <w:lang w:val="vi-VN"/>
        </w:rPr>
        <w:t>, gi</w:t>
      </w:r>
      <w:r>
        <w:rPr>
          <w:rFonts w:ascii="Times New Roman" w:hAnsi="Times New Roman" w:cs="Arial"/>
          <w:sz w:val="27"/>
          <w:szCs w:val="27"/>
          <w:lang w:val="vi-VN"/>
        </w:rPr>
        <w:t>ớ</w:t>
      </w:r>
      <w:r>
        <w:rPr>
          <w:rFonts w:ascii="Times New Roman" w:hAnsi="Times New Roman"/>
          <w:sz w:val="27"/>
          <w:szCs w:val="27"/>
          <w:lang w:val="vi-VN"/>
        </w:rPr>
        <w:t>i thi</w:t>
      </w:r>
      <w:r>
        <w:rPr>
          <w:rFonts w:ascii="Times New Roman" w:hAnsi="Times New Roman" w:cs="Arial"/>
          <w:sz w:val="27"/>
          <w:szCs w:val="27"/>
          <w:lang w:val="vi-VN"/>
        </w:rPr>
        <w:t>ệ</w:t>
      </w:r>
      <w:r>
        <w:rPr>
          <w:rFonts w:ascii="Times New Roman" w:hAnsi="Times New Roman"/>
          <w:sz w:val="27"/>
          <w:szCs w:val="27"/>
          <w:lang w:val="vi-VN"/>
        </w:rPr>
        <w:t>u thí sinh l</w:t>
      </w:r>
      <w:r>
        <w:rPr>
          <w:rFonts w:ascii="Times New Roman" w:hAnsi="Times New Roman" w:cs="Arial"/>
          <w:sz w:val="27"/>
          <w:szCs w:val="27"/>
          <w:lang w:val="vi-VN"/>
        </w:rPr>
        <w:t>à</w:t>
      </w:r>
      <w:r>
        <w:rPr>
          <w:rFonts w:ascii="Times New Roman" w:hAnsi="Times New Roman"/>
          <w:sz w:val="27"/>
          <w:szCs w:val="27"/>
          <w:lang w:val="vi-VN"/>
        </w:rPr>
        <w:t>m nghiên c</w:t>
      </w:r>
      <w:r>
        <w:rPr>
          <w:rFonts w:ascii="Times New Roman" w:hAnsi="Times New Roman" w:cs="Arial"/>
          <w:sz w:val="27"/>
          <w:szCs w:val="27"/>
          <w:lang w:val="vi-VN"/>
        </w:rPr>
        <w:t>ứ</w:t>
      </w:r>
      <w:r>
        <w:rPr>
          <w:rFonts w:ascii="Times New Roman" w:hAnsi="Times New Roman"/>
          <w:sz w:val="27"/>
          <w:szCs w:val="27"/>
          <w:lang w:val="vi-VN"/>
        </w:rPr>
        <w:t>u sinh.</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ự</w:t>
      </w:r>
      <w:r>
        <w:rPr>
          <w:rFonts w:ascii="Times New Roman" w:hAnsi="Times New Roman"/>
          <w:sz w:val="27"/>
          <w:szCs w:val="27"/>
          <w:lang w:val="vi-VN"/>
        </w:rPr>
        <w:t xml:space="preserve"> tuy</w:t>
      </w:r>
      <w:r>
        <w:rPr>
          <w:rFonts w:ascii="Times New Roman" w:hAnsi="Times New Roman" w:cs="Arial"/>
          <w:sz w:val="27"/>
          <w:szCs w:val="27"/>
          <w:lang w:val="vi-VN"/>
        </w:rPr>
        <w:t>ể</w:t>
      </w:r>
      <w:r>
        <w:rPr>
          <w:rFonts w:ascii="Times New Roman" w:hAnsi="Times New Roman"/>
          <w:sz w:val="27"/>
          <w:szCs w:val="27"/>
          <w:lang w:val="vi-VN"/>
        </w:rPr>
        <w:t>n ph</w:t>
      </w:r>
      <w:r>
        <w:rPr>
          <w:rFonts w:ascii="Times New Roman" w:hAnsi="Times New Roman" w:cs="Arial"/>
          <w:sz w:val="27"/>
          <w:szCs w:val="27"/>
          <w:lang w:val="vi-VN"/>
        </w:rPr>
        <w:t>ả</w:t>
      </w:r>
      <w:r>
        <w:rPr>
          <w:rFonts w:ascii="Times New Roman" w:hAnsi="Times New Roman"/>
          <w:sz w:val="27"/>
          <w:szCs w:val="27"/>
          <w:lang w:val="vi-VN"/>
        </w:rPr>
        <w:t>i có m</w:t>
      </w:r>
      <w:r>
        <w:rPr>
          <w:rFonts w:ascii="Times New Roman" w:hAnsi="Times New Roman" w:cs="Arial"/>
          <w:sz w:val="27"/>
          <w:szCs w:val="27"/>
          <w:lang w:val="vi-VN"/>
        </w:rPr>
        <w:t>ộ</w:t>
      </w:r>
      <w:r>
        <w:rPr>
          <w:rFonts w:ascii="Times New Roman" w:hAnsi="Times New Roman"/>
          <w:sz w:val="27"/>
          <w:szCs w:val="27"/>
          <w:lang w:val="vi-VN"/>
        </w:rPr>
        <w:t>t trong nh</w:t>
      </w:r>
      <w:r>
        <w:rPr>
          <w:rFonts w:ascii="Times New Roman" w:hAnsi="Times New Roman" w:cs="Arial"/>
          <w:sz w:val="27"/>
          <w:szCs w:val="27"/>
          <w:lang w:val="vi-VN"/>
        </w:rPr>
        <w:t>ữ</w:t>
      </w:r>
      <w:r>
        <w:rPr>
          <w:rFonts w:ascii="Times New Roman" w:hAnsi="Times New Roman"/>
          <w:sz w:val="27"/>
          <w:szCs w:val="27"/>
          <w:lang w:val="vi-VN"/>
        </w:rPr>
        <w:t>ng v</w:t>
      </w:r>
      <w:r>
        <w:rPr>
          <w:rFonts w:ascii="Times New Roman" w:hAnsi="Times New Roman" w:cs="Arial"/>
          <w:sz w:val="27"/>
          <w:szCs w:val="27"/>
          <w:lang w:val="vi-VN"/>
        </w:rPr>
        <w:t>ă</w:t>
      </w:r>
      <w:r>
        <w:rPr>
          <w:rFonts w:ascii="Times New Roman" w:hAnsi="Times New Roman"/>
          <w:sz w:val="27"/>
          <w:szCs w:val="27"/>
          <w:lang w:val="vi-VN"/>
        </w:rPr>
        <w:t>n b</w:t>
      </w:r>
      <w:r>
        <w:rPr>
          <w:rFonts w:ascii="Times New Roman" w:hAnsi="Times New Roman" w:cs="Arial"/>
          <w:sz w:val="27"/>
          <w:szCs w:val="27"/>
          <w:lang w:val="vi-VN"/>
        </w:rPr>
        <w:t>ằ</w:t>
      </w:r>
      <w:r>
        <w:rPr>
          <w:rFonts w:ascii="Times New Roman" w:hAnsi="Times New Roman"/>
          <w:sz w:val="27"/>
          <w:szCs w:val="27"/>
          <w:lang w:val="vi-VN"/>
        </w:rPr>
        <w:t>ng, ch</w:t>
      </w:r>
      <w:r>
        <w:rPr>
          <w:rFonts w:ascii="Times New Roman" w:hAnsi="Times New Roman" w:cs="Arial"/>
          <w:sz w:val="27"/>
          <w:szCs w:val="27"/>
          <w:lang w:val="vi-VN"/>
        </w:rPr>
        <w:t>ứ</w:t>
      </w:r>
      <w:r>
        <w:rPr>
          <w:rFonts w:ascii="Times New Roman" w:hAnsi="Times New Roman"/>
          <w:sz w:val="27"/>
          <w:szCs w:val="27"/>
          <w:lang w:val="vi-VN"/>
        </w:rPr>
        <w:t>ng ch</w:t>
      </w:r>
      <w:r>
        <w:rPr>
          <w:rFonts w:ascii="Times New Roman" w:hAnsi="Times New Roman" w:cs="Arial"/>
          <w:sz w:val="27"/>
          <w:szCs w:val="27"/>
          <w:lang w:val="vi-VN"/>
        </w:rPr>
        <w:t>ỉ</w:t>
      </w:r>
      <w:r>
        <w:rPr>
          <w:rFonts w:ascii="Times New Roman" w:hAnsi="Times New Roman"/>
          <w:sz w:val="27"/>
          <w:szCs w:val="27"/>
          <w:lang w:val="vi-VN"/>
        </w:rPr>
        <w:t xml:space="preserve"> minh ch</w:t>
      </w:r>
      <w:r>
        <w:rPr>
          <w:rFonts w:ascii="Times New Roman" w:hAnsi="Times New Roman" w:cs="Arial"/>
          <w:sz w:val="27"/>
          <w:szCs w:val="27"/>
          <w:lang w:val="vi-VN"/>
        </w:rPr>
        <w:t>ứ</w:t>
      </w:r>
      <w:r>
        <w:rPr>
          <w:rFonts w:ascii="Times New Roman" w:hAnsi="Times New Roman"/>
          <w:sz w:val="27"/>
          <w:szCs w:val="27"/>
          <w:lang w:val="vi-VN"/>
        </w:rPr>
        <w:t>ng v</w:t>
      </w:r>
      <w:r>
        <w:rPr>
          <w:rFonts w:ascii="Times New Roman" w:hAnsi="Times New Roman" w:cs="Arial"/>
          <w:sz w:val="27"/>
          <w:szCs w:val="27"/>
          <w:lang w:val="vi-VN"/>
        </w:rPr>
        <w:t>ề</w:t>
      </w:r>
      <w:r>
        <w:rPr>
          <w:rFonts w:ascii="Times New Roman" w:hAnsi="Times New Roman"/>
          <w:sz w:val="27"/>
          <w:szCs w:val="27"/>
          <w:lang w:val="vi-VN"/>
        </w:rPr>
        <w:t xml:space="preserve"> n</w:t>
      </w:r>
      <w:r>
        <w:rPr>
          <w:rFonts w:ascii="Times New Roman" w:hAnsi="Times New Roman" w:cs="Arial"/>
          <w:sz w:val="27"/>
          <w:szCs w:val="27"/>
          <w:lang w:val="vi-VN"/>
        </w:rPr>
        <w:t>ă</w:t>
      </w:r>
      <w:r>
        <w:rPr>
          <w:rFonts w:ascii="Times New Roman" w:hAnsi="Times New Roman"/>
          <w:sz w:val="27"/>
          <w:szCs w:val="27"/>
          <w:lang w:val="vi-VN"/>
        </w:rPr>
        <w:t>ng l</w:t>
      </w:r>
      <w:r>
        <w:rPr>
          <w:rFonts w:ascii="Times New Roman" w:hAnsi="Times New Roman" w:cs="Arial"/>
          <w:sz w:val="27"/>
          <w:szCs w:val="27"/>
          <w:lang w:val="vi-VN"/>
        </w:rPr>
        <w:t>ự</w:t>
      </w:r>
      <w:r>
        <w:rPr>
          <w:rFonts w:ascii="Times New Roman" w:hAnsi="Times New Roman"/>
          <w:sz w:val="27"/>
          <w:szCs w:val="27"/>
          <w:lang w:val="vi-VN"/>
        </w:rPr>
        <w:t>c ngo</w:t>
      </w:r>
      <w:r>
        <w:rPr>
          <w:rFonts w:ascii="Times New Roman" w:hAnsi="Times New Roman" w:cs="Arial"/>
          <w:sz w:val="27"/>
          <w:szCs w:val="27"/>
          <w:lang w:val="vi-VN"/>
        </w:rPr>
        <w:t>ạ</w:t>
      </w:r>
      <w:r>
        <w:rPr>
          <w:rFonts w:ascii="Times New Roman" w:hAnsi="Times New Roman"/>
          <w:sz w:val="27"/>
          <w:szCs w:val="27"/>
          <w:lang w:val="vi-VN"/>
        </w:rPr>
        <w:t>i ng</w:t>
      </w:r>
      <w:r>
        <w:rPr>
          <w:rFonts w:ascii="Times New Roman" w:hAnsi="Times New Roman" w:cs="Arial"/>
          <w:sz w:val="27"/>
          <w:szCs w:val="27"/>
          <w:lang w:val="vi-VN"/>
        </w:rPr>
        <w:t>ữ</w:t>
      </w:r>
      <w:r>
        <w:rPr>
          <w:rFonts w:ascii="Times New Roman" w:hAnsi="Times New Roman"/>
          <w:sz w:val="27"/>
          <w:szCs w:val="27"/>
          <w:lang w:val="vi-VN"/>
        </w:rPr>
        <w:t xml:space="preserve"> phù h</w:t>
      </w:r>
      <w:r>
        <w:rPr>
          <w:rFonts w:ascii="Times New Roman" w:hAnsi="Times New Roman" w:cs="Arial"/>
          <w:sz w:val="27"/>
          <w:szCs w:val="27"/>
          <w:lang w:val="vi-VN"/>
        </w:rPr>
        <w:t>ợ</w:t>
      </w:r>
      <w:r>
        <w:rPr>
          <w:rFonts w:ascii="Times New Roman" w:hAnsi="Times New Roman"/>
          <w:sz w:val="27"/>
          <w:szCs w:val="27"/>
          <w:lang w:val="vi-VN"/>
        </w:rPr>
        <w:t>p v</w:t>
      </w:r>
      <w:r>
        <w:rPr>
          <w:rFonts w:ascii="Times New Roman" w:hAnsi="Times New Roman" w:cs="Arial"/>
          <w:sz w:val="27"/>
          <w:szCs w:val="27"/>
          <w:lang w:val="vi-VN"/>
        </w:rPr>
        <w:t>ớ</w:t>
      </w:r>
      <w:r>
        <w:rPr>
          <w:rFonts w:ascii="Times New Roman" w:hAnsi="Times New Roman"/>
          <w:sz w:val="27"/>
          <w:szCs w:val="27"/>
          <w:lang w:val="vi-VN"/>
        </w:rPr>
        <w:t>i chu</w:t>
      </w:r>
      <w:r>
        <w:rPr>
          <w:rFonts w:ascii="Times New Roman" w:hAnsi="Times New Roman" w:cs="Arial"/>
          <w:sz w:val="27"/>
          <w:szCs w:val="27"/>
          <w:lang w:val="vi-VN"/>
        </w:rPr>
        <w:t>ẩ</w:t>
      </w:r>
      <w:r>
        <w:rPr>
          <w:rFonts w:ascii="Times New Roman" w:hAnsi="Times New Roman"/>
          <w:sz w:val="27"/>
          <w:szCs w:val="27"/>
          <w:lang w:val="vi-VN"/>
        </w:rPr>
        <w:t xml:space="preserve">n </w:t>
      </w:r>
      <w:r>
        <w:rPr>
          <w:rFonts w:ascii="Times New Roman" w:hAnsi="Times New Roman" w:cs="Arial"/>
          <w:sz w:val="27"/>
          <w:szCs w:val="27"/>
          <w:lang w:val="vi-VN"/>
        </w:rPr>
        <w:t>đầ</w:t>
      </w:r>
      <w:r>
        <w:rPr>
          <w:rFonts w:ascii="Times New Roman" w:hAnsi="Times New Roman"/>
          <w:sz w:val="27"/>
          <w:szCs w:val="27"/>
          <w:lang w:val="vi-VN"/>
        </w:rPr>
        <w:t>u ra v</w:t>
      </w:r>
      <w:r>
        <w:rPr>
          <w:rFonts w:ascii="Times New Roman" w:hAnsi="Times New Roman" w:cs="Arial"/>
          <w:sz w:val="27"/>
          <w:szCs w:val="27"/>
          <w:lang w:val="vi-VN"/>
        </w:rPr>
        <w:t>ề</w:t>
      </w:r>
      <w:r>
        <w:rPr>
          <w:rFonts w:ascii="Times New Roman" w:hAnsi="Times New Roman"/>
          <w:sz w:val="27"/>
          <w:szCs w:val="27"/>
          <w:lang w:val="vi-VN"/>
        </w:rPr>
        <w:t xml:space="preserve"> ngo</w:t>
      </w:r>
      <w:r>
        <w:rPr>
          <w:rFonts w:ascii="Times New Roman" w:hAnsi="Times New Roman" w:cs="Arial"/>
          <w:sz w:val="27"/>
          <w:szCs w:val="27"/>
          <w:lang w:val="vi-VN"/>
        </w:rPr>
        <w:t>ạ</w:t>
      </w:r>
      <w:r>
        <w:rPr>
          <w:rFonts w:ascii="Times New Roman" w:hAnsi="Times New Roman"/>
          <w:sz w:val="27"/>
          <w:szCs w:val="27"/>
          <w:lang w:val="vi-VN"/>
        </w:rPr>
        <w:t>i ng</w:t>
      </w:r>
      <w:r>
        <w:rPr>
          <w:rFonts w:ascii="Times New Roman" w:hAnsi="Times New Roman" w:cs="Arial"/>
          <w:sz w:val="27"/>
          <w:szCs w:val="27"/>
          <w:lang w:val="vi-VN"/>
        </w:rPr>
        <w:t>ữ</w:t>
      </w:r>
      <w:r>
        <w:rPr>
          <w:rFonts w:ascii="Times New Roman" w:hAnsi="Times New Roman"/>
          <w:sz w:val="27"/>
          <w:szCs w:val="27"/>
          <w:lang w:val="vi-VN"/>
        </w:rPr>
        <w:t xml:space="preserve"> c</w:t>
      </w:r>
      <w:r>
        <w:rPr>
          <w:rFonts w:ascii="Times New Roman" w:hAnsi="Times New Roman" w:cs="Arial"/>
          <w:sz w:val="27"/>
          <w:szCs w:val="27"/>
          <w:lang w:val="vi-VN"/>
        </w:rPr>
        <w:t>ủ</w:t>
      </w:r>
      <w:r>
        <w:rPr>
          <w:rFonts w:ascii="Times New Roman" w:hAnsi="Times New Roman"/>
          <w:sz w:val="27"/>
          <w:szCs w:val="27"/>
          <w:lang w:val="vi-VN"/>
        </w:rPr>
        <w:t>a ch</w:t>
      </w:r>
      <w:r>
        <w:rPr>
          <w:rFonts w:ascii="Times New Roman" w:hAnsi="Times New Roman" w:cs="Arial"/>
          <w:sz w:val="27"/>
          <w:szCs w:val="27"/>
          <w:lang w:val="vi-VN"/>
        </w:rPr>
        <w:t>ươ</w:t>
      </w:r>
      <w:r>
        <w:rPr>
          <w:rFonts w:ascii="Times New Roman" w:hAnsi="Times New Roman"/>
          <w:sz w:val="27"/>
          <w:szCs w:val="27"/>
          <w:lang w:val="vi-VN"/>
        </w:rPr>
        <w:t xml:space="preserve">ng trình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 xml:space="preserve">o </w:t>
      </w:r>
      <w:r>
        <w:rPr>
          <w:rFonts w:ascii="Times New Roman" w:hAnsi="Times New Roman" w:cs="Arial"/>
          <w:sz w:val="27"/>
          <w:szCs w:val="27"/>
          <w:lang w:val="vi-VN"/>
        </w:rPr>
        <w:t>đượ</w:t>
      </w:r>
      <w:r>
        <w:rPr>
          <w:rFonts w:ascii="Times New Roman" w:hAnsi="Times New Roman"/>
          <w:sz w:val="27"/>
          <w:szCs w:val="27"/>
          <w:lang w:val="vi-VN"/>
        </w:rPr>
        <w:t>c ĐHQGHN phê duy</w:t>
      </w:r>
      <w:r>
        <w:rPr>
          <w:rFonts w:ascii="Times New Roman" w:hAnsi="Times New Roman" w:cs="Arial"/>
          <w:sz w:val="27"/>
          <w:szCs w:val="27"/>
          <w:lang w:val="vi-VN"/>
        </w:rPr>
        <w:t>ệ</w:t>
      </w:r>
      <w:r>
        <w:rPr>
          <w:rFonts w:ascii="Times New Roman" w:hAnsi="Times New Roman"/>
          <w:sz w:val="27"/>
          <w:szCs w:val="27"/>
          <w:lang w:val="vi-VN"/>
        </w:rPr>
        <w:t>t:</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xml:space="preserve">- Có </w:t>
      </w:r>
      <w:r>
        <w:rPr>
          <w:rFonts w:ascii="Times New Roman" w:hAnsi="Times New Roman"/>
          <w:sz w:val="27"/>
          <w:szCs w:val="27"/>
        </w:rPr>
        <w:t>ch</w:t>
      </w:r>
      <w:r>
        <w:rPr>
          <w:rFonts w:ascii="Times New Roman" w:hAnsi="Times New Roman" w:cs="Arial"/>
          <w:sz w:val="27"/>
          <w:szCs w:val="27"/>
        </w:rPr>
        <w:t>ứ</w:t>
      </w:r>
      <w:r>
        <w:rPr>
          <w:rFonts w:ascii="Times New Roman" w:hAnsi="Times New Roman"/>
          <w:sz w:val="27"/>
          <w:szCs w:val="27"/>
        </w:rPr>
        <w:t>ng</w:t>
      </w:r>
      <w:r>
        <w:rPr>
          <w:rFonts w:ascii="Times New Roman" w:hAnsi="Times New Roman"/>
          <w:sz w:val="27"/>
          <w:szCs w:val="27"/>
          <w:lang w:val="vi-VN"/>
        </w:rPr>
        <w:t xml:space="preserve"> ch</w:t>
      </w:r>
      <w:r>
        <w:rPr>
          <w:rFonts w:ascii="Times New Roman" w:hAnsi="Times New Roman" w:cs="Arial"/>
          <w:sz w:val="27"/>
          <w:szCs w:val="27"/>
          <w:lang w:val="vi-VN"/>
        </w:rPr>
        <w:t>ỉ</w:t>
      </w:r>
      <w:r>
        <w:rPr>
          <w:rFonts w:ascii="Times New Roman" w:hAnsi="Times New Roman"/>
          <w:sz w:val="27"/>
          <w:szCs w:val="27"/>
          <w:lang w:val="vi-VN"/>
        </w:rPr>
        <w:t xml:space="preserve"> ngo</w:t>
      </w:r>
      <w:r>
        <w:rPr>
          <w:rFonts w:ascii="Times New Roman" w:hAnsi="Times New Roman" w:cs="Arial"/>
          <w:sz w:val="27"/>
          <w:szCs w:val="27"/>
          <w:lang w:val="vi-VN"/>
        </w:rPr>
        <w:t>ạ</w:t>
      </w:r>
      <w:r>
        <w:rPr>
          <w:rFonts w:ascii="Times New Roman" w:hAnsi="Times New Roman"/>
          <w:sz w:val="27"/>
          <w:szCs w:val="27"/>
          <w:lang w:val="vi-VN"/>
        </w:rPr>
        <w:t>i ng</w:t>
      </w:r>
      <w:r>
        <w:rPr>
          <w:rFonts w:ascii="Times New Roman" w:hAnsi="Times New Roman" w:cs="Arial"/>
          <w:sz w:val="27"/>
          <w:szCs w:val="27"/>
          <w:lang w:val="vi-VN"/>
        </w:rPr>
        <w:t>ữ</w:t>
      </w:r>
      <w:r>
        <w:rPr>
          <w:rFonts w:ascii="Times New Roman" w:hAnsi="Times New Roman"/>
          <w:sz w:val="27"/>
          <w:szCs w:val="27"/>
          <w:lang w:val="vi-VN"/>
        </w:rPr>
        <w:t xml:space="preserve"> theo B</w:t>
      </w:r>
      <w:r>
        <w:rPr>
          <w:rFonts w:ascii="Times New Roman" w:hAnsi="Times New Roman" w:cs="Arial"/>
          <w:sz w:val="27"/>
          <w:szCs w:val="27"/>
          <w:lang w:val="vi-VN"/>
        </w:rPr>
        <w:t>ả</w:t>
      </w:r>
      <w:r>
        <w:rPr>
          <w:rFonts w:ascii="Times New Roman" w:hAnsi="Times New Roman"/>
          <w:sz w:val="27"/>
          <w:szCs w:val="27"/>
          <w:lang w:val="vi-VN"/>
        </w:rPr>
        <w:t>ng tham chi</w:t>
      </w:r>
      <w:r>
        <w:rPr>
          <w:rFonts w:ascii="Times New Roman" w:hAnsi="Times New Roman" w:cs="Arial"/>
          <w:sz w:val="27"/>
          <w:szCs w:val="27"/>
          <w:lang w:val="vi-VN"/>
        </w:rPr>
        <w:t>ế</w:t>
      </w:r>
      <w:r>
        <w:rPr>
          <w:rFonts w:ascii="Times New Roman" w:hAnsi="Times New Roman"/>
          <w:sz w:val="27"/>
          <w:szCs w:val="27"/>
          <w:lang w:val="vi-VN"/>
        </w:rPr>
        <w:t xml:space="preserve">u </w:t>
      </w:r>
      <w:r>
        <w:rPr>
          <w:rFonts w:ascii="Times New Roman" w:hAnsi="Times New Roman" w:cs="Arial"/>
          <w:sz w:val="27"/>
          <w:szCs w:val="27"/>
          <w:lang w:val="vi-VN"/>
        </w:rPr>
        <w:t>ở</w:t>
      </w:r>
      <w:r>
        <w:rPr>
          <w:rFonts w:ascii="Times New Roman" w:hAnsi="Times New Roman"/>
          <w:sz w:val="27"/>
          <w:szCs w:val="27"/>
          <w:lang w:val="vi-VN"/>
        </w:rPr>
        <w:t xml:space="preserve"> Ph</w:t>
      </w:r>
      <w:r>
        <w:rPr>
          <w:rFonts w:ascii="Times New Roman" w:hAnsi="Times New Roman" w:cs="Arial"/>
          <w:sz w:val="27"/>
          <w:szCs w:val="27"/>
          <w:lang w:val="vi-VN"/>
        </w:rPr>
        <w:t>ụ</w:t>
      </w:r>
      <w:r>
        <w:rPr>
          <w:rFonts w:ascii="Times New Roman" w:hAnsi="Times New Roman"/>
          <w:sz w:val="27"/>
          <w:szCs w:val="27"/>
          <w:lang w:val="vi-VN"/>
        </w:rPr>
        <w:t xml:space="preserve"> lục 1 của </w:t>
      </w:r>
      <w:r>
        <w:rPr>
          <w:rFonts w:ascii="Times New Roman" w:hAnsi="Times New Roman"/>
          <w:sz w:val="27"/>
          <w:szCs w:val="27"/>
        </w:rPr>
        <w:t xml:space="preserve">Quy chế </w:t>
      </w:r>
      <w:r>
        <w:rPr>
          <w:rFonts w:ascii="Times New Roman" w:hAnsi="Times New Roman"/>
          <w:sz w:val="27"/>
          <w:szCs w:val="27"/>
          <w:lang w:val="vi-VN"/>
        </w:rPr>
        <w:t>đào tạo tiến sĩ tại ĐHQGHN</w:t>
      </w:r>
      <w:r>
        <w:rPr>
          <w:rFonts w:ascii="Times New Roman" w:hAnsi="Times New Roman"/>
          <w:sz w:val="27"/>
          <w:szCs w:val="27"/>
        </w:rPr>
        <w:t xml:space="preserve"> được</w:t>
      </w:r>
      <w:r>
        <w:rPr>
          <w:rFonts w:ascii="Times New Roman" w:hAnsi="Times New Roman"/>
          <w:sz w:val="27"/>
          <w:szCs w:val="27"/>
          <w:lang w:val="vi-VN"/>
        </w:rPr>
        <w:t xml:space="preserve"> ban hành kèm theo Quyết định số 4555/QĐ-ĐHQGHN ngày </w:t>
      </w:r>
      <w:r>
        <w:rPr>
          <w:rFonts w:ascii="Times New Roman" w:hAnsi="Times New Roman"/>
          <w:spacing w:val="-6"/>
          <w:sz w:val="27"/>
          <w:szCs w:val="27"/>
          <w:lang w:val="vi-VN"/>
        </w:rPr>
        <w:t>24/11/2017 của Giám đốc ĐHQGHN</w:t>
      </w:r>
      <w:r>
        <w:rPr>
          <w:rFonts w:ascii="Times New Roman" w:hAnsi="Times New Roman"/>
          <w:spacing w:val="-6"/>
          <w:sz w:val="27"/>
          <w:szCs w:val="27"/>
        </w:rPr>
        <w:t>,</w:t>
      </w:r>
      <w:r>
        <w:rPr>
          <w:rFonts w:ascii="Times New Roman" w:hAnsi="Times New Roman"/>
          <w:spacing w:val="-6"/>
          <w:sz w:val="27"/>
          <w:szCs w:val="27"/>
          <w:lang w:val="vi-VN"/>
        </w:rPr>
        <w:t xml:space="preserve"> do một tổ chức khảo thí được quốc t</w:t>
      </w:r>
      <w:r>
        <w:rPr>
          <w:rFonts w:ascii="Times New Roman" w:hAnsi="Times New Roman" w:cs="Arial"/>
          <w:spacing w:val="-6"/>
          <w:sz w:val="27"/>
          <w:szCs w:val="27"/>
          <w:lang w:val="vi-VN"/>
        </w:rPr>
        <w:t>ế</w:t>
      </w:r>
      <w:r>
        <w:rPr>
          <w:rFonts w:ascii="Times New Roman" w:hAnsi="Times New Roman"/>
          <w:spacing w:val="-6"/>
          <w:sz w:val="27"/>
          <w:szCs w:val="27"/>
          <w:lang w:val="vi-VN"/>
        </w:rPr>
        <w:t xml:space="preserve"> v</w:t>
      </w:r>
      <w:r>
        <w:rPr>
          <w:rFonts w:ascii="Times New Roman" w:hAnsi="Times New Roman" w:cs="Arial"/>
          <w:spacing w:val="-6"/>
          <w:sz w:val="27"/>
          <w:szCs w:val="27"/>
          <w:lang w:val="vi-VN"/>
        </w:rPr>
        <w:t>à</w:t>
      </w:r>
      <w:r>
        <w:rPr>
          <w:rFonts w:ascii="Times New Roman" w:hAnsi="Times New Roman"/>
          <w:spacing w:val="-6"/>
          <w:sz w:val="27"/>
          <w:szCs w:val="27"/>
          <w:lang w:val="vi-VN"/>
        </w:rPr>
        <w:t xml:space="preserve"> Vi</w:t>
      </w:r>
      <w:r>
        <w:rPr>
          <w:rFonts w:ascii="Times New Roman" w:hAnsi="Times New Roman" w:cs="Arial"/>
          <w:spacing w:val="-6"/>
          <w:sz w:val="27"/>
          <w:szCs w:val="27"/>
          <w:lang w:val="vi-VN"/>
        </w:rPr>
        <w:t>ệ</w:t>
      </w:r>
      <w:r>
        <w:rPr>
          <w:rFonts w:ascii="Times New Roman" w:hAnsi="Times New Roman"/>
          <w:spacing w:val="-6"/>
          <w:sz w:val="27"/>
          <w:szCs w:val="27"/>
          <w:lang w:val="vi-VN"/>
        </w:rPr>
        <w:t>t Nam công nh</w:t>
      </w:r>
      <w:r>
        <w:rPr>
          <w:rFonts w:ascii="Times New Roman" w:hAnsi="Times New Roman" w:cs="Arial"/>
          <w:spacing w:val="-6"/>
          <w:sz w:val="27"/>
          <w:szCs w:val="27"/>
          <w:lang w:val="vi-VN"/>
        </w:rPr>
        <w:t>ậ</w:t>
      </w:r>
      <w:r>
        <w:rPr>
          <w:rFonts w:ascii="Times New Roman" w:hAnsi="Times New Roman"/>
          <w:spacing w:val="-6"/>
          <w:sz w:val="27"/>
          <w:szCs w:val="27"/>
          <w:lang w:val="vi-VN"/>
        </w:rPr>
        <w:t>n trong th</w:t>
      </w:r>
      <w:r>
        <w:rPr>
          <w:rFonts w:ascii="Times New Roman" w:hAnsi="Times New Roman" w:cs="Arial"/>
          <w:spacing w:val="-6"/>
          <w:sz w:val="27"/>
          <w:szCs w:val="27"/>
          <w:lang w:val="vi-VN"/>
        </w:rPr>
        <w:t>ờ</w:t>
      </w:r>
      <w:r>
        <w:rPr>
          <w:rFonts w:ascii="Times New Roman" w:hAnsi="Times New Roman"/>
          <w:spacing w:val="-6"/>
          <w:sz w:val="27"/>
          <w:szCs w:val="27"/>
          <w:lang w:val="vi-VN"/>
        </w:rPr>
        <w:t>i h</w:t>
      </w:r>
      <w:r>
        <w:rPr>
          <w:rFonts w:ascii="Times New Roman" w:hAnsi="Times New Roman" w:cs="Arial"/>
          <w:spacing w:val="-6"/>
          <w:sz w:val="27"/>
          <w:szCs w:val="27"/>
          <w:lang w:val="vi-VN"/>
        </w:rPr>
        <w:t>ạ</w:t>
      </w:r>
      <w:r>
        <w:rPr>
          <w:rFonts w:ascii="Times New Roman" w:hAnsi="Times New Roman"/>
          <w:spacing w:val="-6"/>
          <w:sz w:val="27"/>
          <w:szCs w:val="27"/>
          <w:lang w:val="vi-VN"/>
        </w:rPr>
        <w:t>n 24 tháng k</w:t>
      </w:r>
      <w:r>
        <w:rPr>
          <w:rFonts w:ascii="Times New Roman" w:hAnsi="Times New Roman" w:cs="Arial"/>
          <w:spacing w:val="-6"/>
          <w:sz w:val="27"/>
          <w:szCs w:val="27"/>
          <w:lang w:val="vi-VN"/>
        </w:rPr>
        <w:t xml:space="preserve">ể </w:t>
      </w:r>
      <w:r>
        <w:rPr>
          <w:rFonts w:ascii="Times New Roman" w:hAnsi="Times New Roman"/>
          <w:spacing w:val="-6"/>
          <w:sz w:val="27"/>
          <w:szCs w:val="27"/>
          <w:lang w:val="vi-VN"/>
        </w:rPr>
        <w:t>t</w:t>
      </w:r>
      <w:r>
        <w:rPr>
          <w:rFonts w:ascii="Times New Roman" w:hAnsi="Times New Roman" w:cs="Arial"/>
          <w:spacing w:val="-6"/>
          <w:sz w:val="27"/>
          <w:szCs w:val="27"/>
          <w:lang w:val="vi-VN"/>
        </w:rPr>
        <w:t>ừ</w:t>
      </w:r>
      <w:r>
        <w:rPr>
          <w:rFonts w:ascii="Times New Roman" w:hAnsi="Times New Roman"/>
          <w:spacing w:val="-6"/>
          <w:sz w:val="27"/>
          <w:szCs w:val="27"/>
          <w:lang w:val="vi-VN"/>
        </w:rPr>
        <w:t xml:space="preserve"> ng</w:t>
      </w:r>
      <w:r>
        <w:rPr>
          <w:rFonts w:ascii="Times New Roman" w:hAnsi="Times New Roman" w:cs="Arial"/>
          <w:spacing w:val="-6"/>
          <w:sz w:val="27"/>
          <w:szCs w:val="27"/>
          <w:lang w:val="vi-VN"/>
        </w:rPr>
        <w:t>à</w:t>
      </w:r>
      <w:r>
        <w:rPr>
          <w:rFonts w:ascii="Times New Roman" w:hAnsi="Times New Roman"/>
          <w:spacing w:val="-6"/>
          <w:sz w:val="27"/>
          <w:szCs w:val="27"/>
          <w:lang w:val="vi-VN"/>
        </w:rPr>
        <w:t>y thi l</w:t>
      </w:r>
      <w:r>
        <w:rPr>
          <w:rFonts w:ascii="Times New Roman" w:hAnsi="Times New Roman" w:cs="Arial"/>
          <w:spacing w:val="-6"/>
          <w:sz w:val="27"/>
          <w:szCs w:val="27"/>
          <w:lang w:val="vi-VN"/>
        </w:rPr>
        <w:t>ấ</w:t>
      </w:r>
      <w:r>
        <w:rPr>
          <w:rFonts w:ascii="Times New Roman" w:hAnsi="Times New Roman"/>
          <w:spacing w:val="-6"/>
          <w:sz w:val="27"/>
          <w:szCs w:val="27"/>
          <w:lang w:val="vi-VN"/>
        </w:rPr>
        <w:t>y ch</w:t>
      </w:r>
      <w:r>
        <w:rPr>
          <w:rFonts w:ascii="Times New Roman" w:hAnsi="Times New Roman" w:cs="Arial"/>
          <w:spacing w:val="-6"/>
          <w:sz w:val="27"/>
          <w:szCs w:val="27"/>
          <w:lang w:val="vi-VN"/>
        </w:rPr>
        <w:t>ứ</w:t>
      </w:r>
      <w:r>
        <w:rPr>
          <w:rFonts w:ascii="Times New Roman" w:hAnsi="Times New Roman"/>
          <w:spacing w:val="-6"/>
          <w:sz w:val="27"/>
          <w:szCs w:val="27"/>
          <w:lang w:val="vi-VN"/>
        </w:rPr>
        <w:t>ng ch</w:t>
      </w:r>
      <w:r>
        <w:rPr>
          <w:rFonts w:ascii="Times New Roman" w:hAnsi="Times New Roman" w:cs="Arial"/>
          <w:spacing w:val="-6"/>
          <w:sz w:val="27"/>
          <w:szCs w:val="27"/>
          <w:lang w:val="vi-VN"/>
        </w:rPr>
        <w:t>ỉ</w:t>
      </w:r>
      <w:r>
        <w:rPr>
          <w:rFonts w:ascii="Times New Roman" w:hAnsi="Times New Roman"/>
          <w:spacing w:val="-6"/>
          <w:sz w:val="27"/>
          <w:szCs w:val="27"/>
          <w:lang w:val="vi-VN"/>
        </w:rPr>
        <w:t xml:space="preserve"> tính </w:t>
      </w:r>
      <w:r>
        <w:rPr>
          <w:rFonts w:ascii="Times New Roman" w:hAnsi="Times New Roman" w:cs="Arial"/>
          <w:spacing w:val="-6"/>
          <w:sz w:val="27"/>
          <w:szCs w:val="27"/>
          <w:lang w:val="vi-VN"/>
        </w:rPr>
        <w:t>đế</w:t>
      </w:r>
      <w:r>
        <w:rPr>
          <w:rFonts w:ascii="Times New Roman" w:hAnsi="Times New Roman"/>
          <w:spacing w:val="-6"/>
          <w:sz w:val="27"/>
          <w:szCs w:val="27"/>
          <w:lang w:val="vi-VN"/>
        </w:rPr>
        <w:t>n ng</w:t>
      </w:r>
      <w:r>
        <w:rPr>
          <w:rFonts w:ascii="Times New Roman" w:hAnsi="Times New Roman" w:cs="Arial"/>
          <w:spacing w:val="-6"/>
          <w:sz w:val="27"/>
          <w:szCs w:val="27"/>
          <w:lang w:val="vi-VN"/>
        </w:rPr>
        <w:t>à</w:t>
      </w:r>
      <w:r>
        <w:rPr>
          <w:rFonts w:ascii="Times New Roman" w:hAnsi="Times New Roman"/>
          <w:spacing w:val="-6"/>
          <w:sz w:val="27"/>
          <w:szCs w:val="27"/>
          <w:lang w:val="vi-VN"/>
        </w:rPr>
        <w:t xml:space="preserve">y </w:t>
      </w:r>
      <w:r>
        <w:rPr>
          <w:rFonts w:ascii="Times New Roman" w:hAnsi="Times New Roman" w:cs="Arial"/>
          <w:spacing w:val="-6"/>
          <w:sz w:val="27"/>
          <w:szCs w:val="27"/>
          <w:lang w:val="vi-VN"/>
        </w:rPr>
        <w:t>đă</w:t>
      </w:r>
      <w:r>
        <w:rPr>
          <w:rFonts w:ascii="Times New Roman" w:hAnsi="Times New Roman"/>
          <w:spacing w:val="-6"/>
          <w:sz w:val="27"/>
          <w:szCs w:val="27"/>
          <w:lang w:val="vi-VN"/>
        </w:rPr>
        <w:t>ng ký d</w:t>
      </w:r>
      <w:r>
        <w:rPr>
          <w:rFonts w:ascii="Times New Roman" w:hAnsi="Times New Roman" w:cs="Arial"/>
          <w:spacing w:val="-6"/>
          <w:sz w:val="27"/>
          <w:szCs w:val="27"/>
          <w:lang w:val="vi-VN"/>
        </w:rPr>
        <w:t>ự</w:t>
      </w:r>
      <w:r>
        <w:rPr>
          <w:rFonts w:ascii="Times New Roman" w:hAnsi="Times New Roman"/>
          <w:spacing w:val="-6"/>
          <w:sz w:val="27"/>
          <w:szCs w:val="27"/>
          <w:lang w:val="vi-VN"/>
        </w:rPr>
        <w:t xml:space="preserve"> tuy</w:t>
      </w:r>
      <w:r>
        <w:rPr>
          <w:rFonts w:ascii="Times New Roman" w:hAnsi="Times New Roman" w:cs="Arial"/>
          <w:spacing w:val="-6"/>
          <w:sz w:val="27"/>
          <w:szCs w:val="27"/>
          <w:lang w:val="vi-VN"/>
        </w:rPr>
        <w:t>ể</w:t>
      </w:r>
      <w:r>
        <w:rPr>
          <w:rFonts w:ascii="Times New Roman" w:hAnsi="Times New Roman"/>
          <w:spacing w:val="-6"/>
          <w:sz w:val="27"/>
          <w:szCs w:val="27"/>
          <w:lang w:val="vi-VN"/>
        </w:rPr>
        <w:t>n;</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B</w:t>
      </w:r>
      <w:r>
        <w:rPr>
          <w:rFonts w:ascii="Times New Roman" w:hAnsi="Times New Roman" w:cs="Arial"/>
          <w:sz w:val="27"/>
          <w:szCs w:val="27"/>
          <w:lang w:val="vi-VN"/>
        </w:rPr>
        <w:t>ằ</w:t>
      </w:r>
      <w:r>
        <w:rPr>
          <w:rFonts w:ascii="Times New Roman" w:hAnsi="Times New Roman"/>
          <w:sz w:val="27"/>
          <w:szCs w:val="27"/>
          <w:lang w:val="vi-VN"/>
        </w:rPr>
        <w:t>ng c</w:t>
      </w:r>
      <w:r>
        <w:rPr>
          <w:rFonts w:ascii="Times New Roman" w:hAnsi="Times New Roman" w:cs="Arial"/>
          <w:sz w:val="27"/>
          <w:szCs w:val="27"/>
          <w:lang w:val="vi-VN"/>
        </w:rPr>
        <w:t>ử</w:t>
      </w:r>
      <w:r>
        <w:rPr>
          <w:rFonts w:ascii="Times New Roman" w:hAnsi="Times New Roman"/>
          <w:sz w:val="27"/>
          <w:szCs w:val="27"/>
          <w:lang w:val="vi-VN"/>
        </w:rPr>
        <w:t xml:space="preserve"> nhân ho</w:t>
      </w:r>
      <w:r>
        <w:rPr>
          <w:rFonts w:ascii="Times New Roman" w:hAnsi="Times New Roman" w:cs="Arial"/>
          <w:sz w:val="27"/>
          <w:szCs w:val="27"/>
          <w:lang w:val="vi-VN"/>
        </w:rPr>
        <w:t>ặ</w:t>
      </w:r>
      <w:r>
        <w:rPr>
          <w:rFonts w:ascii="Times New Roman" w:hAnsi="Times New Roman"/>
          <w:sz w:val="27"/>
          <w:szCs w:val="27"/>
          <w:lang w:val="vi-VN"/>
        </w:rPr>
        <w:t>c b</w:t>
      </w:r>
      <w:r>
        <w:rPr>
          <w:rFonts w:ascii="Times New Roman" w:hAnsi="Times New Roman" w:cs="Arial"/>
          <w:sz w:val="27"/>
          <w:szCs w:val="27"/>
          <w:lang w:val="vi-VN"/>
        </w:rPr>
        <w:t>ằ</w:t>
      </w:r>
      <w:r>
        <w:rPr>
          <w:rFonts w:ascii="Times New Roman" w:hAnsi="Times New Roman"/>
          <w:sz w:val="27"/>
          <w:szCs w:val="27"/>
          <w:lang w:val="vi-VN"/>
        </w:rPr>
        <w:t>ng th</w:t>
      </w:r>
      <w:r>
        <w:rPr>
          <w:rFonts w:ascii="Times New Roman" w:hAnsi="Times New Roman" w:cs="Arial"/>
          <w:sz w:val="27"/>
          <w:szCs w:val="27"/>
          <w:lang w:val="vi-VN"/>
        </w:rPr>
        <w:t>ạ</w:t>
      </w:r>
      <w:r>
        <w:rPr>
          <w:rFonts w:ascii="Times New Roman" w:hAnsi="Times New Roman"/>
          <w:sz w:val="27"/>
          <w:szCs w:val="27"/>
          <w:lang w:val="vi-VN"/>
        </w:rPr>
        <w:t>c s</w:t>
      </w:r>
      <w:r>
        <w:rPr>
          <w:rFonts w:ascii="Times New Roman" w:hAnsi="Times New Roman" w:cs="Arial"/>
          <w:sz w:val="27"/>
          <w:szCs w:val="27"/>
          <w:lang w:val="vi-VN"/>
        </w:rPr>
        <w:t>ĩ</w:t>
      </w:r>
      <w:r>
        <w:rPr>
          <w:rFonts w:ascii="Times New Roman" w:hAnsi="Times New Roman"/>
          <w:sz w:val="27"/>
          <w:szCs w:val="27"/>
          <w:lang w:val="vi-VN"/>
        </w:rPr>
        <w:t xml:space="preserve"> do c</w:t>
      </w:r>
      <w:r>
        <w:rPr>
          <w:rFonts w:ascii="Times New Roman" w:hAnsi="Times New Roman" w:cs="Arial"/>
          <w:sz w:val="27"/>
          <w:szCs w:val="27"/>
          <w:lang w:val="vi-VN"/>
        </w:rPr>
        <w:t>ơ</w:t>
      </w:r>
      <w:r>
        <w:rPr>
          <w:rFonts w:ascii="Times New Roman" w:hAnsi="Times New Roman"/>
          <w:sz w:val="27"/>
          <w:szCs w:val="27"/>
          <w:lang w:val="vi-VN"/>
        </w:rPr>
        <w:t xml:space="preserve"> s</w:t>
      </w:r>
      <w:r>
        <w:rPr>
          <w:rFonts w:ascii="Times New Roman" w:hAnsi="Times New Roman" w:cs="Arial"/>
          <w:sz w:val="27"/>
          <w:szCs w:val="27"/>
          <w:lang w:val="vi-VN"/>
        </w:rPr>
        <w:t>ở 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n</w:t>
      </w:r>
      <w:r>
        <w:rPr>
          <w:rFonts w:ascii="Times New Roman" w:hAnsi="Times New Roman" w:cs="Arial"/>
          <w:sz w:val="27"/>
          <w:szCs w:val="27"/>
          <w:lang w:val="vi-VN"/>
        </w:rPr>
        <w:t>ướ</w:t>
      </w:r>
      <w:r>
        <w:rPr>
          <w:rFonts w:ascii="Times New Roman" w:hAnsi="Times New Roman"/>
          <w:sz w:val="27"/>
          <w:szCs w:val="27"/>
          <w:lang w:val="vi-VN"/>
        </w:rPr>
        <w:t>c ngo</w:t>
      </w:r>
      <w:r>
        <w:rPr>
          <w:rFonts w:ascii="Times New Roman" w:hAnsi="Times New Roman" w:cs="Arial"/>
          <w:sz w:val="27"/>
          <w:szCs w:val="27"/>
          <w:lang w:val="vi-VN"/>
        </w:rPr>
        <w:t>à</w:t>
      </w:r>
      <w:r>
        <w:rPr>
          <w:rFonts w:ascii="Times New Roman" w:hAnsi="Times New Roman"/>
          <w:sz w:val="27"/>
          <w:szCs w:val="27"/>
          <w:lang w:val="vi-VN"/>
        </w:rPr>
        <w:t>i c</w:t>
      </w:r>
      <w:r>
        <w:rPr>
          <w:rFonts w:ascii="Times New Roman" w:hAnsi="Times New Roman" w:cs="Arial"/>
          <w:sz w:val="27"/>
          <w:szCs w:val="27"/>
          <w:lang w:val="vi-VN"/>
        </w:rPr>
        <w:t>ấ</w:t>
      </w:r>
      <w:r>
        <w:rPr>
          <w:rFonts w:ascii="Times New Roman" w:hAnsi="Times New Roman"/>
          <w:sz w:val="27"/>
          <w:szCs w:val="27"/>
          <w:lang w:val="vi-VN"/>
        </w:rPr>
        <w:t>p cho ch</w:t>
      </w:r>
      <w:r>
        <w:rPr>
          <w:rFonts w:ascii="Times New Roman" w:hAnsi="Times New Roman" w:cs="Arial"/>
          <w:sz w:val="27"/>
          <w:szCs w:val="27"/>
          <w:lang w:val="vi-VN"/>
        </w:rPr>
        <w:t>ươ</w:t>
      </w:r>
      <w:r>
        <w:rPr>
          <w:rFonts w:ascii="Times New Roman" w:hAnsi="Times New Roman"/>
          <w:sz w:val="27"/>
          <w:szCs w:val="27"/>
          <w:lang w:val="vi-VN"/>
        </w:rPr>
        <w:t xml:space="preserve">ng trình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to</w:t>
      </w:r>
      <w:r>
        <w:rPr>
          <w:rFonts w:ascii="Times New Roman" w:hAnsi="Times New Roman" w:cs="Arial"/>
          <w:sz w:val="27"/>
          <w:szCs w:val="27"/>
          <w:lang w:val="vi-VN"/>
        </w:rPr>
        <w:t>à</w:t>
      </w:r>
      <w:r>
        <w:rPr>
          <w:rFonts w:ascii="Times New Roman" w:hAnsi="Times New Roman"/>
          <w:sz w:val="27"/>
          <w:szCs w:val="27"/>
          <w:lang w:val="vi-VN"/>
        </w:rPr>
        <w:t>n th</w:t>
      </w:r>
      <w:r>
        <w:rPr>
          <w:rFonts w:ascii="Times New Roman" w:hAnsi="Times New Roman" w:cs="Arial"/>
          <w:sz w:val="27"/>
          <w:szCs w:val="27"/>
          <w:lang w:val="vi-VN"/>
        </w:rPr>
        <w:t>ờ</w:t>
      </w:r>
      <w:r>
        <w:rPr>
          <w:rFonts w:ascii="Times New Roman" w:hAnsi="Times New Roman"/>
          <w:sz w:val="27"/>
          <w:szCs w:val="27"/>
          <w:lang w:val="vi-VN"/>
        </w:rPr>
        <w:t xml:space="preserve">i gian </w:t>
      </w:r>
      <w:r>
        <w:rPr>
          <w:rFonts w:ascii="Times New Roman" w:hAnsi="Times New Roman" w:cs="Arial"/>
          <w:sz w:val="27"/>
          <w:szCs w:val="27"/>
          <w:lang w:val="vi-VN"/>
        </w:rPr>
        <w:t>ở</w:t>
      </w:r>
      <w:r>
        <w:rPr>
          <w:rFonts w:ascii="Times New Roman" w:hAnsi="Times New Roman"/>
          <w:sz w:val="27"/>
          <w:szCs w:val="27"/>
          <w:lang w:val="vi-VN"/>
        </w:rPr>
        <w:t xml:space="preserve"> n</w:t>
      </w:r>
      <w:r>
        <w:rPr>
          <w:rFonts w:ascii="Times New Roman" w:hAnsi="Times New Roman" w:cs="Arial"/>
          <w:sz w:val="27"/>
          <w:szCs w:val="27"/>
          <w:lang w:val="vi-VN"/>
        </w:rPr>
        <w:t>ướ</w:t>
      </w:r>
      <w:r>
        <w:rPr>
          <w:rFonts w:ascii="Times New Roman" w:hAnsi="Times New Roman"/>
          <w:sz w:val="27"/>
          <w:szCs w:val="27"/>
          <w:lang w:val="vi-VN"/>
        </w:rPr>
        <w:t>c ngo</w:t>
      </w:r>
      <w:r>
        <w:rPr>
          <w:rFonts w:ascii="Times New Roman" w:hAnsi="Times New Roman" w:cs="Arial"/>
          <w:sz w:val="27"/>
          <w:szCs w:val="27"/>
          <w:lang w:val="vi-VN"/>
        </w:rPr>
        <w:t>à</w:t>
      </w:r>
      <w:r>
        <w:rPr>
          <w:rFonts w:ascii="Times New Roman" w:hAnsi="Times New Roman"/>
          <w:sz w:val="27"/>
          <w:szCs w:val="27"/>
          <w:lang w:val="vi-VN"/>
        </w:rPr>
        <w:t>i b</w:t>
      </w:r>
      <w:r>
        <w:rPr>
          <w:rFonts w:ascii="Times New Roman" w:hAnsi="Times New Roman" w:cs="Arial"/>
          <w:sz w:val="27"/>
          <w:szCs w:val="27"/>
          <w:lang w:val="vi-VN"/>
        </w:rPr>
        <w:t>ằ</w:t>
      </w:r>
      <w:r>
        <w:rPr>
          <w:rFonts w:ascii="Times New Roman" w:hAnsi="Times New Roman"/>
          <w:sz w:val="27"/>
          <w:szCs w:val="27"/>
          <w:lang w:val="vi-VN"/>
        </w:rPr>
        <w:t>ng ngôn ng</w:t>
      </w:r>
      <w:r>
        <w:rPr>
          <w:rFonts w:ascii="Times New Roman" w:hAnsi="Times New Roman" w:cs="Arial"/>
          <w:sz w:val="27"/>
          <w:szCs w:val="27"/>
          <w:lang w:val="vi-VN"/>
        </w:rPr>
        <w:t>ữ</w:t>
      </w:r>
      <w:r>
        <w:rPr>
          <w:rFonts w:ascii="Times New Roman" w:hAnsi="Times New Roman"/>
          <w:sz w:val="27"/>
          <w:szCs w:val="27"/>
          <w:lang w:val="vi-VN"/>
        </w:rPr>
        <w:t xml:space="preserve"> phù h</w:t>
      </w:r>
      <w:r>
        <w:rPr>
          <w:rFonts w:ascii="Times New Roman" w:hAnsi="Times New Roman" w:cs="Arial"/>
          <w:sz w:val="27"/>
          <w:szCs w:val="27"/>
          <w:lang w:val="vi-VN"/>
        </w:rPr>
        <w:t>ợ</w:t>
      </w:r>
      <w:r>
        <w:rPr>
          <w:rFonts w:ascii="Times New Roman" w:hAnsi="Times New Roman"/>
          <w:sz w:val="27"/>
          <w:szCs w:val="27"/>
          <w:lang w:val="vi-VN"/>
        </w:rPr>
        <w:t>p v</w:t>
      </w:r>
      <w:r>
        <w:rPr>
          <w:rFonts w:ascii="Times New Roman" w:hAnsi="Times New Roman" w:cs="Arial"/>
          <w:sz w:val="27"/>
          <w:szCs w:val="27"/>
          <w:lang w:val="vi-VN"/>
        </w:rPr>
        <w:t>ớ</w:t>
      </w:r>
      <w:r>
        <w:rPr>
          <w:rFonts w:ascii="Times New Roman" w:hAnsi="Times New Roman"/>
          <w:sz w:val="27"/>
          <w:szCs w:val="27"/>
          <w:lang w:val="vi-VN"/>
        </w:rPr>
        <w:t>i ngôn ng</w:t>
      </w:r>
      <w:r>
        <w:rPr>
          <w:rFonts w:ascii="Times New Roman" w:hAnsi="Times New Roman" w:cs="Arial"/>
          <w:sz w:val="27"/>
          <w:szCs w:val="27"/>
          <w:lang w:val="vi-VN"/>
        </w:rPr>
        <w:t>ữ</w:t>
      </w:r>
      <w:r>
        <w:rPr>
          <w:rFonts w:ascii="Times New Roman" w:hAnsi="Times New Roman"/>
          <w:sz w:val="27"/>
          <w:szCs w:val="27"/>
          <w:lang w:val="vi-VN"/>
        </w:rPr>
        <w:t xml:space="preserve"> yêu c</w:t>
      </w:r>
      <w:r>
        <w:rPr>
          <w:rFonts w:ascii="Times New Roman" w:hAnsi="Times New Roman" w:cs="Arial"/>
          <w:sz w:val="27"/>
          <w:szCs w:val="27"/>
          <w:lang w:val="vi-VN"/>
        </w:rPr>
        <w:t>ầ</w:t>
      </w:r>
      <w:r>
        <w:rPr>
          <w:rFonts w:ascii="Times New Roman" w:hAnsi="Times New Roman"/>
          <w:sz w:val="27"/>
          <w:szCs w:val="27"/>
          <w:lang w:val="vi-VN"/>
        </w:rPr>
        <w:t>u theo chu</w:t>
      </w:r>
      <w:r>
        <w:rPr>
          <w:rFonts w:ascii="Times New Roman" w:hAnsi="Times New Roman" w:cs="Arial"/>
          <w:sz w:val="27"/>
          <w:szCs w:val="27"/>
          <w:lang w:val="vi-VN"/>
        </w:rPr>
        <w:t>ẩ</w:t>
      </w:r>
      <w:r>
        <w:rPr>
          <w:rFonts w:ascii="Times New Roman" w:hAnsi="Times New Roman"/>
          <w:sz w:val="27"/>
          <w:szCs w:val="27"/>
          <w:lang w:val="vi-VN"/>
        </w:rPr>
        <w:t xml:space="preserve">n </w:t>
      </w:r>
      <w:r>
        <w:rPr>
          <w:rFonts w:ascii="Times New Roman" w:hAnsi="Times New Roman" w:cs="Arial"/>
          <w:sz w:val="27"/>
          <w:szCs w:val="27"/>
          <w:lang w:val="vi-VN"/>
        </w:rPr>
        <w:t>đầ</w:t>
      </w:r>
      <w:r>
        <w:rPr>
          <w:rFonts w:ascii="Times New Roman" w:hAnsi="Times New Roman"/>
          <w:sz w:val="27"/>
          <w:szCs w:val="27"/>
          <w:lang w:val="vi-VN"/>
        </w:rPr>
        <w:t>u ra c</w:t>
      </w:r>
      <w:r>
        <w:rPr>
          <w:rFonts w:ascii="Times New Roman" w:hAnsi="Times New Roman" w:cs="Arial"/>
          <w:sz w:val="27"/>
          <w:szCs w:val="27"/>
          <w:lang w:val="vi-VN"/>
        </w:rPr>
        <w:t>ủ</w:t>
      </w:r>
      <w:r>
        <w:rPr>
          <w:rFonts w:ascii="Times New Roman" w:hAnsi="Times New Roman"/>
          <w:sz w:val="27"/>
          <w:szCs w:val="27"/>
          <w:lang w:val="vi-VN"/>
        </w:rPr>
        <w:t>a ch</w:t>
      </w:r>
      <w:r>
        <w:rPr>
          <w:rFonts w:ascii="Times New Roman" w:hAnsi="Times New Roman" w:cs="Arial"/>
          <w:sz w:val="27"/>
          <w:szCs w:val="27"/>
          <w:lang w:val="vi-VN"/>
        </w:rPr>
        <w:t>ươ</w:t>
      </w:r>
      <w:r>
        <w:rPr>
          <w:rFonts w:ascii="Times New Roman" w:hAnsi="Times New Roman"/>
          <w:sz w:val="27"/>
          <w:szCs w:val="27"/>
          <w:lang w:val="vi-VN"/>
        </w:rPr>
        <w:t xml:space="preserve">ng trình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Có b</w:t>
      </w:r>
      <w:r>
        <w:rPr>
          <w:rFonts w:ascii="Times New Roman" w:hAnsi="Times New Roman" w:cs="Arial"/>
          <w:sz w:val="27"/>
          <w:szCs w:val="27"/>
          <w:lang w:val="vi-VN"/>
        </w:rPr>
        <w:t>ằ</w:t>
      </w:r>
      <w:r>
        <w:rPr>
          <w:rFonts w:ascii="Times New Roman" w:hAnsi="Times New Roman"/>
          <w:sz w:val="27"/>
          <w:szCs w:val="27"/>
          <w:lang w:val="vi-VN"/>
        </w:rPr>
        <w:t xml:space="preserve">ng </w:t>
      </w:r>
      <w:r>
        <w:rPr>
          <w:rFonts w:ascii="Times New Roman" w:hAnsi="Times New Roman" w:cs="Arial"/>
          <w:sz w:val="27"/>
          <w:szCs w:val="27"/>
          <w:lang w:val="vi-VN"/>
        </w:rPr>
        <w:t>đạ</w:t>
      </w:r>
      <w:r>
        <w:rPr>
          <w:rFonts w:ascii="Times New Roman" w:hAnsi="Times New Roman"/>
          <w:sz w:val="27"/>
          <w:szCs w:val="27"/>
          <w:lang w:val="vi-VN"/>
        </w:rPr>
        <w:t>i h</w:t>
      </w:r>
      <w:r>
        <w:rPr>
          <w:rFonts w:ascii="Times New Roman" w:hAnsi="Times New Roman" w:cs="Arial"/>
          <w:sz w:val="27"/>
          <w:szCs w:val="27"/>
          <w:lang w:val="vi-VN"/>
        </w:rPr>
        <w:t>ọ</w:t>
      </w:r>
      <w:r>
        <w:rPr>
          <w:rFonts w:ascii="Times New Roman" w:hAnsi="Times New Roman"/>
          <w:sz w:val="27"/>
          <w:szCs w:val="27"/>
          <w:lang w:val="vi-VN"/>
        </w:rPr>
        <w:t>c ng</w:t>
      </w:r>
      <w:r>
        <w:rPr>
          <w:rFonts w:ascii="Times New Roman" w:hAnsi="Times New Roman" w:cs="Arial"/>
          <w:sz w:val="27"/>
          <w:szCs w:val="27"/>
          <w:lang w:val="vi-VN"/>
        </w:rPr>
        <w:t>à</w:t>
      </w:r>
      <w:r>
        <w:rPr>
          <w:rFonts w:ascii="Times New Roman" w:hAnsi="Times New Roman"/>
          <w:sz w:val="27"/>
          <w:szCs w:val="27"/>
          <w:lang w:val="vi-VN"/>
        </w:rPr>
        <w:t>nh ngôn ng</w:t>
      </w:r>
      <w:r>
        <w:rPr>
          <w:rFonts w:ascii="Times New Roman" w:hAnsi="Times New Roman" w:cs="Arial"/>
          <w:sz w:val="27"/>
          <w:szCs w:val="27"/>
          <w:lang w:val="vi-VN"/>
        </w:rPr>
        <w:t>ữ</w:t>
      </w:r>
      <w:r>
        <w:rPr>
          <w:rFonts w:ascii="Times New Roman" w:hAnsi="Times New Roman"/>
          <w:sz w:val="27"/>
          <w:szCs w:val="27"/>
          <w:lang w:val="vi-VN"/>
        </w:rPr>
        <w:t xml:space="preserve"> n</w:t>
      </w:r>
      <w:r>
        <w:rPr>
          <w:rFonts w:ascii="Times New Roman" w:hAnsi="Times New Roman" w:cs="Arial"/>
          <w:sz w:val="27"/>
          <w:szCs w:val="27"/>
          <w:lang w:val="vi-VN"/>
        </w:rPr>
        <w:t>ướ</w:t>
      </w:r>
      <w:r>
        <w:rPr>
          <w:rFonts w:ascii="Times New Roman" w:hAnsi="Times New Roman"/>
          <w:sz w:val="27"/>
          <w:szCs w:val="27"/>
          <w:lang w:val="vi-VN"/>
        </w:rPr>
        <w:t>c ngo</w:t>
      </w:r>
      <w:r>
        <w:rPr>
          <w:rFonts w:ascii="Times New Roman" w:hAnsi="Times New Roman" w:cs="Arial"/>
          <w:sz w:val="27"/>
          <w:szCs w:val="27"/>
          <w:lang w:val="vi-VN"/>
        </w:rPr>
        <w:t>à</w:t>
      </w:r>
      <w:r>
        <w:rPr>
          <w:rFonts w:ascii="Times New Roman" w:hAnsi="Times New Roman"/>
          <w:sz w:val="27"/>
          <w:szCs w:val="27"/>
          <w:lang w:val="vi-VN"/>
        </w:rPr>
        <w:t>i ho</w:t>
      </w:r>
      <w:r>
        <w:rPr>
          <w:rFonts w:ascii="Times New Roman" w:hAnsi="Times New Roman" w:cs="Arial"/>
          <w:sz w:val="27"/>
          <w:szCs w:val="27"/>
          <w:lang w:val="vi-VN"/>
        </w:rPr>
        <w:t>ặ</w:t>
      </w:r>
      <w:r>
        <w:rPr>
          <w:rFonts w:ascii="Times New Roman" w:hAnsi="Times New Roman"/>
          <w:sz w:val="27"/>
          <w:szCs w:val="27"/>
          <w:lang w:val="vi-VN"/>
        </w:rPr>
        <w:t>c s</w:t>
      </w:r>
      <w:r>
        <w:rPr>
          <w:rFonts w:ascii="Times New Roman" w:hAnsi="Times New Roman" w:cs="Arial"/>
          <w:sz w:val="27"/>
          <w:szCs w:val="27"/>
          <w:lang w:val="vi-VN"/>
        </w:rPr>
        <w:t>ư</w:t>
      </w:r>
      <w:r>
        <w:rPr>
          <w:rFonts w:ascii="Times New Roman" w:hAnsi="Times New Roman"/>
          <w:sz w:val="27"/>
          <w:szCs w:val="27"/>
          <w:lang w:val="vi-VN"/>
        </w:rPr>
        <w:t xml:space="preserve"> ph</w:t>
      </w:r>
      <w:r>
        <w:rPr>
          <w:rFonts w:ascii="Times New Roman" w:hAnsi="Times New Roman" w:cs="Arial"/>
          <w:sz w:val="27"/>
          <w:szCs w:val="27"/>
          <w:lang w:val="vi-VN"/>
        </w:rPr>
        <w:t>ạ</w:t>
      </w:r>
      <w:r>
        <w:rPr>
          <w:rFonts w:ascii="Times New Roman" w:hAnsi="Times New Roman"/>
          <w:sz w:val="27"/>
          <w:szCs w:val="27"/>
          <w:lang w:val="vi-VN"/>
        </w:rPr>
        <w:t>m ti</w:t>
      </w:r>
      <w:r>
        <w:rPr>
          <w:rFonts w:ascii="Times New Roman" w:hAnsi="Times New Roman" w:cs="Arial"/>
          <w:sz w:val="27"/>
          <w:szCs w:val="27"/>
          <w:lang w:val="vi-VN"/>
        </w:rPr>
        <w:t>ế</w:t>
      </w:r>
      <w:r>
        <w:rPr>
          <w:rFonts w:ascii="Times New Roman" w:hAnsi="Times New Roman"/>
          <w:sz w:val="27"/>
          <w:szCs w:val="27"/>
          <w:lang w:val="vi-VN"/>
        </w:rPr>
        <w:t>ng n</w:t>
      </w:r>
      <w:r>
        <w:rPr>
          <w:rFonts w:ascii="Times New Roman" w:hAnsi="Times New Roman" w:cs="Arial"/>
          <w:sz w:val="27"/>
          <w:szCs w:val="27"/>
          <w:lang w:val="vi-VN"/>
        </w:rPr>
        <w:t>ướ</w:t>
      </w:r>
      <w:r>
        <w:rPr>
          <w:rFonts w:ascii="Times New Roman" w:hAnsi="Times New Roman"/>
          <w:sz w:val="27"/>
          <w:szCs w:val="27"/>
          <w:lang w:val="vi-VN"/>
        </w:rPr>
        <w:t>c ngo</w:t>
      </w:r>
      <w:r>
        <w:rPr>
          <w:rFonts w:ascii="Times New Roman" w:hAnsi="Times New Roman" w:cs="Arial"/>
          <w:sz w:val="27"/>
          <w:szCs w:val="27"/>
          <w:lang w:val="vi-VN"/>
        </w:rPr>
        <w:t>à</w:t>
      </w:r>
      <w:r>
        <w:rPr>
          <w:rFonts w:ascii="Times New Roman" w:hAnsi="Times New Roman"/>
          <w:sz w:val="27"/>
          <w:szCs w:val="27"/>
          <w:lang w:val="vi-VN"/>
        </w:rPr>
        <w:t>i phù h</w:t>
      </w:r>
      <w:r>
        <w:rPr>
          <w:rFonts w:ascii="Times New Roman" w:hAnsi="Times New Roman" w:cs="Arial"/>
          <w:sz w:val="27"/>
          <w:szCs w:val="27"/>
          <w:lang w:val="vi-VN"/>
        </w:rPr>
        <w:t>ợ</w:t>
      </w:r>
      <w:r>
        <w:rPr>
          <w:rFonts w:ascii="Times New Roman" w:hAnsi="Times New Roman"/>
          <w:sz w:val="27"/>
          <w:szCs w:val="27"/>
          <w:lang w:val="vi-VN"/>
        </w:rPr>
        <w:t>p v</w:t>
      </w:r>
      <w:r>
        <w:rPr>
          <w:rFonts w:ascii="Times New Roman" w:hAnsi="Times New Roman" w:cs="Arial"/>
          <w:sz w:val="27"/>
          <w:szCs w:val="27"/>
          <w:lang w:val="vi-VN"/>
        </w:rPr>
        <w:t>ớ</w:t>
      </w:r>
      <w:r>
        <w:rPr>
          <w:rFonts w:ascii="Times New Roman" w:hAnsi="Times New Roman"/>
          <w:sz w:val="27"/>
          <w:szCs w:val="27"/>
          <w:lang w:val="vi-VN"/>
        </w:rPr>
        <w:t>i ngo</w:t>
      </w:r>
      <w:r>
        <w:rPr>
          <w:rFonts w:ascii="Times New Roman" w:hAnsi="Times New Roman" w:cs="Arial"/>
          <w:sz w:val="27"/>
          <w:szCs w:val="27"/>
          <w:lang w:val="vi-VN"/>
        </w:rPr>
        <w:t>ạ</w:t>
      </w:r>
      <w:r>
        <w:rPr>
          <w:rFonts w:ascii="Times New Roman" w:hAnsi="Times New Roman"/>
          <w:sz w:val="27"/>
          <w:szCs w:val="27"/>
          <w:lang w:val="vi-VN"/>
        </w:rPr>
        <w:t>i ng</w:t>
      </w:r>
      <w:r>
        <w:rPr>
          <w:rFonts w:ascii="Times New Roman" w:hAnsi="Times New Roman" w:cs="Arial"/>
          <w:sz w:val="27"/>
          <w:szCs w:val="27"/>
          <w:lang w:val="vi-VN"/>
        </w:rPr>
        <w:t>ữ</w:t>
      </w:r>
      <w:r>
        <w:rPr>
          <w:rFonts w:ascii="Times New Roman" w:hAnsi="Times New Roman"/>
          <w:sz w:val="27"/>
          <w:szCs w:val="27"/>
          <w:lang w:val="vi-VN"/>
        </w:rPr>
        <w:t xml:space="preserve"> theo yêu c</w:t>
      </w:r>
      <w:r>
        <w:rPr>
          <w:rFonts w:ascii="Times New Roman" w:hAnsi="Times New Roman" w:cs="Arial"/>
          <w:sz w:val="27"/>
          <w:szCs w:val="27"/>
          <w:lang w:val="vi-VN"/>
        </w:rPr>
        <w:t>ầ</w:t>
      </w:r>
      <w:r>
        <w:rPr>
          <w:rFonts w:ascii="Times New Roman" w:hAnsi="Times New Roman"/>
          <w:sz w:val="27"/>
          <w:szCs w:val="27"/>
          <w:lang w:val="vi-VN"/>
        </w:rPr>
        <w:t>u chu</w:t>
      </w:r>
      <w:r>
        <w:rPr>
          <w:rFonts w:ascii="Times New Roman" w:hAnsi="Times New Roman" w:cs="Arial"/>
          <w:sz w:val="27"/>
          <w:szCs w:val="27"/>
          <w:lang w:val="vi-VN"/>
        </w:rPr>
        <w:t>ẩ</w:t>
      </w:r>
      <w:r>
        <w:rPr>
          <w:rFonts w:ascii="Times New Roman" w:hAnsi="Times New Roman"/>
          <w:sz w:val="27"/>
          <w:szCs w:val="27"/>
          <w:lang w:val="vi-VN"/>
        </w:rPr>
        <w:t xml:space="preserve">n </w:t>
      </w:r>
      <w:r>
        <w:rPr>
          <w:rFonts w:ascii="Times New Roman" w:hAnsi="Times New Roman" w:cs="Arial"/>
          <w:sz w:val="27"/>
          <w:szCs w:val="27"/>
          <w:lang w:val="vi-VN"/>
        </w:rPr>
        <w:t>đầ</w:t>
      </w:r>
      <w:r>
        <w:rPr>
          <w:rFonts w:ascii="Times New Roman" w:hAnsi="Times New Roman"/>
          <w:sz w:val="27"/>
          <w:szCs w:val="27"/>
          <w:lang w:val="vi-VN"/>
        </w:rPr>
        <w:t>u ra c</w:t>
      </w:r>
      <w:r>
        <w:rPr>
          <w:rFonts w:ascii="Times New Roman" w:hAnsi="Times New Roman" w:cs="Arial"/>
          <w:sz w:val="27"/>
          <w:szCs w:val="27"/>
          <w:lang w:val="vi-VN"/>
        </w:rPr>
        <w:t>ủ</w:t>
      </w:r>
      <w:r>
        <w:rPr>
          <w:rFonts w:ascii="Times New Roman" w:hAnsi="Times New Roman"/>
          <w:sz w:val="27"/>
          <w:szCs w:val="27"/>
          <w:lang w:val="vi-VN"/>
        </w:rPr>
        <w:t>a ch</w:t>
      </w:r>
      <w:r>
        <w:rPr>
          <w:rFonts w:ascii="Times New Roman" w:hAnsi="Times New Roman" w:cs="Arial"/>
          <w:sz w:val="27"/>
          <w:szCs w:val="27"/>
          <w:lang w:val="vi-VN"/>
        </w:rPr>
        <w:t>ươ</w:t>
      </w:r>
      <w:r>
        <w:rPr>
          <w:rFonts w:ascii="Times New Roman" w:hAnsi="Times New Roman"/>
          <w:sz w:val="27"/>
          <w:szCs w:val="27"/>
          <w:lang w:val="vi-VN"/>
        </w:rPr>
        <w:t xml:space="preserve">ng trình </w:t>
      </w:r>
      <w:r>
        <w:rPr>
          <w:rFonts w:ascii="Times New Roman" w:hAnsi="Times New Roman" w:cs="Arial"/>
          <w:sz w:val="27"/>
          <w:szCs w:val="27"/>
          <w:lang w:val="vi-VN"/>
        </w:rPr>
        <w:t>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do các c</w:t>
      </w:r>
      <w:r>
        <w:rPr>
          <w:rFonts w:ascii="Times New Roman" w:hAnsi="Times New Roman" w:cs="Arial"/>
          <w:sz w:val="27"/>
          <w:szCs w:val="27"/>
          <w:lang w:val="vi-VN"/>
        </w:rPr>
        <w:t>ơ</w:t>
      </w:r>
      <w:r>
        <w:rPr>
          <w:rFonts w:ascii="Times New Roman" w:hAnsi="Times New Roman"/>
          <w:sz w:val="27"/>
          <w:szCs w:val="27"/>
          <w:lang w:val="vi-VN"/>
        </w:rPr>
        <w:t xml:space="preserve"> s</w:t>
      </w:r>
      <w:r>
        <w:rPr>
          <w:rFonts w:ascii="Times New Roman" w:hAnsi="Times New Roman" w:cs="Arial"/>
          <w:sz w:val="27"/>
          <w:szCs w:val="27"/>
          <w:lang w:val="vi-VN"/>
        </w:rPr>
        <w:t>ở đà</w:t>
      </w:r>
      <w:r>
        <w:rPr>
          <w:rFonts w:ascii="Times New Roman" w:hAnsi="Times New Roman"/>
          <w:sz w:val="27"/>
          <w:szCs w:val="27"/>
          <w:lang w:val="vi-VN"/>
        </w:rPr>
        <w:t>o t</w:t>
      </w:r>
      <w:r>
        <w:rPr>
          <w:rFonts w:ascii="Times New Roman" w:hAnsi="Times New Roman" w:cs="Arial"/>
          <w:sz w:val="27"/>
          <w:szCs w:val="27"/>
          <w:lang w:val="vi-VN"/>
        </w:rPr>
        <w:t>ạ</w:t>
      </w:r>
      <w:r>
        <w:rPr>
          <w:rFonts w:ascii="Times New Roman" w:hAnsi="Times New Roman"/>
          <w:sz w:val="27"/>
          <w:szCs w:val="27"/>
          <w:lang w:val="vi-VN"/>
        </w:rPr>
        <w:t>o c</w:t>
      </w:r>
      <w:r>
        <w:rPr>
          <w:rFonts w:ascii="Times New Roman" w:hAnsi="Times New Roman" w:cs="Arial"/>
          <w:sz w:val="27"/>
          <w:szCs w:val="27"/>
          <w:lang w:val="vi-VN"/>
        </w:rPr>
        <w:t>ủ</w:t>
      </w:r>
      <w:r>
        <w:rPr>
          <w:rFonts w:ascii="Times New Roman" w:hAnsi="Times New Roman"/>
          <w:sz w:val="27"/>
          <w:szCs w:val="27"/>
          <w:lang w:val="vi-VN"/>
        </w:rPr>
        <w:t>a Vi</w:t>
      </w:r>
      <w:r>
        <w:rPr>
          <w:rFonts w:ascii="Times New Roman" w:hAnsi="Times New Roman" w:cs="Arial"/>
          <w:sz w:val="27"/>
          <w:szCs w:val="27"/>
          <w:lang w:val="vi-VN"/>
        </w:rPr>
        <w:t>ệ</w:t>
      </w:r>
      <w:r>
        <w:rPr>
          <w:rFonts w:ascii="Times New Roman" w:hAnsi="Times New Roman"/>
          <w:sz w:val="27"/>
          <w:szCs w:val="27"/>
          <w:lang w:val="vi-VN"/>
        </w:rPr>
        <w:t>t Nam c</w:t>
      </w:r>
      <w:r>
        <w:rPr>
          <w:rFonts w:ascii="Times New Roman" w:hAnsi="Times New Roman" w:cs="Arial"/>
          <w:sz w:val="27"/>
          <w:szCs w:val="27"/>
          <w:lang w:val="vi-VN"/>
        </w:rPr>
        <w:t>ấ</w:t>
      </w:r>
      <w:r>
        <w:rPr>
          <w:rFonts w:ascii="Times New Roman" w:hAnsi="Times New Roman"/>
          <w:sz w:val="27"/>
          <w:szCs w:val="27"/>
          <w:lang w:val="vi-VN"/>
        </w:rPr>
        <w:t>p.</w:t>
      </w:r>
    </w:p>
    <w:p w:rsidR="00F73026" w:rsidRDefault="00F73026" w:rsidP="00F73026">
      <w:pPr>
        <w:pStyle w:val="ListParagraph"/>
        <w:tabs>
          <w:tab w:val="num" w:pos="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lastRenderedPageBreak/>
        <w:t xml:space="preserve">- Trong các </w:t>
      </w:r>
      <w:r>
        <w:rPr>
          <w:rFonts w:ascii="Times New Roman" w:hAnsi="Times New Roman"/>
          <w:sz w:val="27"/>
          <w:szCs w:val="27"/>
        </w:rPr>
        <w:t>tr</w:t>
      </w:r>
      <w:r>
        <w:rPr>
          <w:rFonts w:ascii="Times New Roman" w:hAnsi="Times New Roman" w:cs="Arial"/>
          <w:sz w:val="27"/>
          <w:szCs w:val="27"/>
        </w:rPr>
        <w:t>ườ</w:t>
      </w:r>
      <w:r>
        <w:rPr>
          <w:rFonts w:ascii="Times New Roman" w:hAnsi="Times New Roman"/>
          <w:sz w:val="27"/>
          <w:szCs w:val="27"/>
        </w:rPr>
        <w:t>ng</w:t>
      </w:r>
      <w:r>
        <w:rPr>
          <w:rFonts w:ascii="Times New Roman" w:hAnsi="Times New Roman"/>
          <w:sz w:val="27"/>
          <w:szCs w:val="27"/>
          <w:lang w:val="vi-VN"/>
        </w:rPr>
        <w:t xml:space="preserve"> h</w:t>
      </w:r>
      <w:r>
        <w:rPr>
          <w:rFonts w:ascii="Times New Roman" w:hAnsi="Times New Roman" w:cs="Arial"/>
          <w:sz w:val="27"/>
          <w:szCs w:val="27"/>
          <w:lang w:val="vi-VN"/>
        </w:rPr>
        <w:t>ợ</w:t>
      </w:r>
      <w:r>
        <w:rPr>
          <w:rFonts w:ascii="Times New Roman" w:hAnsi="Times New Roman"/>
          <w:sz w:val="27"/>
          <w:szCs w:val="27"/>
          <w:lang w:val="vi-VN"/>
        </w:rPr>
        <w:t>p trên n</w:t>
      </w:r>
      <w:r>
        <w:rPr>
          <w:rFonts w:ascii="Times New Roman" w:hAnsi="Times New Roman" w:cs="Arial"/>
          <w:sz w:val="27"/>
          <w:szCs w:val="27"/>
          <w:lang w:val="vi-VN"/>
        </w:rPr>
        <w:t>ế</w:t>
      </w:r>
      <w:r>
        <w:rPr>
          <w:rFonts w:ascii="Times New Roman" w:hAnsi="Times New Roman"/>
          <w:sz w:val="27"/>
          <w:szCs w:val="27"/>
          <w:lang w:val="vi-VN"/>
        </w:rPr>
        <w:t>u không ph</w:t>
      </w:r>
      <w:r>
        <w:rPr>
          <w:rFonts w:ascii="Times New Roman" w:hAnsi="Times New Roman" w:cs="Arial"/>
          <w:sz w:val="27"/>
          <w:szCs w:val="27"/>
          <w:lang w:val="vi-VN"/>
        </w:rPr>
        <w:t>ả</w:t>
      </w:r>
      <w:r>
        <w:rPr>
          <w:rFonts w:ascii="Times New Roman" w:hAnsi="Times New Roman"/>
          <w:sz w:val="27"/>
          <w:szCs w:val="27"/>
          <w:lang w:val="vi-VN"/>
        </w:rPr>
        <w:t>i l</w:t>
      </w:r>
      <w:r>
        <w:rPr>
          <w:rFonts w:ascii="Times New Roman" w:hAnsi="Times New Roman" w:cs="Arial"/>
          <w:sz w:val="27"/>
          <w:szCs w:val="27"/>
          <w:lang w:val="vi-VN"/>
        </w:rPr>
        <w:t>à</w:t>
      </w:r>
      <w:r>
        <w:rPr>
          <w:rFonts w:ascii="Times New Roman" w:hAnsi="Times New Roman"/>
          <w:sz w:val="27"/>
          <w:szCs w:val="27"/>
          <w:lang w:val="vi-VN"/>
        </w:rPr>
        <w:t xml:space="preserve"> ti</w:t>
      </w:r>
      <w:r>
        <w:rPr>
          <w:rFonts w:ascii="Times New Roman" w:hAnsi="Times New Roman" w:cs="Arial"/>
          <w:sz w:val="27"/>
          <w:szCs w:val="27"/>
          <w:lang w:val="vi-VN"/>
        </w:rPr>
        <w:t>ế</w:t>
      </w:r>
      <w:r>
        <w:rPr>
          <w:rFonts w:ascii="Times New Roman" w:hAnsi="Times New Roman"/>
          <w:sz w:val="27"/>
          <w:szCs w:val="27"/>
          <w:lang w:val="vi-VN"/>
        </w:rPr>
        <w:t>ng Anh, thì ng</w:t>
      </w:r>
      <w:r>
        <w:rPr>
          <w:rFonts w:ascii="Times New Roman" w:hAnsi="Times New Roman" w:cs="Arial"/>
          <w:sz w:val="27"/>
          <w:szCs w:val="27"/>
          <w:lang w:val="vi-VN"/>
        </w:rPr>
        <w:t>ườ</w:t>
      </w:r>
      <w:r>
        <w:rPr>
          <w:rFonts w:ascii="Times New Roman" w:hAnsi="Times New Roman"/>
          <w:sz w:val="27"/>
          <w:szCs w:val="27"/>
          <w:lang w:val="vi-VN"/>
        </w:rPr>
        <w:t>i d</w:t>
      </w:r>
      <w:r>
        <w:rPr>
          <w:rFonts w:ascii="Times New Roman" w:hAnsi="Times New Roman" w:cs="Arial"/>
          <w:sz w:val="27"/>
          <w:szCs w:val="27"/>
          <w:lang w:val="vi-VN"/>
        </w:rPr>
        <w:t xml:space="preserve">ự </w:t>
      </w:r>
      <w:r>
        <w:rPr>
          <w:rFonts w:ascii="Times New Roman" w:hAnsi="Times New Roman"/>
          <w:sz w:val="27"/>
          <w:szCs w:val="27"/>
          <w:lang w:val="vi-VN"/>
        </w:rPr>
        <w:t>tuy</w:t>
      </w:r>
      <w:r>
        <w:rPr>
          <w:rFonts w:ascii="Times New Roman" w:hAnsi="Times New Roman" w:cs="Arial"/>
          <w:sz w:val="27"/>
          <w:szCs w:val="27"/>
          <w:lang w:val="vi-VN"/>
        </w:rPr>
        <w:t>ể</w:t>
      </w:r>
      <w:r>
        <w:rPr>
          <w:rFonts w:ascii="Times New Roman" w:hAnsi="Times New Roman"/>
          <w:sz w:val="27"/>
          <w:szCs w:val="27"/>
          <w:lang w:val="vi-VN"/>
        </w:rPr>
        <w:t>n ph</w:t>
      </w:r>
      <w:r>
        <w:rPr>
          <w:rFonts w:ascii="Times New Roman" w:hAnsi="Times New Roman" w:cs="Arial"/>
          <w:sz w:val="27"/>
          <w:szCs w:val="27"/>
          <w:lang w:val="vi-VN"/>
        </w:rPr>
        <w:t>ả</w:t>
      </w:r>
      <w:r>
        <w:rPr>
          <w:rFonts w:ascii="Times New Roman" w:hAnsi="Times New Roman"/>
          <w:sz w:val="27"/>
          <w:szCs w:val="27"/>
          <w:lang w:val="vi-VN"/>
        </w:rPr>
        <w:t>i có kh</w:t>
      </w:r>
      <w:r>
        <w:rPr>
          <w:rFonts w:ascii="Times New Roman" w:hAnsi="Times New Roman" w:cs="Arial"/>
          <w:sz w:val="27"/>
          <w:szCs w:val="27"/>
          <w:lang w:val="vi-VN"/>
        </w:rPr>
        <w:t>ả</w:t>
      </w:r>
      <w:r>
        <w:rPr>
          <w:rFonts w:ascii="Times New Roman" w:hAnsi="Times New Roman"/>
          <w:sz w:val="27"/>
          <w:szCs w:val="27"/>
          <w:lang w:val="vi-VN"/>
        </w:rPr>
        <w:t xml:space="preserve"> n</w:t>
      </w:r>
      <w:r>
        <w:rPr>
          <w:rFonts w:ascii="Times New Roman" w:hAnsi="Times New Roman" w:cs="Arial"/>
          <w:sz w:val="27"/>
          <w:szCs w:val="27"/>
          <w:lang w:val="vi-VN"/>
        </w:rPr>
        <w:t>ă</w:t>
      </w:r>
      <w:r>
        <w:rPr>
          <w:rFonts w:ascii="Times New Roman" w:hAnsi="Times New Roman"/>
          <w:sz w:val="27"/>
          <w:szCs w:val="27"/>
          <w:lang w:val="vi-VN"/>
        </w:rPr>
        <w:t>ng giao ti</w:t>
      </w:r>
      <w:r>
        <w:rPr>
          <w:rFonts w:ascii="Times New Roman" w:hAnsi="Times New Roman" w:cs="Arial"/>
          <w:sz w:val="27"/>
          <w:szCs w:val="27"/>
          <w:lang w:val="vi-VN"/>
        </w:rPr>
        <w:t>ế</w:t>
      </w:r>
      <w:r>
        <w:rPr>
          <w:rFonts w:ascii="Times New Roman" w:hAnsi="Times New Roman"/>
          <w:sz w:val="27"/>
          <w:szCs w:val="27"/>
          <w:lang w:val="vi-VN"/>
        </w:rPr>
        <w:t xml:space="preserve">p </w:t>
      </w:r>
      <w:r>
        <w:rPr>
          <w:rFonts w:ascii="Times New Roman" w:hAnsi="Times New Roman" w:cs="Arial"/>
          <w:sz w:val="27"/>
          <w:szCs w:val="27"/>
          <w:lang w:val="vi-VN"/>
        </w:rPr>
        <w:t>đượ</w:t>
      </w:r>
      <w:r>
        <w:rPr>
          <w:rFonts w:ascii="Times New Roman" w:hAnsi="Times New Roman"/>
          <w:sz w:val="27"/>
          <w:szCs w:val="27"/>
          <w:lang w:val="vi-VN"/>
        </w:rPr>
        <w:t>c b</w:t>
      </w:r>
      <w:r>
        <w:rPr>
          <w:rFonts w:ascii="Times New Roman" w:hAnsi="Times New Roman" w:cs="Arial"/>
          <w:sz w:val="27"/>
          <w:szCs w:val="27"/>
          <w:lang w:val="vi-VN"/>
        </w:rPr>
        <w:t>ằ</w:t>
      </w:r>
      <w:r>
        <w:rPr>
          <w:rFonts w:ascii="Times New Roman" w:hAnsi="Times New Roman"/>
          <w:sz w:val="27"/>
          <w:szCs w:val="27"/>
          <w:lang w:val="vi-VN"/>
        </w:rPr>
        <w:t>ng ti</w:t>
      </w:r>
      <w:r>
        <w:rPr>
          <w:rFonts w:ascii="Times New Roman" w:hAnsi="Times New Roman" w:cs="Arial"/>
          <w:sz w:val="27"/>
          <w:szCs w:val="27"/>
          <w:lang w:val="vi-VN"/>
        </w:rPr>
        <w:t>ế</w:t>
      </w:r>
      <w:r>
        <w:rPr>
          <w:rFonts w:ascii="Times New Roman" w:hAnsi="Times New Roman"/>
          <w:sz w:val="27"/>
          <w:szCs w:val="27"/>
          <w:lang w:val="vi-VN"/>
        </w:rPr>
        <w:t>ng Anh trong chuyên môn cho ng</w:t>
      </w:r>
      <w:r>
        <w:rPr>
          <w:rFonts w:ascii="Times New Roman" w:hAnsi="Times New Roman" w:cs="Arial"/>
          <w:sz w:val="27"/>
          <w:szCs w:val="27"/>
          <w:lang w:val="vi-VN"/>
        </w:rPr>
        <w:t>ườ</w:t>
      </w:r>
      <w:r>
        <w:rPr>
          <w:rFonts w:ascii="Times New Roman" w:hAnsi="Times New Roman"/>
          <w:sz w:val="27"/>
          <w:szCs w:val="27"/>
          <w:lang w:val="vi-VN"/>
        </w:rPr>
        <w:t>i khác hi</w:t>
      </w:r>
      <w:r>
        <w:rPr>
          <w:rFonts w:ascii="Times New Roman" w:hAnsi="Times New Roman" w:cs="Arial"/>
          <w:sz w:val="27"/>
          <w:szCs w:val="27"/>
          <w:lang w:val="vi-VN"/>
        </w:rPr>
        <w:t>ể</w:t>
      </w:r>
      <w:r>
        <w:rPr>
          <w:rFonts w:ascii="Times New Roman" w:hAnsi="Times New Roman"/>
          <w:sz w:val="27"/>
          <w:szCs w:val="27"/>
          <w:lang w:val="vi-VN"/>
        </w:rPr>
        <w:t>u b</w:t>
      </w:r>
      <w:r>
        <w:rPr>
          <w:rFonts w:ascii="Times New Roman" w:hAnsi="Times New Roman" w:cs="Arial"/>
          <w:sz w:val="27"/>
          <w:szCs w:val="27"/>
          <w:lang w:val="vi-VN"/>
        </w:rPr>
        <w:t>ằ</w:t>
      </w:r>
      <w:r>
        <w:rPr>
          <w:rFonts w:ascii="Times New Roman" w:hAnsi="Times New Roman"/>
          <w:sz w:val="27"/>
          <w:szCs w:val="27"/>
          <w:lang w:val="vi-VN"/>
        </w:rPr>
        <w:t>ng ti</w:t>
      </w:r>
      <w:r>
        <w:rPr>
          <w:rFonts w:ascii="Times New Roman" w:hAnsi="Times New Roman" w:cs="Arial"/>
          <w:sz w:val="27"/>
          <w:szCs w:val="27"/>
          <w:lang w:val="vi-VN"/>
        </w:rPr>
        <w:t>ế</w:t>
      </w:r>
      <w:r>
        <w:rPr>
          <w:rFonts w:ascii="Times New Roman" w:hAnsi="Times New Roman"/>
          <w:sz w:val="27"/>
          <w:szCs w:val="27"/>
          <w:lang w:val="vi-VN"/>
        </w:rPr>
        <w:t>ng Anh v</w:t>
      </w:r>
      <w:r>
        <w:rPr>
          <w:rFonts w:ascii="Times New Roman" w:hAnsi="Times New Roman" w:cs="Arial"/>
          <w:sz w:val="27"/>
          <w:szCs w:val="27"/>
          <w:lang w:val="vi-VN"/>
        </w:rPr>
        <w:t>à</w:t>
      </w:r>
      <w:r>
        <w:rPr>
          <w:rFonts w:ascii="Times New Roman" w:hAnsi="Times New Roman"/>
          <w:sz w:val="27"/>
          <w:szCs w:val="27"/>
          <w:lang w:val="vi-VN"/>
        </w:rPr>
        <w:t xml:space="preserve"> hi</w:t>
      </w:r>
      <w:r>
        <w:rPr>
          <w:rFonts w:ascii="Times New Roman" w:hAnsi="Times New Roman" w:cs="Arial"/>
          <w:sz w:val="27"/>
          <w:szCs w:val="27"/>
          <w:lang w:val="vi-VN"/>
        </w:rPr>
        <w:t>ể</w:t>
      </w:r>
      <w:r>
        <w:rPr>
          <w:rFonts w:ascii="Times New Roman" w:hAnsi="Times New Roman"/>
          <w:sz w:val="27"/>
          <w:szCs w:val="27"/>
          <w:lang w:val="vi-VN"/>
        </w:rPr>
        <w:t xml:space="preserve">u </w:t>
      </w:r>
      <w:r>
        <w:rPr>
          <w:rFonts w:ascii="Times New Roman" w:hAnsi="Times New Roman" w:cs="Arial"/>
          <w:sz w:val="27"/>
          <w:szCs w:val="27"/>
          <w:lang w:val="vi-VN"/>
        </w:rPr>
        <w:t>đượ</w:t>
      </w:r>
      <w:r>
        <w:rPr>
          <w:rFonts w:ascii="Times New Roman" w:hAnsi="Times New Roman"/>
          <w:sz w:val="27"/>
          <w:szCs w:val="27"/>
          <w:lang w:val="vi-VN"/>
        </w:rPr>
        <w:t>c ng</w:t>
      </w:r>
      <w:r>
        <w:rPr>
          <w:rFonts w:ascii="Times New Roman" w:hAnsi="Times New Roman" w:cs="Arial"/>
          <w:sz w:val="27"/>
          <w:szCs w:val="27"/>
          <w:lang w:val="vi-VN"/>
        </w:rPr>
        <w:t>ườ</w:t>
      </w:r>
      <w:r>
        <w:rPr>
          <w:rFonts w:ascii="Times New Roman" w:hAnsi="Times New Roman"/>
          <w:sz w:val="27"/>
          <w:szCs w:val="27"/>
          <w:lang w:val="vi-VN"/>
        </w:rPr>
        <w:t>i khác trình b</w:t>
      </w:r>
      <w:r>
        <w:rPr>
          <w:rFonts w:ascii="Times New Roman" w:hAnsi="Times New Roman" w:cs="Arial"/>
          <w:sz w:val="27"/>
          <w:szCs w:val="27"/>
          <w:lang w:val="vi-VN"/>
        </w:rPr>
        <w:t>à</w:t>
      </w:r>
      <w:r>
        <w:rPr>
          <w:rFonts w:ascii="Times New Roman" w:hAnsi="Times New Roman"/>
          <w:sz w:val="27"/>
          <w:szCs w:val="27"/>
          <w:lang w:val="vi-VN"/>
        </w:rPr>
        <w:t>y nh</w:t>
      </w:r>
      <w:r>
        <w:rPr>
          <w:rFonts w:ascii="Times New Roman" w:hAnsi="Times New Roman" w:cs="Arial"/>
          <w:sz w:val="27"/>
          <w:szCs w:val="27"/>
          <w:lang w:val="vi-VN"/>
        </w:rPr>
        <w:t>ữ</w:t>
      </w:r>
      <w:r>
        <w:rPr>
          <w:rFonts w:ascii="Times New Roman" w:hAnsi="Times New Roman"/>
          <w:sz w:val="27"/>
          <w:szCs w:val="27"/>
          <w:lang w:val="vi-VN"/>
        </w:rPr>
        <w:t>ng v</w:t>
      </w:r>
      <w:r>
        <w:rPr>
          <w:rFonts w:ascii="Times New Roman" w:hAnsi="Times New Roman" w:cs="Arial"/>
          <w:sz w:val="27"/>
          <w:szCs w:val="27"/>
          <w:lang w:val="vi-VN"/>
        </w:rPr>
        <w:t>ấ</w:t>
      </w:r>
      <w:r>
        <w:rPr>
          <w:rFonts w:ascii="Times New Roman" w:hAnsi="Times New Roman"/>
          <w:sz w:val="27"/>
          <w:szCs w:val="27"/>
          <w:lang w:val="vi-VN"/>
        </w:rPr>
        <w:t xml:space="preserve">n </w:t>
      </w:r>
      <w:r>
        <w:rPr>
          <w:rFonts w:ascii="Times New Roman" w:hAnsi="Times New Roman" w:cs="Arial"/>
          <w:sz w:val="27"/>
          <w:szCs w:val="27"/>
          <w:lang w:val="vi-VN"/>
        </w:rPr>
        <w:t>đề</w:t>
      </w:r>
      <w:r>
        <w:rPr>
          <w:rFonts w:ascii="Times New Roman" w:hAnsi="Times New Roman"/>
          <w:sz w:val="27"/>
          <w:szCs w:val="27"/>
          <w:lang w:val="vi-VN"/>
        </w:rPr>
        <w:t xml:space="preserve"> chuyên môn b</w:t>
      </w:r>
      <w:r>
        <w:rPr>
          <w:rFonts w:ascii="Times New Roman" w:hAnsi="Times New Roman" w:cs="Arial"/>
          <w:sz w:val="27"/>
          <w:szCs w:val="27"/>
          <w:lang w:val="vi-VN"/>
        </w:rPr>
        <w:t>ằ</w:t>
      </w:r>
      <w:r>
        <w:rPr>
          <w:rFonts w:ascii="Times New Roman" w:hAnsi="Times New Roman"/>
          <w:sz w:val="27"/>
          <w:szCs w:val="27"/>
          <w:lang w:val="vi-VN"/>
        </w:rPr>
        <w:t>ng ti</w:t>
      </w:r>
      <w:r>
        <w:rPr>
          <w:rFonts w:ascii="Times New Roman" w:hAnsi="Times New Roman" w:cs="Arial"/>
          <w:sz w:val="27"/>
          <w:szCs w:val="27"/>
          <w:lang w:val="vi-VN"/>
        </w:rPr>
        <w:t>ế</w:t>
      </w:r>
      <w:r>
        <w:rPr>
          <w:rFonts w:ascii="Times New Roman" w:hAnsi="Times New Roman"/>
          <w:sz w:val="27"/>
          <w:szCs w:val="27"/>
          <w:lang w:val="vi-VN"/>
        </w:rPr>
        <w:t>ng Anh. H</w:t>
      </w:r>
      <w:r>
        <w:rPr>
          <w:rFonts w:ascii="Times New Roman" w:hAnsi="Times New Roman" w:cs="Arial"/>
          <w:sz w:val="27"/>
          <w:szCs w:val="27"/>
          <w:lang w:val="vi-VN"/>
        </w:rPr>
        <w:t>ộ</w:t>
      </w:r>
      <w:r>
        <w:rPr>
          <w:rFonts w:ascii="Times New Roman" w:hAnsi="Times New Roman"/>
          <w:sz w:val="27"/>
          <w:szCs w:val="27"/>
          <w:lang w:val="vi-VN"/>
        </w:rPr>
        <w:t>i đồng tuyển sinh thành lập tiểu ban để đánh giá năng lực tiếng Anh giao tiếp trong chuyên môn của các thí sinh thuộc đối tượng này.</w:t>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lang w:val="vi-VN"/>
        </w:rPr>
      </w:pPr>
      <w:r>
        <w:rPr>
          <w:rFonts w:ascii="Times New Roman" w:hAnsi="Times New Roman"/>
          <w:sz w:val="27"/>
          <w:szCs w:val="27"/>
          <w:lang w:val="vi-VN"/>
        </w:rPr>
        <w:t xml:space="preserve">Điều kiện về </w:t>
      </w:r>
      <w:r>
        <w:rPr>
          <w:rFonts w:ascii="Times New Roman" w:hAnsi="Times New Roman"/>
          <w:sz w:val="27"/>
          <w:szCs w:val="27"/>
        </w:rPr>
        <w:t>kinh</w:t>
      </w:r>
      <w:r>
        <w:rPr>
          <w:rFonts w:ascii="Times New Roman" w:hAnsi="Times New Roman"/>
          <w:sz w:val="27"/>
          <w:szCs w:val="27"/>
          <w:lang w:val="vi-VN"/>
        </w:rPr>
        <w:t xml:space="preserve"> nghiệm công tác: Không yêu cầu. </w:t>
      </w:r>
      <w:r>
        <w:rPr>
          <w:rFonts w:ascii="Times New Roman" w:hAnsi="Times New Roman"/>
          <w:sz w:val="27"/>
          <w:szCs w:val="27"/>
          <w:lang w:val="vi-VN"/>
        </w:rPr>
        <w:tab/>
      </w:r>
    </w:p>
    <w:p w:rsidR="00F73026" w:rsidRDefault="00F73026" w:rsidP="00F73026">
      <w:pPr>
        <w:pStyle w:val="ListParagraph"/>
        <w:numPr>
          <w:ilvl w:val="0"/>
          <w:numId w:val="38"/>
        </w:numPr>
        <w:tabs>
          <w:tab w:val="clear" w:pos="720"/>
          <w:tab w:val="num" w:pos="0"/>
          <w:tab w:val="num" w:pos="480"/>
          <w:tab w:val="left" w:pos="1276"/>
        </w:tabs>
        <w:spacing w:before="120" w:line="312" w:lineRule="auto"/>
        <w:ind w:left="0" w:firstLine="709"/>
        <w:jc w:val="both"/>
        <w:rPr>
          <w:rFonts w:ascii="Times New Roman" w:hAnsi="Times New Roman"/>
          <w:sz w:val="27"/>
          <w:szCs w:val="27"/>
        </w:rPr>
      </w:pPr>
      <w:r>
        <w:rPr>
          <w:rFonts w:ascii="Times New Roman" w:hAnsi="Times New Roman"/>
          <w:sz w:val="27"/>
          <w:szCs w:val="27"/>
          <w:lang w:val="vi-VN"/>
        </w:rPr>
        <w:t>Cam kết thực hiện các nghĩa vụ tài chính trong quá trình đào tạo theo quy định của Trường Đại học Khoa học Tự nhiên, ĐHQGHN.</w:t>
      </w:r>
    </w:p>
    <w:p w:rsidR="00F73026" w:rsidRDefault="00F73026" w:rsidP="00F73026">
      <w:pPr>
        <w:tabs>
          <w:tab w:val="left" w:pos="567"/>
        </w:tabs>
        <w:spacing w:before="120" w:line="312" w:lineRule="auto"/>
        <w:contextualSpacing/>
        <w:jc w:val="both"/>
        <w:rPr>
          <w:sz w:val="27"/>
          <w:szCs w:val="27"/>
        </w:rPr>
      </w:pPr>
      <w:r>
        <w:rPr>
          <w:b/>
          <w:bCs/>
          <w:i/>
          <w:sz w:val="27"/>
          <w:szCs w:val="27"/>
          <w:lang w:val="nb-NO"/>
        </w:rPr>
        <w:t>3.3. Danh mục các chuyên ngành phù hợp và chuyên ngành gần</w:t>
      </w:r>
    </w:p>
    <w:p w:rsidR="00F73026" w:rsidRDefault="00F73026" w:rsidP="00F73026">
      <w:pPr>
        <w:tabs>
          <w:tab w:val="num" w:pos="0"/>
          <w:tab w:val="left" w:pos="284"/>
        </w:tabs>
        <w:spacing w:before="120" w:line="312" w:lineRule="auto"/>
        <w:jc w:val="both"/>
        <w:rPr>
          <w:sz w:val="27"/>
          <w:szCs w:val="27"/>
        </w:rPr>
      </w:pPr>
      <w:r>
        <w:rPr>
          <w:i/>
          <w:sz w:val="27"/>
          <w:szCs w:val="27"/>
          <w:lang w:val="it-IT"/>
        </w:rPr>
        <w:tab/>
      </w:r>
      <w:r>
        <w:rPr>
          <w:i/>
          <w:sz w:val="27"/>
          <w:szCs w:val="27"/>
          <w:lang w:val="it-IT"/>
        </w:rPr>
        <w:tab/>
        <w:t xml:space="preserve">- </w:t>
      </w:r>
      <w:r>
        <w:rPr>
          <w:sz w:val="27"/>
          <w:szCs w:val="27"/>
          <w:lang w:val="it-IT"/>
        </w:rPr>
        <w:t>Chuyên ngành phù hợp: Chuyên ngành của các cơ sở đào tạo khác có nội dung chương trình đào tạo khác dưới 10% so với nội chương trình đạo của chuyên ngành Quang học tại Đại học Quốc gia Hà Nội.</w:t>
      </w:r>
    </w:p>
    <w:p w:rsidR="00F73026" w:rsidRDefault="00F73026" w:rsidP="00F73026">
      <w:pPr>
        <w:tabs>
          <w:tab w:val="num" w:pos="0"/>
          <w:tab w:val="left" w:pos="284"/>
        </w:tabs>
        <w:spacing w:before="120" w:line="312" w:lineRule="auto"/>
        <w:jc w:val="both"/>
        <w:rPr>
          <w:sz w:val="27"/>
          <w:szCs w:val="27"/>
        </w:rPr>
      </w:pPr>
      <w:r>
        <w:rPr>
          <w:sz w:val="27"/>
          <w:szCs w:val="27"/>
        </w:rPr>
        <w:tab/>
      </w:r>
      <w:r>
        <w:rPr>
          <w:sz w:val="27"/>
          <w:szCs w:val="27"/>
        </w:rPr>
        <w:tab/>
      </w:r>
      <w:r>
        <w:rPr>
          <w:i/>
          <w:sz w:val="27"/>
          <w:szCs w:val="27"/>
          <w:lang w:val="it-IT"/>
        </w:rPr>
        <w:t xml:space="preserve">- </w:t>
      </w:r>
      <w:r>
        <w:rPr>
          <w:sz w:val="27"/>
          <w:szCs w:val="27"/>
          <w:lang w:val="it-IT"/>
        </w:rPr>
        <w:t>Chuyên ngành gần:Các chuyên ngành có nội dung chương trình đào tạo khác dưới 40% ở khối kiến thức chuyên môn với chương trình đại học và 30% ở khối kiến thức chuyên môn của chương trình thạc sĩ. Các chuyên ngành gần là Vật lí địa cầu; Vật lí chất rắn; Vật lí nhiệt; Vật lí nguyên tử; Vật lí vô tuyến và điện tử; Vật lí lí thuyết và vật lý toán, Vật lí kỹ thuật, ...</w:t>
      </w:r>
    </w:p>
    <w:p w:rsidR="00F73026" w:rsidRDefault="00F73026" w:rsidP="00F73026">
      <w:pPr>
        <w:spacing w:before="120" w:line="312" w:lineRule="auto"/>
        <w:jc w:val="both"/>
        <w:rPr>
          <w:sz w:val="27"/>
          <w:szCs w:val="27"/>
        </w:rPr>
      </w:pPr>
      <w:r>
        <w:rPr>
          <w:b/>
          <w:i/>
          <w:sz w:val="27"/>
          <w:szCs w:val="27"/>
          <w:lang w:val="it-IT"/>
        </w:rPr>
        <w:t xml:space="preserve">3.4. Dự kiến quy mô tuyển sinh:  </w:t>
      </w:r>
      <w:r>
        <w:rPr>
          <w:sz w:val="27"/>
          <w:szCs w:val="27"/>
          <w:lang w:val="it-IT"/>
        </w:rPr>
        <w:t>03 NCS/ năm</w:t>
      </w:r>
    </w:p>
    <w:p w:rsidR="00F73026" w:rsidRDefault="00F73026" w:rsidP="00F73026">
      <w:pPr>
        <w:pStyle w:val="Heading2"/>
        <w:tabs>
          <w:tab w:val="num" w:pos="0"/>
        </w:tabs>
        <w:spacing w:before="120" w:after="0" w:line="312" w:lineRule="auto"/>
        <w:ind w:left="0" w:firstLine="0"/>
        <w:rPr>
          <w:sz w:val="27"/>
          <w:szCs w:val="27"/>
        </w:rPr>
      </w:pPr>
      <w:bookmarkStart w:id="5" w:name="_Toc519156178"/>
      <w:r>
        <w:rPr>
          <w:sz w:val="27"/>
          <w:szCs w:val="27"/>
        </w:rPr>
        <w:t>PHẦN II. CHUẨN ĐẦU RA CỦA CHƯƠNG TRÌNH ĐÀO TẠO</w:t>
      </w:r>
      <w:bookmarkEnd w:id="5"/>
    </w:p>
    <w:p w:rsidR="00F73026" w:rsidRDefault="00F73026" w:rsidP="00F73026">
      <w:pPr>
        <w:pStyle w:val="Heading3"/>
        <w:numPr>
          <w:ilvl w:val="0"/>
          <w:numId w:val="0"/>
        </w:numPr>
        <w:tabs>
          <w:tab w:val="left" w:pos="720"/>
        </w:tabs>
        <w:spacing w:before="120" w:after="0" w:line="312" w:lineRule="auto"/>
        <w:rPr>
          <w:sz w:val="27"/>
          <w:szCs w:val="27"/>
        </w:rPr>
      </w:pPr>
      <w:bookmarkStart w:id="6" w:name="_Toc519156179"/>
      <w:r>
        <w:rPr>
          <w:sz w:val="27"/>
          <w:szCs w:val="27"/>
        </w:rPr>
        <w:t>1. Yêu cầu về chất lượng luận án</w:t>
      </w:r>
      <w:bookmarkEnd w:id="6"/>
    </w:p>
    <w:p w:rsidR="00F73026" w:rsidRDefault="00F73026" w:rsidP="00F73026">
      <w:pPr>
        <w:tabs>
          <w:tab w:val="num" w:pos="0"/>
          <w:tab w:val="left" w:pos="284"/>
        </w:tabs>
        <w:spacing w:before="120" w:line="312" w:lineRule="auto"/>
        <w:jc w:val="both"/>
        <w:rPr>
          <w:sz w:val="27"/>
          <w:szCs w:val="27"/>
        </w:rPr>
      </w:pPr>
      <w:bookmarkStart w:id="7" w:name="_Toc519156180"/>
      <w:r>
        <w:rPr>
          <w:sz w:val="27"/>
          <w:szCs w:val="27"/>
        </w:rPr>
        <w:tab/>
      </w:r>
      <w:r>
        <w:rPr>
          <w:sz w:val="27"/>
          <w:szCs w:val="27"/>
        </w:rPr>
        <w:tab/>
        <w:t xml:space="preserve">Thể hiện qua việc phát hiện và giải quyết những vấn đề mới, đóng góp mới cho khoa học và thực tiễn, đã công bố tối thiểu (trong thời gian làm nghiên cứu sinh) 02 bài báo về kết quả </w:t>
      </w:r>
      <w:r>
        <w:rPr>
          <w:sz w:val="27"/>
          <w:szCs w:val="27"/>
          <w:lang w:val="it-IT"/>
        </w:rPr>
        <w:t>nghiên</w:t>
      </w:r>
      <w:r>
        <w:rPr>
          <w:sz w:val="27"/>
          <w:szCs w:val="27"/>
        </w:rPr>
        <w:t xml:space="preserve"> cứu của luận án trên tạp chí khoa học chuyên ngành trong đó tối thiểu có 01 bài đăng trên tạp chí khoa học thuộc danh mục các tạp chí ISI/Scopus hoặc 02 báo cáo trong kỉ yếu hội thảo quốc tế có uy tín xuất bản bằng tiếng nước ngoài có phản biện, có mã số ISBN; hoặc 02 bài báo đăng trên tạp chí khoa học chuyên ngành có uy tín của nước ngoài</w:t>
      </w:r>
      <w:bookmarkEnd w:id="7"/>
      <w:r>
        <w:rPr>
          <w:sz w:val="27"/>
          <w:szCs w:val="27"/>
        </w:rPr>
        <w:t>.</w:t>
      </w:r>
    </w:p>
    <w:p w:rsidR="00F73026" w:rsidRDefault="00F73026" w:rsidP="00F73026">
      <w:pPr>
        <w:suppressAutoHyphens w:val="0"/>
        <w:spacing w:after="200" w:line="276" w:lineRule="auto"/>
        <w:rPr>
          <w:rFonts w:eastAsia="Times New Roman" w:cs="Cambria"/>
          <w:b/>
          <w:bCs/>
          <w:sz w:val="27"/>
          <w:szCs w:val="27"/>
        </w:rPr>
      </w:pPr>
      <w:r>
        <w:rPr>
          <w:sz w:val="27"/>
          <w:szCs w:val="27"/>
        </w:rPr>
        <w:br w:type="page"/>
      </w:r>
    </w:p>
    <w:p w:rsidR="00F73026" w:rsidRDefault="00F73026" w:rsidP="00F73026">
      <w:pPr>
        <w:pStyle w:val="Heading3"/>
        <w:numPr>
          <w:ilvl w:val="0"/>
          <w:numId w:val="0"/>
        </w:numPr>
        <w:tabs>
          <w:tab w:val="left" w:pos="720"/>
        </w:tabs>
        <w:spacing w:before="120" w:after="0" w:line="312" w:lineRule="auto"/>
        <w:rPr>
          <w:sz w:val="27"/>
          <w:szCs w:val="27"/>
        </w:rPr>
      </w:pPr>
      <w:r>
        <w:rPr>
          <w:sz w:val="27"/>
          <w:szCs w:val="27"/>
        </w:rPr>
        <w:lastRenderedPageBreak/>
        <w:t xml:space="preserve">2. </w:t>
      </w:r>
      <w:bookmarkStart w:id="8" w:name="_Toc519156181"/>
      <w:r>
        <w:rPr>
          <w:sz w:val="27"/>
          <w:szCs w:val="27"/>
        </w:rPr>
        <w:t>Yêu cầu về kiến thức chuyên môn</w:t>
      </w:r>
      <w:bookmarkEnd w:id="8"/>
    </w:p>
    <w:p w:rsidR="00F73026" w:rsidRDefault="00F73026" w:rsidP="00F73026">
      <w:pPr>
        <w:spacing w:before="120" w:line="312" w:lineRule="auto"/>
        <w:ind w:firstLine="720"/>
        <w:jc w:val="both"/>
        <w:rPr>
          <w:sz w:val="27"/>
          <w:szCs w:val="27"/>
          <w:lang w:val="it-IT"/>
        </w:rPr>
      </w:pPr>
      <w:r>
        <w:rPr>
          <w:sz w:val="27"/>
          <w:szCs w:val="27"/>
          <w:lang w:val="it-IT"/>
        </w:rPr>
        <w:t>Có hệ thống kiến thức chuyên sâu, tiên tiến và toàn diện thuộc lĩnh vực khoa học chuyên ngành;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w:t>
      </w:r>
    </w:p>
    <w:p w:rsidR="00F73026" w:rsidRDefault="00F73026" w:rsidP="00F73026">
      <w:pPr>
        <w:spacing w:before="120" w:line="312" w:lineRule="auto"/>
        <w:jc w:val="both"/>
        <w:rPr>
          <w:sz w:val="27"/>
          <w:szCs w:val="27"/>
        </w:rPr>
      </w:pPr>
      <w:r>
        <w:rPr>
          <w:b/>
          <w:i/>
          <w:sz w:val="27"/>
          <w:szCs w:val="27"/>
          <w:lang w:val="nb-NO"/>
        </w:rPr>
        <w:t>2.1. Kiến thức chung trong ĐHQGHN (đối với NCS chưa có bằng thạc sĩ)</w:t>
      </w:r>
    </w:p>
    <w:p w:rsidR="00F73026" w:rsidRDefault="00F73026" w:rsidP="00F73026">
      <w:pPr>
        <w:tabs>
          <w:tab w:val="num" w:pos="0"/>
          <w:tab w:val="left" w:pos="284"/>
        </w:tabs>
        <w:spacing w:before="120" w:line="312" w:lineRule="auto"/>
        <w:jc w:val="both"/>
        <w:rPr>
          <w:sz w:val="27"/>
          <w:szCs w:val="27"/>
        </w:rPr>
      </w:pPr>
      <w:r>
        <w:rPr>
          <w:sz w:val="27"/>
          <w:szCs w:val="27"/>
          <w:lang w:val="nb-NO"/>
        </w:rPr>
        <w:tab/>
      </w:r>
      <w:r>
        <w:rPr>
          <w:sz w:val="27"/>
          <w:szCs w:val="27"/>
          <w:lang w:val="nb-NO"/>
        </w:rPr>
        <w:tab/>
      </w:r>
      <w:r>
        <w:rPr>
          <w:sz w:val="27"/>
          <w:szCs w:val="27"/>
          <w:lang w:val="it-IT"/>
        </w:rPr>
        <w:t xml:space="preserve">Nghiên cứu sinh hiểu và vận dụng được các kiến thức cơ bản về triết học, về khoa học kĩ thuật, xã hội và đời sống thực tiễn ở góc độ khoa học và lí luận vững chắc. </w:t>
      </w:r>
    </w:p>
    <w:p w:rsidR="00F73026" w:rsidRDefault="00F73026" w:rsidP="00F73026">
      <w:pPr>
        <w:spacing w:before="120" w:line="312" w:lineRule="auto"/>
        <w:jc w:val="both"/>
        <w:rPr>
          <w:sz w:val="27"/>
          <w:szCs w:val="27"/>
        </w:rPr>
      </w:pPr>
      <w:r>
        <w:rPr>
          <w:b/>
          <w:i/>
          <w:sz w:val="27"/>
          <w:szCs w:val="27"/>
          <w:lang w:val="it-IT"/>
        </w:rPr>
        <w:t>2.2. Kiến thức cơ sở và chuyên ngành (đối với NCS chưa có bằng thạc sĩ)</w:t>
      </w:r>
    </w:p>
    <w:p w:rsidR="00F73026" w:rsidRDefault="00F73026" w:rsidP="00F73026">
      <w:pPr>
        <w:tabs>
          <w:tab w:val="left" w:pos="284"/>
        </w:tabs>
        <w:spacing w:before="120" w:line="312" w:lineRule="auto"/>
        <w:jc w:val="both"/>
        <w:rPr>
          <w:sz w:val="27"/>
          <w:szCs w:val="27"/>
        </w:rPr>
      </w:pPr>
      <w:r>
        <w:rPr>
          <w:sz w:val="27"/>
          <w:szCs w:val="27"/>
          <w:lang w:val="it-IT"/>
        </w:rPr>
        <w:tab/>
      </w:r>
      <w:r>
        <w:rPr>
          <w:sz w:val="27"/>
          <w:szCs w:val="27"/>
          <w:lang w:val="it-IT"/>
        </w:rPr>
        <w:tab/>
        <w:t>Nghiên cứu sinh hiểu và vận dụng được các kiến thức về ngôn ngữ khoa học sử dụng trong Vật lí, các kiến thức về các phương pháp toán cho Vật lí, các kiến thức nền tảng của Vật lí hiện đại, các hệ đo lường Vật lí cơ bản và các công cụ mô phỏng cho Vật lí.</w:t>
      </w:r>
    </w:p>
    <w:p w:rsidR="00F73026" w:rsidRDefault="00F73026" w:rsidP="00F73026">
      <w:pPr>
        <w:tabs>
          <w:tab w:val="left" w:pos="284"/>
        </w:tabs>
        <w:spacing w:before="120" w:line="312" w:lineRule="auto"/>
        <w:jc w:val="both"/>
        <w:rPr>
          <w:sz w:val="27"/>
          <w:szCs w:val="27"/>
        </w:rPr>
      </w:pPr>
      <w:r>
        <w:rPr>
          <w:sz w:val="27"/>
          <w:szCs w:val="27"/>
          <w:lang w:val="it-IT"/>
        </w:rPr>
        <w:tab/>
      </w:r>
      <w:r>
        <w:rPr>
          <w:sz w:val="27"/>
          <w:szCs w:val="27"/>
          <w:lang w:val="it-IT"/>
        </w:rPr>
        <w:tab/>
      </w:r>
      <w:r>
        <w:rPr>
          <w:rFonts w:eastAsia="Times New Roman"/>
          <w:sz w:val="27"/>
          <w:szCs w:val="27"/>
          <w:lang w:val="it-IT" w:eastAsia="ja-JP"/>
        </w:rPr>
        <w:t>Nghiên cứu sinh hiểu và vận dụng được các kiến thức nâng cao và hiện đại về các kĩ thuật quang học, sợi quang, laser, phân tích phổ nguyên tử, phân tử. Dùng phương pháp quang học để khảo sát các chất rắn, chất lỏng, chất khí như phân tích các vật liệu bán dẫn, vật liệu nano, khảo sát môi trường.</w:t>
      </w:r>
    </w:p>
    <w:p w:rsidR="00F73026" w:rsidRDefault="00F73026" w:rsidP="00F73026">
      <w:pPr>
        <w:tabs>
          <w:tab w:val="left" w:pos="284"/>
        </w:tabs>
        <w:spacing w:before="120" w:line="312" w:lineRule="auto"/>
        <w:jc w:val="both"/>
        <w:rPr>
          <w:sz w:val="27"/>
          <w:szCs w:val="27"/>
        </w:rPr>
      </w:pPr>
      <w:r>
        <w:rPr>
          <w:b/>
          <w:i/>
          <w:sz w:val="27"/>
          <w:szCs w:val="27"/>
        </w:rPr>
        <w:t>2.3.</w:t>
      </w:r>
      <w:r>
        <w:rPr>
          <w:b/>
          <w:i/>
          <w:sz w:val="27"/>
          <w:szCs w:val="27"/>
          <w:lang w:val="it-IT"/>
        </w:rPr>
        <w:t>Các học phần, chuyên đề NCS và tiểu luận tổng quan</w:t>
      </w:r>
    </w:p>
    <w:p w:rsidR="00F73026" w:rsidRDefault="00F73026" w:rsidP="00F73026">
      <w:pPr>
        <w:tabs>
          <w:tab w:val="left" w:pos="284"/>
          <w:tab w:val="left" w:pos="763"/>
        </w:tabs>
        <w:spacing w:before="120" w:line="312" w:lineRule="auto"/>
        <w:jc w:val="both"/>
        <w:rPr>
          <w:sz w:val="27"/>
          <w:szCs w:val="27"/>
        </w:rPr>
      </w:pPr>
      <w:r>
        <w:rPr>
          <w:sz w:val="27"/>
          <w:szCs w:val="27"/>
          <w:lang w:val="it-IT" w:eastAsia="ja-JP"/>
        </w:rPr>
        <w:tab/>
      </w:r>
      <w:r>
        <w:rPr>
          <w:sz w:val="27"/>
          <w:szCs w:val="27"/>
          <w:lang w:val="it-IT" w:eastAsia="ja-JP"/>
        </w:rPr>
        <w:tab/>
        <w:t>Nghiên cứu sinh  hiểu, vận dụng và phân tích được các kiến thức chuyên sâu về một số vấn đề thuộc chuyên ngành sau:</w:t>
      </w:r>
    </w:p>
    <w:p w:rsidR="00F73026" w:rsidRDefault="00F73026" w:rsidP="00F73026">
      <w:pPr>
        <w:tabs>
          <w:tab w:val="left" w:pos="284"/>
          <w:tab w:val="left" w:pos="763"/>
        </w:tabs>
        <w:spacing w:before="120" w:line="312" w:lineRule="auto"/>
        <w:jc w:val="both"/>
        <w:rPr>
          <w:sz w:val="27"/>
          <w:szCs w:val="27"/>
        </w:rPr>
      </w:pPr>
      <w:r>
        <w:rPr>
          <w:sz w:val="27"/>
          <w:szCs w:val="27"/>
        </w:rPr>
        <w:tab/>
      </w:r>
      <w:r>
        <w:rPr>
          <w:sz w:val="27"/>
          <w:szCs w:val="27"/>
        </w:rPr>
        <w:tab/>
        <w:t xml:space="preserve">- </w:t>
      </w:r>
      <w:r>
        <w:rPr>
          <w:sz w:val="27"/>
          <w:szCs w:val="27"/>
          <w:lang w:val="it-IT" w:eastAsia="ja-JP"/>
        </w:rPr>
        <w:t>Kiến thức cơ bản về Quang học: Cấu trúc phổ nguyên tử, Quang phổ phân tử nhiều nguyên tử, Quang học phi tuyến;</w:t>
      </w:r>
    </w:p>
    <w:p w:rsidR="00F73026" w:rsidRDefault="00F73026" w:rsidP="00F73026">
      <w:pPr>
        <w:tabs>
          <w:tab w:val="left" w:pos="284"/>
        </w:tabs>
        <w:spacing w:before="120" w:line="312" w:lineRule="auto"/>
        <w:jc w:val="both"/>
        <w:rPr>
          <w:sz w:val="27"/>
          <w:szCs w:val="27"/>
        </w:rPr>
      </w:pPr>
      <w:r>
        <w:rPr>
          <w:sz w:val="27"/>
          <w:szCs w:val="27"/>
          <w:lang w:val="it-IT" w:eastAsia="ja-JP"/>
        </w:rPr>
        <w:tab/>
      </w:r>
      <w:r>
        <w:rPr>
          <w:sz w:val="27"/>
          <w:szCs w:val="27"/>
          <w:lang w:val="it-IT" w:eastAsia="ja-JP"/>
        </w:rPr>
        <w:tab/>
        <w:t>- Kiến thức về Quang học phi tuyến và Laser xung cực ngắn;</w:t>
      </w:r>
    </w:p>
    <w:p w:rsidR="00F73026" w:rsidRDefault="00F73026" w:rsidP="00F73026">
      <w:pPr>
        <w:tabs>
          <w:tab w:val="left" w:pos="284"/>
        </w:tabs>
        <w:spacing w:before="120" w:line="312" w:lineRule="auto"/>
        <w:jc w:val="both"/>
        <w:rPr>
          <w:sz w:val="27"/>
          <w:szCs w:val="27"/>
        </w:rPr>
      </w:pPr>
      <w:r>
        <w:rPr>
          <w:sz w:val="27"/>
          <w:szCs w:val="27"/>
          <w:lang w:val="it-IT" w:eastAsia="ja-JP"/>
        </w:rPr>
        <w:tab/>
      </w:r>
      <w:r>
        <w:rPr>
          <w:sz w:val="27"/>
          <w:szCs w:val="27"/>
          <w:lang w:val="it-IT" w:eastAsia="ja-JP"/>
        </w:rPr>
        <w:tab/>
        <w:t>- Kiến thức về Quang học vật liệu;</w:t>
      </w:r>
    </w:p>
    <w:p w:rsidR="00F73026" w:rsidRDefault="00F73026" w:rsidP="00F73026">
      <w:pPr>
        <w:tabs>
          <w:tab w:val="left" w:pos="284"/>
        </w:tabs>
        <w:spacing w:before="120" w:line="312" w:lineRule="auto"/>
        <w:jc w:val="both"/>
        <w:rPr>
          <w:sz w:val="27"/>
          <w:szCs w:val="27"/>
        </w:rPr>
      </w:pPr>
      <w:r>
        <w:rPr>
          <w:sz w:val="27"/>
          <w:szCs w:val="27"/>
          <w:lang w:val="it-IT" w:eastAsia="ja-JP"/>
        </w:rPr>
        <w:tab/>
      </w:r>
      <w:r>
        <w:rPr>
          <w:sz w:val="27"/>
          <w:szCs w:val="27"/>
          <w:lang w:val="it-IT" w:eastAsia="ja-JP"/>
        </w:rPr>
        <w:tab/>
        <w:t>- Kiến thức về các ứng dụng của Vật lí Laser.</w:t>
      </w:r>
    </w:p>
    <w:p w:rsidR="00F73026" w:rsidRDefault="00F73026" w:rsidP="00F73026">
      <w:pPr>
        <w:pStyle w:val="Heading3"/>
        <w:numPr>
          <w:ilvl w:val="0"/>
          <w:numId w:val="0"/>
        </w:numPr>
        <w:tabs>
          <w:tab w:val="left" w:pos="720"/>
        </w:tabs>
        <w:spacing w:before="120" w:after="0" w:line="312" w:lineRule="auto"/>
        <w:rPr>
          <w:sz w:val="27"/>
          <w:szCs w:val="27"/>
        </w:rPr>
      </w:pPr>
      <w:bookmarkStart w:id="9" w:name="_Toc519156182"/>
      <w:r>
        <w:rPr>
          <w:sz w:val="27"/>
          <w:szCs w:val="27"/>
        </w:rPr>
        <w:t>3. Yêu cầu về năng lực nghiên cứu</w:t>
      </w:r>
      <w:bookmarkEnd w:id="9"/>
    </w:p>
    <w:p w:rsidR="00F73026" w:rsidRDefault="00F73026" w:rsidP="00F73026">
      <w:pPr>
        <w:spacing w:before="120" w:line="312" w:lineRule="auto"/>
        <w:ind w:firstLine="720"/>
        <w:jc w:val="both"/>
        <w:rPr>
          <w:sz w:val="27"/>
          <w:szCs w:val="27"/>
        </w:rPr>
      </w:pPr>
      <w:r>
        <w:rPr>
          <w:bCs/>
          <w:i/>
          <w:sz w:val="27"/>
          <w:szCs w:val="27"/>
          <w:lang w:val="de-DE"/>
        </w:rPr>
        <w:t>- Có khả năng lập luận tư duy và giải quyết vấn đề:</w:t>
      </w:r>
      <w:r>
        <w:rPr>
          <w:bCs/>
          <w:sz w:val="27"/>
          <w:szCs w:val="27"/>
          <w:lang w:val="de-DE"/>
        </w:rPr>
        <w:t xml:space="preserve"> Sau khi tốt nghiệp, nghiên cứu sinh có khả năng tìm hiểu, phân tích và giải quyết các vấn đề thuộc và liên quan đến chuyên môn. Nghiên cứu sinh cũng có khả năng đưa ra giải pháp, tổ chức triển khai giải pháp đối với vấn đề chuyên môn cho một nhóm nghiên cứu.</w:t>
      </w:r>
    </w:p>
    <w:p w:rsidR="00F73026" w:rsidRDefault="00F73026" w:rsidP="00F73026">
      <w:pPr>
        <w:spacing w:before="120" w:line="312" w:lineRule="auto"/>
        <w:ind w:firstLine="720"/>
        <w:jc w:val="both"/>
        <w:rPr>
          <w:sz w:val="27"/>
          <w:szCs w:val="27"/>
        </w:rPr>
      </w:pPr>
      <w:r>
        <w:rPr>
          <w:bCs/>
          <w:i/>
          <w:sz w:val="27"/>
          <w:szCs w:val="27"/>
          <w:lang w:val="de-DE"/>
        </w:rPr>
        <w:lastRenderedPageBreak/>
        <w:t xml:space="preserve">- Có khả năng nghiên cứu và khám phá kiến thức: </w:t>
      </w:r>
      <w:r>
        <w:rPr>
          <w:bCs/>
          <w:sz w:val="27"/>
          <w:szCs w:val="27"/>
          <w:lang w:val="de-DE"/>
        </w:rPr>
        <w:t>Tiến sĩ Quang học có khả năng độc lập phát hiện vấn đề, có kĩ năng tìm kiếm tài liệu và tổng hợp tài liệu trên nền kiến thức được trang bị để đặt giả thiết hàn lâm và chứng minh giả thiết trong lĩnh vực chuyên môn sâu nói riêng và Vật lí nói chung.</w:t>
      </w:r>
    </w:p>
    <w:p w:rsidR="00F73026" w:rsidRDefault="00F73026" w:rsidP="00F73026">
      <w:pPr>
        <w:spacing w:before="120" w:line="312" w:lineRule="auto"/>
        <w:ind w:firstLine="720"/>
        <w:jc w:val="both"/>
        <w:rPr>
          <w:sz w:val="27"/>
          <w:szCs w:val="27"/>
        </w:rPr>
      </w:pPr>
      <w:r>
        <w:rPr>
          <w:bCs/>
          <w:i/>
          <w:sz w:val="27"/>
          <w:szCs w:val="27"/>
          <w:lang w:val="de-DE"/>
        </w:rPr>
        <w:t>- Có khả năng tư duy theo hệ thống:</w:t>
      </w:r>
      <w:r>
        <w:rPr>
          <w:bCs/>
          <w:sz w:val="27"/>
          <w:szCs w:val="27"/>
          <w:lang w:val="de-DE"/>
        </w:rPr>
        <w:t xml:space="preserve"> Sau khi tốt nghiệp, nghiên cứu sinh có khả năng tư duy logic, phân tích đa chiều, phân tích hệ thống, tư duy khoa học.</w:t>
      </w:r>
    </w:p>
    <w:p w:rsidR="00F73026" w:rsidRDefault="00F73026" w:rsidP="00F73026">
      <w:pPr>
        <w:spacing w:before="120" w:line="312" w:lineRule="auto"/>
        <w:ind w:firstLine="720"/>
        <w:jc w:val="both"/>
        <w:rPr>
          <w:sz w:val="27"/>
          <w:szCs w:val="27"/>
        </w:rPr>
      </w:pPr>
      <w:r>
        <w:rPr>
          <w:bCs/>
          <w:i/>
          <w:sz w:val="27"/>
          <w:szCs w:val="27"/>
          <w:lang w:val="de-DE"/>
        </w:rPr>
        <w:t xml:space="preserve">- Có năng lực vận dụng kiến thức, kĩ năng vào thực tiễn: </w:t>
      </w:r>
      <w:r>
        <w:rPr>
          <w:bCs/>
          <w:sz w:val="27"/>
          <w:szCs w:val="27"/>
          <w:lang w:val="de-DE"/>
        </w:rPr>
        <w:t>Tiến sĩ Quang học có khả năng vận dụng các kiến thức, kĩ năng đã được học vào thực tiễn nghiên cứu và giảng dạy Vật lí. Đồng thời có khả năng phân tích, đánh giá được công trình khoa học thuộc hay liên quan đến Quang học.</w:t>
      </w:r>
    </w:p>
    <w:p w:rsidR="00F73026" w:rsidRDefault="00F73026" w:rsidP="00F73026">
      <w:pPr>
        <w:spacing w:before="120" w:line="312" w:lineRule="auto"/>
        <w:ind w:firstLine="720"/>
        <w:jc w:val="both"/>
        <w:rPr>
          <w:sz w:val="27"/>
          <w:szCs w:val="27"/>
        </w:rPr>
      </w:pPr>
      <w:r>
        <w:rPr>
          <w:bCs/>
          <w:i/>
          <w:sz w:val="27"/>
          <w:szCs w:val="27"/>
          <w:lang w:val="de-DE"/>
        </w:rPr>
        <w:t>- Có năng lực sáng tạo, phát triển và dẫn dắt sự thay đổi trong nghề nghiệp</w:t>
      </w:r>
      <w:r>
        <w:rPr>
          <w:bCs/>
          <w:sz w:val="27"/>
          <w:szCs w:val="27"/>
          <w:lang w:val="de-DE"/>
        </w:rPr>
        <w:t>: Tiến sĩ Quang học có kĩ năng xây dựng mục tiêu cá nhân trong nghiên cứu khám phá thế giới tự nhiên,.thúc đẩy sự phát triển của hiểu biết loài người trong lĩnh vực Vật lí. Đổi mới, sáng tạo trong giảng dạy Vật lí ở các trường Đại học, trường Phổ thông Trung học.</w:t>
      </w:r>
    </w:p>
    <w:p w:rsidR="00F73026" w:rsidRDefault="00F73026" w:rsidP="00F73026">
      <w:pPr>
        <w:spacing w:before="120" w:line="312" w:lineRule="auto"/>
        <w:ind w:firstLine="720"/>
        <w:jc w:val="both"/>
        <w:rPr>
          <w:sz w:val="27"/>
          <w:szCs w:val="27"/>
        </w:rPr>
      </w:pPr>
      <w:r>
        <w:rPr>
          <w:bCs/>
          <w:sz w:val="27"/>
          <w:szCs w:val="27"/>
          <w:lang w:val="de-DE"/>
        </w:rPr>
        <w:t>Tiến sĩ Quang học hiểu được vai trò và trách nhiệm của mình về sự phát triển ngành Vật lí, khám phá các quy luật của thế giới tự nhiên, nâng cao hiểu biết của loài người, tạo nền tảng vững chắc về Khoa học cơ bản cho việc phát triển Công nghệ. Nắm được các yêu cầu của xã hội đối các nhà khoa học làm việc trong lĩnh vực Vật lí.</w:t>
      </w:r>
    </w:p>
    <w:p w:rsidR="00F73026" w:rsidRDefault="00F73026" w:rsidP="00F73026">
      <w:pPr>
        <w:spacing w:before="120" w:line="312" w:lineRule="auto"/>
        <w:ind w:firstLine="720"/>
        <w:jc w:val="both"/>
        <w:rPr>
          <w:sz w:val="27"/>
          <w:szCs w:val="27"/>
        </w:rPr>
      </w:pPr>
      <w:r>
        <w:rPr>
          <w:bCs/>
          <w:sz w:val="27"/>
          <w:szCs w:val="27"/>
          <w:lang w:val="de-DE"/>
        </w:rPr>
        <w:t>Tiến sĩ Quang học làm việc trong các trường học, viện nghiên cứu hay các cơ quan khác nắm được văn hóa của đơn vị; chiến lược, mục tiêu và kế hoạch của tổ chức, vận dụng được kiến thức được trang bị phục vụ có hiệu quả trong xây dựng và phát triển đơn vị, có khả năng hòa nhập với các thành viên khác và các đặc trưng của cơ quan.</w:t>
      </w:r>
    </w:p>
    <w:p w:rsidR="00F73026" w:rsidRDefault="00F73026" w:rsidP="00F73026">
      <w:pPr>
        <w:pStyle w:val="Heading3"/>
        <w:numPr>
          <w:ilvl w:val="0"/>
          <w:numId w:val="0"/>
        </w:numPr>
        <w:tabs>
          <w:tab w:val="left" w:pos="720"/>
        </w:tabs>
        <w:spacing w:before="120" w:after="0" w:line="312" w:lineRule="auto"/>
        <w:rPr>
          <w:sz w:val="27"/>
          <w:szCs w:val="27"/>
        </w:rPr>
      </w:pPr>
      <w:bookmarkStart w:id="10" w:name="_Toc519156183"/>
      <w:r>
        <w:rPr>
          <w:sz w:val="27"/>
          <w:szCs w:val="27"/>
        </w:rPr>
        <w:t>4. Yêu cầu về kĩ năng</w:t>
      </w:r>
      <w:bookmarkEnd w:id="10"/>
    </w:p>
    <w:p w:rsidR="00F73026" w:rsidRDefault="00F73026" w:rsidP="00F73026">
      <w:pPr>
        <w:spacing w:before="120" w:line="312" w:lineRule="auto"/>
        <w:jc w:val="both"/>
        <w:rPr>
          <w:b/>
          <w:i/>
          <w:color w:val="000000"/>
          <w:sz w:val="27"/>
          <w:szCs w:val="27"/>
          <w:lang w:val="nb-NO"/>
        </w:rPr>
      </w:pPr>
      <w:bookmarkStart w:id="11" w:name="_Toc519156184"/>
      <w:r>
        <w:rPr>
          <w:b/>
          <w:i/>
          <w:color w:val="000000"/>
          <w:sz w:val="27"/>
          <w:szCs w:val="27"/>
          <w:lang w:val="nb-NO"/>
        </w:rPr>
        <w:t>4.1. Kỹ năng nghề nghiệp</w:t>
      </w:r>
    </w:p>
    <w:p w:rsidR="00F73026" w:rsidRDefault="00F73026" w:rsidP="00F73026">
      <w:pPr>
        <w:pStyle w:val="BodyText"/>
        <w:overflowPunct w:val="0"/>
        <w:autoSpaceDE w:val="0"/>
        <w:spacing w:before="120" w:after="0" w:line="312" w:lineRule="auto"/>
        <w:ind w:firstLine="720"/>
        <w:jc w:val="both"/>
        <w:rPr>
          <w:color w:val="000000"/>
          <w:sz w:val="27"/>
          <w:szCs w:val="27"/>
          <w:lang w:val="nb-NO"/>
        </w:rPr>
      </w:pPr>
      <w:r>
        <w:rPr>
          <w:color w:val="000000"/>
          <w:sz w:val="27"/>
          <w:szCs w:val="27"/>
          <w:lang w:val="nb-NO"/>
        </w:rPr>
        <w:t>Có kỹ năng phát hiện, phân tích các vấn đề phức tạp và đưa ra được các giải pháp sáng tạo để giải quyết vấn đề; sáng tạo tri thức mới trong lĩnh vực chuyên môn; có khả năng thiết lập mạng lưới hợp tác quốc gia và quốc tế trong hoạt động chuyên môn; có năng lực tổng hợp trí tuệ tập thể, dẫn dắt chuyên môn để xử lý các vấn đề quy mô khu vực và quốc tế.</w:t>
      </w:r>
    </w:p>
    <w:p w:rsidR="00F73026" w:rsidRDefault="00F73026" w:rsidP="00F73026">
      <w:pPr>
        <w:pStyle w:val="BodyText"/>
        <w:overflowPunct w:val="0"/>
        <w:autoSpaceDE w:val="0"/>
        <w:spacing w:before="120" w:after="0" w:line="312" w:lineRule="auto"/>
        <w:jc w:val="both"/>
        <w:rPr>
          <w:b/>
          <w:i/>
          <w:color w:val="000000"/>
          <w:sz w:val="27"/>
          <w:szCs w:val="27"/>
          <w:lang w:val="nb-NO"/>
        </w:rPr>
      </w:pPr>
      <w:r>
        <w:rPr>
          <w:b/>
          <w:i/>
          <w:color w:val="000000"/>
          <w:sz w:val="27"/>
          <w:szCs w:val="27"/>
          <w:lang w:val="nb-NO"/>
        </w:rPr>
        <w:t>4.2. Kỹ năng bổ trợ</w:t>
      </w:r>
    </w:p>
    <w:p w:rsidR="00F73026" w:rsidRDefault="00F73026" w:rsidP="00F73026">
      <w:pPr>
        <w:pStyle w:val="ListParagraph"/>
        <w:spacing w:before="120" w:line="312" w:lineRule="auto"/>
        <w:ind w:left="0"/>
        <w:jc w:val="both"/>
        <w:rPr>
          <w:rFonts w:ascii="Times New Roman" w:hAnsi="Times New Roman" w:cs="Times New Roman"/>
          <w:bCs/>
          <w:sz w:val="27"/>
          <w:szCs w:val="27"/>
          <w:lang w:val="nb-NO"/>
        </w:rPr>
      </w:pPr>
      <w:r>
        <w:rPr>
          <w:rFonts w:ascii="Times New Roman" w:hAnsi="Times New Roman" w:cs="Times New Roman"/>
          <w:bCs/>
          <w:sz w:val="27"/>
          <w:szCs w:val="27"/>
          <w:lang w:val="nb-NO"/>
        </w:rPr>
        <w:lastRenderedPageBreak/>
        <w:tab/>
        <w:t>- Có kĩ năng sắp xếp kế hoạch một cách khoa học và hợp lý, thích ứng nhanh với những thay đổi về khoa học và công nghệ</w:t>
      </w:r>
    </w:p>
    <w:p w:rsidR="00F73026" w:rsidRDefault="00F73026" w:rsidP="00F73026">
      <w:pPr>
        <w:pStyle w:val="ListParagraph"/>
        <w:spacing w:before="120" w:line="312" w:lineRule="auto"/>
        <w:ind w:left="0"/>
        <w:jc w:val="both"/>
        <w:rPr>
          <w:rFonts w:ascii="Times New Roman" w:hAnsi="Times New Roman" w:cs="Times New Roman"/>
          <w:bCs/>
          <w:sz w:val="27"/>
          <w:szCs w:val="27"/>
          <w:lang w:val="nb-NO"/>
        </w:rPr>
      </w:pPr>
      <w:r>
        <w:rPr>
          <w:rFonts w:ascii="Times New Roman" w:hAnsi="Times New Roman" w:cs="Times New Roman"/>
          <w:bCs/>
          <w:sz w:val="27"/>
          <w:szCs w:val="27"/>
          <w:lang w:val="nb-NO"/>
        </w:rPr>
        <w:tab/>
        <w:t>- Có kĩ năng làm việc tốt theo nhóm, hoạch định và phối hợp công việc nhịp nhàng, hiệu quả.</w:t>
      </w:r>
    </w:p>
    <w:p w:rsidR="00F73026" w:rsidRDefault="00F73026" w:rsidP="00F73026">
      <w:pPr>
        <w:pStyle w:val="Heading3"/>
        <w:numPr>
          <w:ilvl w:val="0"/>
          <w:numId w:val="0"/>
        </w:numPr>
        <w:tabs>
          <w:tab w:val="left" w:pos="720"/>
        </w:tabs>
        <w:spacing w:before="120" w:after="0" w:line="312" w:lineRule="auto"/>
        <w:rPr>
          <w:sz w:val="27"/>
          <w:szCs w:val="27"/>
        </w:rPr>
      </w:pPr>
      <w:r>
        <w:rPr>
          <w:sz w:val="27"/>
          <w:szCs w:val="27"/>
        </w:rPr>
        <w:t>5. Yêu cầu về phẩm chất</w:t>
      </w:r>
      <w:bookmarkEnd w:id="11"/>
    </w:p>
    <w:p w:rsidR="00F73026" w:rsidRDefault="00F73026" w:rsidP="00F73026">
      <w:pPr>
        <w:tabs>
          <w:tab w:val="left" w:pos="960"/>
          <w:tab w:val="num" w:pos="1353"/>
        </w:tabs>
        <w:spacing w:before="120" w:line="312" w:lineRule="auto"/>
        <w:ind w:firstLine="709"/>
        <w:jc w:val="both"/>
        <w:rPr>
          <w:sz w:val="27"/>
          <w:szCs w:val="27"/>
        </w:rPr>
      </w:pPr>
      <w:r>
        <w:rPr>
          <w:sz w:val="27"/>
          <w:szCs w:val="27"/>
        </w:rPr>
        <w:t xml:space="preserve"> - </w:t>
      </w:r>
      <w:r>
        <w:rPr>
          <w:sz w:val="27"/>
          <w:szCs w:val="27"/>
          <w:lang w:val="vi-VN"/>
        </w:rPr>
        <w:t>Trách nhiệm công dân</w:t>
      </w:r>
      <w:r>
        <w:rPr>
          <w:sz w:val="27"/>
          <w:szCs w:val="27"/>
          <w:lang w:val="nb-NO"/>
        </w:rPr>
        <w:t xml:space="preserve">: </w:t>
      </w:r>
      <w:r>
        <w:rPr>
          <w:sz w:val="27"/>
          <w:szCs w:val="27"/>
          <w:lang w:val="it-IT"/>
        </w:rPr>
        <w:t>Có đạo đức công dân và đạo đức nghề nghiệp, tuân thủ các quy định của hiến pháp và pháp luật; Có trách nhiệm với xã hội, nhiệt tình tham gia công tác xã hội.</w:t>
      </w:r>
    </w:p>
    <w:p w:rsidR="00F73026" w:rsidRDefault="00F73026" w:rsidP="00F73026">
      <w:pPr>
        <w:tabs>
          <w:tab w:val="left" w:pos="960"/>
          <w:tab w:val="num" w:pos="1353"/>
        </w:tabs>
        <w:spacing w:before="120" w:line="312" w:lineRule="auto"/>
        <w:ind w:firstLine="851"/>
        <w:jc w:val="both"/>
        <w:rPr>
          <w:sz w:val="27"/>
          <w:szCs w:val="27"/>
          <w:lang w:val="it-IT"/>
        </w:rPr>
      </w:pPr>
      <w:r>
        <w:rPr>
          <w:sz w:val="27"/>
          <w:szCs w:val="27"/>
        </w:rPr>
        <w:t xml:space="preserve">- </w:t>
      </w:r>
      <w:r>
        <w:rPr>
          <w:sz w:val="27"/>
          <w:szCs w:val="27"/>
          <w:lang w:val="vi-VN"/>
        </w:rPr>
        <w:t xml:space="preserve">Trách nhiệm, đạo đức, ý thức và tác phong nghề nghiệp, thái độ phục vụ: </w:t>
      </w:r>
      <w:r>
        <w:rPr>
          <w:sz w:val="27"/>
          <w:szCs w:val="27"/>
          <w:lang w:val="it-IT"/>
        </w:rPr>
        <w:t>Trung thực, cần cù, trách nhiệm, có tinh thần hợp tác trong công việc.</w:t>
      </w:r>
    </w:p>
    <w:p w:rsidR="00F73026" w:rsidRDefault="00F73026" w:rsidP="00F73026">
      <w:pPr>
        <w:spacing w:line="312" w:lineRule="auto"/>
        <w:rPr>
          <w:b/>
          <w:sz w:val="27"/>
          <w:szCs w:val="27"/>
          <w:lang w:val="nb-NO"/>
        </w:rPr>
      </w:pPr>
      <w:r>
        <w:rPr>
          <w:b/>
          <w:sz w:val="27"/>
          <w:szCs w:val="27"/>
          <w:lang w:val="nb-NO"/>
        </w:rPr>
        <w:t>6. Mức tự chủ và chịu trách nhiệm</w:t>
      </w:r>
    </w:p>
    <w:p w:rsidR="00F73026" w:rsidRDefault="00F73026" w:rsidP="00F73026">
      <w:pPr>
        <w:spacing w:line="312" w:lineRule="auto"/>
        <w:ind w:firstLine="709"/>
        <w:jc w:val="both"/>
        <w:rPr>
          <w:sz w:val="27"/>
          <w:szCs w:val="27"/>
          <w:lang w:val="nb-NO"/>
        </w:rPr>
      </w:pPr>
      <w:r>
        <w:rPr>
          <w:sz w:val="27"/>
          <w:szCs w:val="27"/>
          <w:lang w:val="nb-NO"/>
        </w:rPr>
        <w:t>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lí các hoạt động nghiên cứu, phát triển tri thức, ý tưởng mới, quy trình mới.</w:t>
      </w:r>
    </w:p>
    <w:p w:rsidR="00F73026" w:rsidRDefault="00F73026" w:rsidP="00F73026">
      <w:pPr>
        <w:pStyle w:val="Heading3"/>
        <w:numPr>
          <w:ilvl w:val="0"/>
          <w:numId w:val="0"/>
        </w:numPr>
        <w:tabs>
          <w:tab w:val="left" w:pos="720"/>
        </w:tabs>
        <w:spacing w:before="120" w:after="0" w:line="312" w:lineRule="auto"/>
        <w:rPr>
          <w:sz w:val="27"/>
          <w:szCs w:val="27"/>
        </w:rPr>
      </w:pPr>
      <w:bookmarkStart w:id="12" w:name="_Toc519156185"/>
      <w:r>
        <w:rPr>
          <w:sz w:val="27"/>
          <w:szCs w:val="27"/>
        </w:rPr>
        <w:t>7. Vị trí làm việc của nghiên cứu sinh sau khi tốt nghiệp</w:t>
      </w:r>
      <w:bookmarkEnd w:id="12"/>
    </w:p>
    <w:p w:rsidR="00F73026" w:rsidRDefault="00F73026" w:rsidP="00F73026">
      <w:pPr>
        <w:tabs>
          <w:tab w:val="left" w:pos="960"/>
          <w:tab w:val="num" w:pos="1353"/>
        </w:tabs>
        <w:spacing w:before="120" w:line="312" w:lineRule="auto"/>
        <w:ind w:firstLine="709"/>
        <w:jc w:val="both"/>
        <w:rPr>
          <w:sz w:val="27"/>
          <w:szCs w:val="27"/>
        </w:rPr>
      </w:pPr>
      <w:r>
        <w:rPr>
          <w:sz w:val="27"/>
          <w:szCs w:val="27"/>
        </w:rPr>
        <w:t xml:space="preserve">- </w:t>
      </w:r>
      <w:r>
        <w:rPr>
          <w:sz w:val="27"/>
          <w:szCs w:val="27"/>
          <w:lang w:val="vi-VN"/>
        </w:rPr>
        <w:t>Làm cán bộ nghiên cứu trong các viện nghiên cứu</w:t>
      </w:r>
      <w:r>
        <w:rPr>
          <w:sz w:val="27"/>
          <w:szCs w:val="27"/>
        </w:rPr>
        <w:t>.</w:t>
      </w:r>
    </w:p>
    <w:p w:rsidR="00F73026" w:rsidRDefault="00F73026" w:rsidP="00F73026">
      <w:pPr>
        <w:tabs>
          <w:tab w:val="left" w:pos="960"/>
          <w:tab w:val="num" w:pos="1353"/>
        </w:tabs>
        <w:spacing w:before="120" w:line="312" w:lineRule="auto"/>
        <w:ind w:firstLine="709"/>
        <w:jc w:val="both"/>
        <w:rPr>
          <w:sz w:val="27"/>
          <w:szCs w:val="27"/>
        </w:rPr>
      </w:pPr>
      <w:r>
        <w:rPr>
          <w:sz w:val="27"/>
          <w:szCs w:val="27"/>
        </w:rPr>
        <w:t xml:space="preserve">- </w:t>
      </w:r>
      <w:r>
        <w:rPr>
          <w:sz w:val="27"/>
          <w:szCs w:val="27"/>
          <w:lang w:val="vi-VN"/>
        </w:rPr>
        <w:t>Làm giảng viên trong các trường Đại học và Cao đẳng</w:t>
      </w:r>
      <w:r>
        <w:rPr>
          <w:sz w:val="27"/>
          <w:szCs w:val="27"/>
        </w:rPr>
        <w:t>.</w:t>
      </w:r>
    </w:p>
    <w:p w:rsidR="00F73026" w:rsidRDefault="00F73026" w:rsidP="00F73026">
      <w:pPr>
        <w:widowControl w:val="0"/>
        <w:tabs>
          <w:tab w:val="left" w:pos="960"/>
          <w:tab w:val="num" w:pos="1353"/>
        </w:tabs>
        <w:overflowPunct w:val="0"/>
        <w:autoSpaceDE w:val="0"/>
        <w:spacing w:before="120" w:line="312" w:lineRule="auto"/>
        <w:ind w:firstLine="709"/>
        <w:jc w:val="both"/>
        <w:rPr>
          <w:sz w:val="27"/>
          <w:szCs w:val="27"/>
        </w:rPr>
      </w:pPr>
      <w:r>
        <w:rPr>
          <w:sz w:val="27"/>
          <w:szCs w:val="27"/>
        </w:rPr>
        <w:t xml:space="preserve">- </w:t>
      </w:r>
      <w:r>
        <w:rPr>
          <w:sz w:val="27"/>
          <w:szCs w:val="27"/>
          <w:lang w:val="vi-VN"/>
        </w:rPr>
        <w:t>Làm công việc kĩ thuật và nghiên cứu tại bất cứ các cơ quan đơn vị nào có sử dụng các hệ thống máy móc liên quan đến chuyên môn</w:t>
      </w:r>
      <w:r>
        <w:rPr>
          <w:sz w:val="27"/>
          <w:szCs w:val="27"/>
        </w:rPr>
        <w:t xml:space="preserve"> Quang học</w:t>
      </w:r>
      <w:r>
        <w:rPr>
          <w:sz w:val="27"/>
          <w:szCs w:val="27"/>
          <w:lang w:val="vi-VN"/>
        </w:rPr>
        <w:t>.</w:t>
      </w:r>
    </w:p>
    <w:p w:rsidR="00F73026" w:rsidRDefault="00F73026" w:rsidP="00F73026">
      <w:pPr>
        <w:widowControl w:val="0"/>
        <w:tabs>
          <w:tab w:val="left" w:pos="960"/>
          <w:tab w:val="num" w:pos="1353"/>
        </w:tabs>
        <w:overflowPunct w:val="0"/>
        <w:autoSpaceDE w:val="0"/>
        <w:spacing w:before="120" w:line="312" w:lineRule="auto"/>
        <w:ind w:firstLine="709"/>
        <w:jc w:val="both"/>
        <w:rPr>
          <w:sz w:val="27"/>
          <w:szCs w:val="27"/>
        </w:rPr>
      </w:pPr>
      <w:r>
        <w:rPr>
          <w:sz w:val="27"/>
          <w:szCs w:val="27"/>
        </w:rPr>
        <w:t xml:space="preserve">- </w:t>
      </w:r>
      <w:r>
        <w:rPr>
          <w:sz w:val="27"/>
          <w:szCs w:val="27"/>
          <w:lang w:val="vi-VN"/>
        </w:rPr>
        <w:t xml:space="preserve">Làm công việc kĩ thuật và nghiên cứu tại bất cứ các </w:t>
      </w:r>
      <w:r>
        <w:rPr>
          <w:sz w:val="27"/>
          <w:szCs w:val="27"/>
        </w:rPr>
        <w:t>cơ sở ở nước ngoài</w:t>
      </w:r>
      <w:r>
        <w:rPr>
          <w:sz w:val="27"/>
          <w:szCs w:val="27"/>
          <w:lang w:val="vi-VN"/>
        </w:rPr>
        <w:t xml:space="preserve"> có sử dụng các hệ thống máy móc liên quan đến chuyên môn </w:t>
      </w:r>
      <w:r>
        <w:rPr>
          <w:sz w:val="27"/>
          <w:szCs w:val="27"/>
        </w:rPr>
        <w:t>Quang học</w:t>
      </w:r>
      <w:r>
        <w:rPr>
          <w:sz w:val="27"/>
          <w:szCs w:val="27"/>
          <w:lang w:val="vi-VN"/>
        </w:rPr>
        <w:t>.</w:t>
      </w:r>
    </w:p>
    <w:p w:rsidR="00F73026" w:rsidRDefault="00F73026" w:rsidP="00F73026">
      <w:pPr>
        <w:pStyle w:val="Heading3"/>
        <w:numPr>
          <w:ilvl w:val="0"/>
          <w:numId w:val="0"/>
        </w:numPr>
        <w:tabs>
          <w:tab w:val="left" w:pos="720"/>
        </w:tabs>
        <w:spacing w:before="120" w:after="0" w:line="312" w:lineRule="auto"/>
        <w:rPr>
          <w:sz w:val="27"/>
          <w:szCs w:val="27"/>
        </w:rPr>
      </w:pPr>
      <w:bookmarkStart w:id="13" w:name="_Toc519156186"/>
      <w:r>
        <w:rPr>
          <w:sz w:val="27"/>
          <w:szCs w:val="27"/>
        </w:rPr>
        <w:t>7. Khả năng học tập, nâng cao trình độ sau khi tốt nghiệp</w:t>
      </w:r>
      <w:bookmarkEnd w:id="13"/>
    </w:p>
    <w:p w:rsidR="00F73026" w:rsidRDefault="00F73026" w:rsidP="00F73026">
      <w:pPr>
        <w:tabs>
          <w:tab w:val="left" w:pos="960"/>
          <w:tab w:val="num" w:pos="1353"/>
        </w:tabs>
        <w:spacing w:before="120" w:line="312" w:lineRule="auto"/>
        <w:ind w:firstLine="709"/>
        <w:jc w:val="both"/>
        <w:rPr>
          <w:sz w:val="27"/>
          <w:szCs w:val="27"/>
        </w:rPr>
      </w:pPr>
      <w:r>
        <w:rPr>
          <w:bCs/>
          <w:sz w:val="27"/>
          <w:szCs w:val="27"/>
          <w:lang w:val="de-DE"/>
        </w:rPr>
        <w:t xml:space="preserve">- Tiến sĩ Quang học sau tốt nghiệp có khả năng tự học nâng cao trình độ thông qua quá trình công tác, nghiên cứu </w:t>
      </w:r>
      <w:r>
        <w:rPr>
          <w:sz w:val="27"/>
          <w:szCs w:val="27"/>
          <w:lang w:val="nb-NO"/>
        </w:rPr>
        <w:t>vận dụng các kiến thức được học vào công việc theo yêu cầu thực tế.</w:t>
      </w:r>
    </w:p>
    <w:p w:rsidR="00F73026" w:rsidRDefault="00F73026" w:rsidP="00F73026">
      <w:pPr>
        <w:tabs>
          <w:tab w:val="left" w:pos="960"/>
          <w:tab w:val="num" w:pos="1353"/>
        </w:tabs>
        <w:spacing w:before="120" w:line="312" w:lineRule="auto"/>
        <w:ind w:firstLine="709"/>
        <w:jc w:val="both"/>
        <w:rPr>
          <w:sz w:val="27"/>
          <w:szCs w:val="27"/>
        </w:rPr>
      </w:pPr>
      <w:r>
        <w:rPr>
          <w:bCs/>
          <w:sz w:val="27"/>
          <w:szCs w:val="27"/>
          <w:lang w:val="de-DE"/>
        </w:rPr>
        <w:lastRenderedPageBreak/>
        <w:t>- Tiến sĩ Quang học</w:t>
      </w:r>
      <w:r>
        <w:rPr>
          <w:sz w:val="27"/>
          <w:szCs w:val="27"/>
          <w:lang w:val="nb-NO"/>
        </w:rPr>
        <w:t xml:space="preserve"> sau tốt nghiệp có khả năng tiếp tục nghiên cứu, tổ chức nhóm nghiên cứu thông qua đó có thể  để đạt được các chức danh như Phó giáo sư và Giáo sư.</w:t>
      </w:r>
    </w:p>
    <w:p w:rsidR="00F73026" w:rsidRDefault="00F73026" w:rsidP="00F73026">
      <w:pPr>
        <w:tabs>
          <w:tab w:val="left" w:pos="960"/>
          <w:tab w:val="num" w:pos="1353"/>
        </w:tabs>
        <w:spacing w:before="120" w:line="312" w:lineRule="auto"/>
        <w:ind w:firstLine="709"/>
        <w:jc w:val="both"/>
        <w:rPr>
          <w:sz w:val="27"/>
          <w:szCs w:val="27"/>
        </w:rPr>
      </w:pPr>
      <w:r>
        <w:rPr>
          <w:bCs/>
          <w:sz w:val="27"/>
          <w:szCs w:val="27"/>
          <w:lang w:val="de-DE"/>
        </w:rPr>
        <w:t>- Tiến sĩ Quang học</w:t>
      </w:r>
      <w:r>
        <w:rPr>
          <w:sz w:val="27"/>
          <w:szCs w:val="27"/>
          <w:lang w:val="nb-NO"/>
        </w:rPr>
        <w:t xml:space="preserve"> sau tốt nghiệp có khả năng hợp tác quốc tế trong nghiên cứu thông qua đó nâng cao trình độ, hội nhập quốc tế.</w:t>
      </w:r>
    </w:p>
    <w:p w:rsidR="00F73026" w:rsidRDefault="00F73026" w:rsidP="00F73026">
      <w:pPr>
        <w:pStyle w:val="Heading3"/>
        <w:numPr>
          <w:ilvl w:val="0"/>
          <w:numId w:val="0"/>
        </w:numPr>
        <w:tabs>
          <w:tab w:val="left" w:pos="720"/>
        </w:tabs>
        <w:spacing w:before="120" w:after="0" w:line="312" w:lineRule="auto"/>
        <w:jc w:val="both"/>
        <w:rPr>
          <w:sz w:val="27"/>
          <w:szCs w:val="27"/>
        </w:rPr>
      </w:pPr>
      <w:bookmarkStart w:id="14" w:name="_Toc519156187"/>
      <w:r>
        <w:rPr>
          <w:sz w:val="27"/>
          <w:szCs w:val="27"/>
        </w:rPr>
        <w:t>8. Các chương trình, tài liệu tham khảo của các cơ sở đào tạo tiến sĩ có uy tín của quốc tế</w:t>
      </w:r>
      <w:bookmarkEnd w:id="14"/>
    </w:p>
    <w:p w:rsidR="00F73026" w:rsidRDefault="00F73026" w:rsidP="00F73026">
      <w:pPr>
        <w:tabs>
          <w:tab w:val="num" w:pos="0"/>
          <w:tab w:val="left" w:pos="426"/>
        </w:tabs>
        <w:overflowPunct w:val="0"/>
        <w:autoSpaceDE w:val="0"/>
        <w:spacing w:before="120" w:line="312" w:lineRule="auto"/>
        <w:jc w:val="both"/>
        <w:rPr>
          <w:sz w:val="27"/>
          <w:szCs w:val="27"/>
        </w:rPr>
      </w:pPr>
      <w:r>
        <w:rPr>
          <w:sz w:val="27"/>
          <w:szCs w:val="27"/>
        </w:rPr>
        <w:tab/>
      </w:r>
      <w:r>
        <w:rPr>
          <w:sz w:val="27"/>
          <w:szCs w:val="27"/>
        </w:rPr>
        <w:tab/>
        <w:t>Tham khảo so sánh với các chương trình đào tạo tương tự của các trường đại học tiên tiến  trong bảng xếp hạng 500 các trường đại học hàng đầu của các bảng xếp hạng có uy tín trên thế giới về cơ sở đào tạo hoặc lĩnh vực đào tạo trong đó có chương trình của trường Đại học Brown - Hoa Kỳ, một trong các đối tác đào tạo Đại học của ĐHKHTN, chương trình của Khoa Vật lí và Thiên văn của Trường Đại học Sheffield - Anh quốc (Department of Physics and Astronomy University of Sheffield - xếp hạng thứ 9 của Anh, 25 châu Âu và 81/200 trường trên thế giới), chương trình sau Đại học của  Khoa Vật lí, Trường Đại học tổng hợp Quốc gia Lomonosov - Cộng hòa Liên bang Nga (Lomonosov Moscow State University Faculty of Physics)</w:t>
      </w:r>
      <w:r>
        <w:rPr>
          <w:sz w:val="27"/>
          <w:szCs w:val="27"/>
          <w:lang w:val="nb-NO"/>
        </w:rPr>
        <w:tab/>
      </w:r>
    </w:p>
    <w:p w:rsidR="00F73026" w:rsidRDefault="00F73026" w:rsidP="00F73026">
      <w:pPr>
        <w:pStyle w:val="Heading2"/>
        <w:spacing w:before="120" w:after="0" w:line="312" w:lineRule="auto"/>
        <w:rPr>
          <w:sz w:val="27"/>
          <w:szCs w:val="27"/>
        </w:rPr>
      </w:pPr>
      <w:bookmarkStart w:id="15" w:name="_Toc519156188"/>
      <w:r>
        <w:rPr>
          <w:sz w:val="27"/>
          <w:szCs w:val="27"/>
        </w:rPr>
        <w:t>PHẦN III. NỘI DUNG CHƯƠNG TRÌNH ĐÀO TẠO</w:t>
      </w:r>
      <w:bookmarkEnd w:id="15"/>
    </w:p>
    <w:p w:rsidR="00F73026" w:rsidRDefault="00F73026" w:rsidP="00F73026">
      <w:pPr>
        <w:pStyle w:val="Heading3"/>
        <w:numPr>
          <w:ilvl w:val="0"/>
          <w:numId w:val="0"/>
        </w:numPr>
        <w:tabs>
          <w:tab w:val="left" w:pos="720"/>
        </w:tabs>
        <w:spacing w:before="120" w:after="0" w:line="312" w:lineRule="auto"/>
        <w:rPr>
          <w:sz w:val="27"/>
          <w:szCs w:val="27"/>
        </w:rPr>
      </w:pPr>
      <w:bookmarkStart w:id="16" w:name="_Toc519156189"/>
      <w:r>
        <w:rPr>
          <w:sz w:val="27"/>
          <w:szCs w:val="27"/>
        </w:rPr>
        <w:t>1. Tóm tắt yêu cầu chương trình đào tạo</w:t>
      </w:r>
      <w:bookmarkEnd w:id="16"/>
    </w:p>
    <w:p w:rsidR="00F73026" w:rsidRDefault="00F73026" w:rsidP="00F73026">
      <w:pPr>
        <w:spacing w:before="120" w:line="312" w:lineRule="auto"/>
        <w:jc w:val="both"/>
        <w:rPr>
          <w:sz w:val="27"/>
          <w:szCs w:val="27"/>
        </w:rPr>
      </w:pPr>
      <w:r>
        <w:rPr>
          <w:b/>
          <w:i/>
          <w:sz w:val="27"/>
          <w:szCs w:val="27"/>
          <w:lang w:val="nb-NO"/>
        </w:rPr>
        <w:t>1.1. Đối với NCS chưa có bằng thạc sĩ</w:t>
      </w:r>
    </w:p>
    <w:p w:rsidR="00F73026" w:rsidRDefault="00F73026" w:rsidP="00F73026">
      <w:pPr>
        <w:spacing w:before="120" w:line="312" w:lineRule="auto"/>
        <w:ind w:firstLine="709"/>
        <w:jc w:val="both"/>
        <w:rPr>
          <w:sz w:val="27"/>
          <w:szCs w:val="27"/>
        </w:rPr>
      </w:pPr>
      <w:r>
        <w:rPr>
          <w:sz w:val="27"/>
          <w:szCs w:val="27"/>
          <w:lang w:val="nb-NO"/>
        </w:rPr>
        <w:t>Người học phải hoàn thành các học phần của chương trình đào tạo thạc sĩ và các nội dung của chương trình đào tạo tiến sĩ.</w:t>
      </w:r>
    </w:p>
    <w:p w:rsidR="00F73026" w:rsidRDefault="00F73026" w:rsidP="00F73026">
      <w:pPr>
        <w:spacing w:before="120" w:line="312" w:lineRule="auto"/>
        <w:ind w:firstLine="709"/>
        <w:jc w:val="both"/>
        <w:rPr>
          <w:sz w:val="27"/>
          <w:szCs w:val="27"/>
        </w:rPr>
      </w:pPr>
      <w:r>
        <w:rPr>
          <w:sz w:val="27"/>
          <w:szCs w:val="27"/>
          <w:lang w:val="nb-NO"/>
        </w:rPr>
        <w:t>Tổng số tín chỉ phải tích lũy:</w:t>
      </w:r>
      <w:r>
        <w:rPr>
          <w:b/>
          <w:sz w:val="27"/>
          <w:szCs w:val="27"/>
          <w:lang w:val="nb-NO"/>
        </w:rPr>
        <w:t xml:space="preserve"> 139  tín chỉ</w:t>
      </w:r>
      <w:r>
        <w:rPr>
          <w:b/>
          <w:i/>
          <w:sz w:val="27"/>
          <w:szCs w:val="27"/>
          <w:lang w:val="nb-NO"/>
        </w:rPr>
        <w:t xml:space="preserve">, </w:t>
      </w:r>
      <w:r>
        <w:rPr>
          <w:sz w:val="27"/>
          <w:szCs w:val="27"/>
          <w:lang w:val="nb-NO"/>
        </w:rPr>
        <w:t>trong đó:</w:t>
      </w:r>
    </w:p>
    <w:p w:rsidR="00F73026" w:rsidRDefault="00F73026" w:rsidP="00F73026">
      <w:pPr>
        <w:spacing w:before="120" w:line="312" w:lineRule="auto"/>
        <w:jc w:val="both"/>
        <w:rPr>
          <w:sz w:val="27"/>
          <w:szCs w:val="27"/>
        </w:rPr>
      </w:pPr>
      <w:r>
        <w:rPr>
          <w:sz w:val="27"/>
          <w:szCs w:val="27"/>
          <w:lang w:val="nb-NO"/>
        </w:rPr>
        <w:t>- Phần 1: Các học phần bổ sung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42 tín chỉ</w:t>
      </w:r>
      <w:r>
        <w:rPr>
          <w:sz w:val="27"/>
          <w:szCs w:val="27"/>
          <w:lang w:val="nb-NO"/>
        </w:rPr>
        <w:tab/>
      </w:r>
      <w:r>
        <w:rPr>
          <w:sz w:val="27"/>
          <w:szCs w:val="27"/>
          <w:lang w:val="nb-NO"/>
        </w:rPr>
        <w:tab/>
      </w:r>
    </w:p>
    <w:p w:rsidR="00F73026" w:rsidRDefault="00F73026" w:rsidP="00F73026">
      <w:pPr>
        <w:spacing w:before="120" w:line="312" w:lineRule="auto"/>
        <w:ind w:left="900" w:hanging="180"/>
        <w:jc w:val="both"/>
        <w:rPr>
          <w:sz w:val="27"/>
          <w:szCs w:val="27"/>
        </w:rPr>
      </w:pPr>
      <w:r>
        <w:rPr>
          <w:i/>
          <w:sz w:val="27"/>
          <w:szCs w:val="27"/>
          <w:lang w:val="nb-NO"/>
        </w:rPr>
        <w:tab/>
        <w:t xml:space="preserve">+ Khối kiến thức chung: </w:t>
      </w:r>
      <w:r>
        <w:rPr>
          <w:i/>
          <w:sz w:val="27"/>
          <w:szCs w:val="27"/>
          <w:lang w:val="nb-NO"/>
        </w:rPr>
        <w:tab/>
      </w:r>
      <w:r>
        <w:rPr>
          <w:i/>
          <w:sz w:val="27"/>
          <w:szCs w:val="27"/>
          <w:lang w:val="nb-NO"/>
        </w:rPr>
        <w:tab/>
      </w:r>
      <w:r>
        <w:rPr>
          <w:i/>
          <w:sz w:val="27"/>
          <w:szCs w:val="27"/>
          <w:lang w:val="nb-NO"/>
        </w:rPr>
        <w:tab/>
      </w:r>
      <w:r>
        <w:rPr>
          <w:b/>
          <w:i/>
          <w:sz w:val="27"/>
          <w:szCs w:val="27"/>
          <w:lang w:val="nb-NO"/>
        </w:rPr>
        <w:t>03 tín chỉ</w:t>
      </w:r>
      <w:r>
        <w:rPr>
          <w:i/>
          <w:sz w:val="27"/>
          <w:szCs w:val="27"/>
          <w:lang w:val="nb-NO"/>
        </w:rPr>
        <w:tab/>
      </w:r>
      <w:r>
        <w:rPr>
          <w:i/>
          <w:sz w:val="27"/>
          <w:szCs w:val="27"/>
          <w:lang w:val="nb-NO"/>
        </w:rPr>
        <w:tab/>
      </w:r>
      <w:r>
        <w:rPr>
          <w:i/>
          <w:sz w:val="27"/>
          <w:szCs w:val="27"/>
          <w:lang w:val="nb-NO"/>
        </w:rPr>
        <w:tab/>
      </w:r>
    </w:p>
    <w:p w:rsidR="00F73026" w:rsidRDefault="00F73026" w:rsidP="00F73026">
      <w:pPr>
        <w:spacing w:before="120" w:line="312" w:lineRule="auto"/>
        <w:ind w:left="900" w:hanging="180"/>
        <w:jc w:val="both"/>
        <w:rPr>
          <w:sz w:val="27"/>
          <w:szCs w:val="27"/>
        </w:rPr>
      </w:pPr>
      <w:r>
        <w:rPr>
          <w:i/>
          <w:sz w:val="27"/>
          <w:szCs w:val="27"/>
          <w:lang w:val="nb-NO"/>
        </w:rPr>
        <w:tab/>
        <w:t>+ Khối kiến thức cơ sở và chuyên ngành:</w:t>
      </w:r>
      <w:r>
        <w:rPr>
          <w:i/>
          <w:sz w:val="27"/>
          <w:szCs w:val="27"/>
          <w:lang w:val="nb-NO"/>
        </w:rPr>
        <w:tab/>
      </w:r>
      <w:r>
        <w:rPr>
          <w:b/>
          <w:i/>
          <w:sz w:val="27"/>
          <w:szCs w:val="27"/>
          <w:lang w:val="nb-NO"/>
        </w:rPr>
        <w:t>39 tín chỉ</w:t>
      </w:r>
      <w:r>
        <w:rPr>
          <w:i/>
          <w:sz w:val="27"/>
          <w:szCs w:val="27"/>
          <w:lang w:val="nb-NO"/>
        </w:rPr>
        <w:tab/>
      </w:r>
    </w:p>
    <w:p w:rsidR="00F73026" w:rsidRDefault="00F73026" w:rsidP="00F73026">
      <w:pPr>
        <w:spacing w:before="120" w:line="312" w:lineRule="auto"/>
        <w:jc w:val="both"/>
        <w:rPr>
          <w:sz w:val="27"/>
          <w:szCs w:val="27"/>
        </w:rPr>
      </w:pPr>
      <w:r>
        <w:rPr>
          <w:sz w:val="27"/>
          <w:szCs w:val="27"/>
          <w:lang w:val="nb-NO"/>
        </w:rPr>
        <w:t xml:space="preserve">- Phần 2: Các học phần, chuyên đề NCS và tiểu luận tổng quan: </w:t>
      </w:r>
      <w:r>
        <w:rPr>
          <w:b/>
          <w:sz w:val="27"/>
          <w:szCs w:val="27"/>
          <w:lang w:val="nb-NO"/>
        </w:rPr>
        <w:t>17 tín chỉ</w:t>
      </w:r>
    </w:p>
    <w:p w:rsidR="00F73026" w:rsidRDefault="00F73026" w:rsidP="00F73026">
      <w:pPr>
        <w:spacing w:before="120" w:line="312" w:lineRule="auto"/>
        <w:ind w:left="900" w:hanging="180"/>
        <w:jc w:val="both"/>
        <w:rPr>
          <w:sz w:val="27"/>
          <w:szCs w:val="27"/>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r>
        <w:rPr>
          <w:sz w:val="27"/>
          <w:szCs w:val="27"/>
          <w:lang w:val="nb-NO"/>
        </w:rPr>
        <w:tab/>
      </w:r>
      <w:r>
        <w:rPr>
          <w:sz w:val="27"/>
          <w:szCs w:val="27"/>
          <w:lang w:val="nb-NO"/>
        </w:rPr>
        <w:tab/>
      </w:r>
      <w:r>
        <w:rPr>
          <w:sz w:val="27"/>
          <w:szCs w:val="27"/>
          <w:lang w:val="nb-NO"/>
        </w:rPr>
        <w:tab/>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06 tín chỉ</w:t>
      </w:r>
      <w:r>
        <w:rPr>
          <w:i/>
          <w:sz w:val="27"/>
          <w:szCs w:val="27"/>
          <w:lang w:val="nb-NO"/>
        </w:rPr>
        <w:tab/>
      </w:r>
      <w:r>
        <w:rPr>
          <w:i/>
          <w:sz w:val="27"/>
          <w:szCs w:val="27"/>
          <w:lang w:val="nb-NO"/>
        </w:rPr>
        <w:tab/>
      </w:r>
      <w:r>
        <w:rPr>
          <w:i/>
          <w:sz w:val="27"/>
          <w:szCs w:val="27"/>
          <w:lang w:val="nb-NO"/>
        </w:rPr>
        <w:tab/>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03/9 tín chỉ</w:t>
      </w:r>
      <w:r>
        <w:rPr>
          <w:i/>
          <w:sz w:val="27"/>
          <w:szCs w:val="27"/>
          <w:lang w:val="nb-NO"/>
        </w:rPr>
        <w:tab/>
      </w:r>
      <w:r>
        <w:rPr>
          <w:i/>
          <w:sz w:val="27"/>
          <w:szCs w:val="27"/>
          <w:lang w:val="nb-NO"/>
        </w:rPr>
        <w:tab/>
      </w:r>
    </w:p>
    <w:p w:rsidR="00F73026" w:rsidRDefault="00F73026" w:rsidP="00F73026">
      <w:pPr>
        <w:spacing w:before="120" w:line="312" w:lineRule="auto"/>
        <w:ind w:left="900" w:hanging="180"/>
        <w:jc w:val="both"/>
        <w:rPr>
          <w:sz w:val="27"/>
          <w:szCs w:val="27"/>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06 tín chỉ</w:t>
      </w:r>
      <w:r>
        <w:rPr>
          <w:sz w:val="27"/>
          <w:szCs w:val="27"/>
          <w:lang w:val="nb-NO"/>
        </w:rPr>
        <w:tab/>
      </w:r>
      <w:r>
        <w:rPr>
          <w:sz w:val="27"/>
          <w:szCs w:val="27"/>
          <w:lang w:val="nb-NO"/>
        </w:rPr>
        <w:tab/>
      </w:r>
      <w:r>
        <w:rPr>
          <w:sz w:val="27"/>
          <w:szCs w:val="27"/>
          <w:lang w:val="nb-NO"/>
        </w:rPr>
        <w:tab/>
      </w:r>
    </w:p>
    <w:p w:rsidR="00F73026" w:rsidRDefault="00F73026" w:rsidP="00F73026">
      <w:pPr>
        <w:spacing w:before="120" w:line="312" w:lineRule="auto"/>
        <w:ind w:left="900" w:hanging="180"/>
        <w:jc w:val="both"/>
        <w:rPr>
          <w:sz w:val="27"/>
          <w:szCs w:val="27"/>
        </w:rPr>
      </w:pPr>
      <w:r>
        <w:rPr>
          <w:sz w:val="27"/>
          <w:szCs w:val="27"/>
          <w:lang w:val="nb-NO"/>
        </w:rPr>
        <w:t xml:space="preserve">   +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02 tín chỉ</w:t>
      </w:r>
      <w:r>
        <w:rPr>
          <w:sz w:val="27"/>
          <w:szCs w:val="27"/>
          <w:lang w:val="nb-NO"/>
        </w:rPr>
        <w:tab/>
      </w:r>
      <w:r>
        <w:rPr>
          <w:sz w:val="27"/>
          <w:szCs w:val="27"/>
          <w:lang w:val="nb-NO"/>
        </w:rPr>
        <w:tab/>
      </w:r>
      <w:r>
        <w:rPr>
          <w:sz w:val="27"/>
          <w:szCs w:val="27"/>
          <w:lang w:val="nb-NO"/>
        </w:rPr>
        <w:tab/>
      </w:r>
    </w:p>
    <w:p w:rsidR="00F73026" w:rsidRDefault="00F73026" w:rsidP="00F73026">
      <w:pPr>
        <w:spacing w:before="120" w:line="312" w:lineRule="auto"/>
        <w:jc w:val="both"/>
        <w:rPr>
          <w:sz w:val="27"/>
          <w:szCs w:val="27"/>
        </w:rPr>
      </w:pPr>
      <w:r>
        <w:rPr>
          <w:sz w:val="27"/>
          <w:szCs w:val="27"/>
          <w:lang w:val="nb-NO"/>
        </w:rPr>
        <w:lastRenderedPageBreak/>
        <w:t xml:space="preserve">- Phần 3: Nghiên cứu khoa học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xml:space="preserve">- Phần 4: Tham gia sinh hoạt chuyên môn, công tác trợ giảng và hỗ trợ đào tạo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xml:space="preserve">- Phần 5: Luận án tiến sĩ: </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80 tín chỉ</w:t>
      </w:r>
      <w:r>
        <w:rPr>
          <w:sz w:val="27"/>
          <w:szCs w:val="27"/>
          <w:lang w:val="nb-NO"/>
        </w:rPr>
        <w:tab/>
      </w:r>
      <w:r>
        <w:rPr>
          <w:sz w:val="27"/>
          <w:szCs w:val="27"/>
          <w:lang w:val="nb-NO"/>
        </w:rPr>
        <w:tab/>
      </w:r>
      <w:r>
        <w:rPr>
          <w:sz w:val="27"/>
          <w:szCs w:val="27"/>
          <w:lang w:val="nb-NO"/>
        </w:rPr>
        <w:tab/>
      </w:r>
    </w:p>
    <w:p w:rsidR="00F73026" w:rsidRDefault="00F73026" w:rsidP="00F73026">
      <w:pPr>
        <w:spacing w:before="120" w:line="312" w:lineRule="auto"/>
        <w:jc w:val="both"/>
        <w:rPr>
          <w:sz w:val="27"/>
          <w:szCs w:val="27"/>
        </w:rPr>
      </w:pPr>
      <w:r>
        <w:rPr>
          <w:b/>
          <w:i/>
          <w:sz w:val="27"/>
          <w:szCs w:val="27"/>
          <w:lang w:val="nb-NO"/>
        </w:rPr>
        <w:t>1.2. Đối với NCS có bằng thạc sĩ chuyên ngành gần</w:t>
      </w:r>
    </w:p>
    <w:p w:rsidR="00F73026" w:rsidRDefault="00F73026" w:rsidP="00F73026">
      <w:pPr>
        <w:spacing w:before="120" w:line="312" w:lineRule="auto"/>
        <w:ind w:left="900" w:hanging="180"/>
        <w:jc w:val="both"/>
        <w:rPr>
          <w:sz w:val="27"/>
          <w:szCs w:val="27"/>
        </w:rPr>
      </w:pPr>
      <w:r>
        <w:rPr>
          <w:sz w:val="27"/>
          <w:szCs w:val="27"/>
          <w:lang w:val="nb-NO"/>
        </w:rPr>
        <w:t xml:space="preserve">Tổng số tín chỉ phải tích lũy: </w:t>
      </w:r>
      <w:r>
        <w:rPr>
          <w:b/>
          <w:sz w:val="27"/>
          <w:szCs w:val="27"/>
          <w:lang w:val="nb-NO"/>
        </w:rPr>
        <w:t>115 tín chỉ</w:t>
      </w:r>
      <w:r>
        <w:rPr>
          <w:b/>
          <w:i/>
          <w:sz w:val="27"/>
          <w:szCs w:val="27"/>
          <w:lang w:val="nb-NO"/>
        </w:rPr>
        <w:t xml:space="preserve">, </w:t>
      </w:r>
      <w:r>
        <w:rPr>
          <w:sz w:val="27"/>
          <w:szCs w:val="27"/>
          <w:lang w:val="nb-NO"/>
        </w:rPr>
        <w:t>trong đó:</w:t>
      </w:r>
    </w:p>
    <w:p w:rsidR="00F73026" w:rsidRDefault="00F73026" w:rsidP="00F73026">
      <w:pPr>
        <w:spacing w:before="120" w:line="312" w:lineRule="auto"/>
        <w:jc w:val="both"/>
        <w:rPr>
          <w:sz w:val="27"/>
          <w:szCs w:val="27"/>
        </w:rPr>
      </w:pPr>
      <w:r>
        <w:rPr>
          <w:sz w:val="27"/>
          <w:szCs w:val="27"/>
          <w:lang w:val="nb-NO"/>
        </w:rPr>
        <w:t>- Phần 1: Các học phần bổ sung:</w:t>
      </w:r>
      <w:r>
        <w:rPr>
          <w:sz w:val="27"/>
          <w:szCs w:val="27"/>
          <w:lang w:val="nb-NO"/>
        </w:rPr>
        <w:tab/>
      </w:r>
      <w:r>
        <w:rPr>
          <w:b/>
          <w:sz w:val="27"/>
          <w:szCs w:val="27"/>
          <w:lang w:val="nb-NO"/>
        </w:rPr>
        <w:tab/>
      </w:r>
      <w:r>
        <w:rPr>
          <w:b/>
          <w:sz w:val="27"/>
          <w:szCs w:val="27"/>
          <w:lang w:val="nb-NO"/>
        </w:rPr>
        <w:tab/>
      </w:r>
      <w:r>
        <w:rPr>
          <w:b/>
          <w:sz w:val="27"/>
          <w:szCs w:val="27"/>
          <w:lang w:val="nb-NO"/>
        </w:rPr>
        <w:tab/>
        <w:t>18 tín chỉ</w:t>
      </w:r>
      <w:r>
        <w:rPr>
          <w:sz w:val="27"/>
          <w:szCs w:val="27"/>
          <w:lang w:val="nb-NO"/>
        </w:rPr>
        <w:tab/>
      </w:r>
      <w:r>
        <w:rPr>
          <w:sz w:val="27"/>
          <w:szCs w:val="27"/>
          <w:lang w:val="nb-NO"/>
        </w:rPr>
        <w:tab/>
      </w:r>
      <w:r>
        <w:rPr>
          <w:sz w:val="27"/>
          <w:szCs w:val="27"/>
          <w:lang w:val="nb-NO"/>
        </w:rPr>
        <w:tab/>
      </w:r>
    </w:p>
    <w:p w:rsidR="00F73026" w:rsidRDefault="00F73026" w:rsidP="00F73026">
      <w:pPr>
        <w:spacing w:before="120" w:line="312" w:lineRule="auto"/>
        <w:ind w:left="900" w:hanging="180"/>
        <w:jc w:val="both"/>
        <w:rPr>
          <w:sz w:val="27"/>
          <w:szCs w:val="27"/>
        </w:rPr>
      </w:pPr>
      <w:r>
        <w:rPr>
          <w:i/>
          <w:sz w:val="27"/>
          <w:szCs w:val="27"/>
          <w:lang w:val="nb-NO"/>
        </w:rPr>
        <w:tab/>
        <w:t xml:space="preserve">+ 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9tín chỉ</w:t>
      </w:r>
      <w:r>
        <w:rPr>
          <w:i/>
          <w:sz w:val="27"/>
          <w:szCs w:val="27"/>
          <w:lang w:val="nb-NO"/>
        </w:rPr>
        <w:tab/>
      </w:r>
      <w:r>
        <w:rPr>
          <w:i/>
          <w:sz w:val="27"/>
          <w:szCs w:val="27"/>
          <w:lang w:val="nb-NO"/>
        </w:rPr>
        <w:tab/>
      </w:r>
    </w:p>
    <w:p w:rsidR="00F73026" w:rsidRDefault="00F73026" w:rsidP="00F73026">
      <w:pPr>
        <w:spacing w:before="120" w:line="312" w:lineRule="auto"/>
        <w:ind w:left="900" w:hanging="180"/>
        <w:jc w:val="both"/>
        <w:rPr>
          <w:sz w:val="27"/>
          <w:szCs w:val="27"/>
        </w:rPr>
      </w:pPr>
      <w:r>
        <w:rPr>
          <w:i/>
          <w:sz w:val="27"/>
          <w:szCs w:val="27"/>
          <w:lang w:val="nb-NO"/>
        </w:rPr>
        <w:tab/>
        <w:t xml:space="preserve">+ Tự chọn: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9/18 tín chỉ</w:t>
      </w:r>
    </w:p>
    <w:p w:rsidR="00F73026" w:rsidRDefault="00F73026" w:rsidP="00F73026">
      <w:pPr>
        <w:spacing w:before="120" w:line="312" w:lineRule="auto"/>
        <w:jc w:val="both"/>
        <w:rPr>
          <w:sz w:val="27"/>
          <w:szCs w:val="27"/>
        </w:rPr>
      </w:pPr>
      <w:r>
        <w:rPr>
          <w:sz w:val="27"/>
          <w:szCs w:val="27"/>
          <w:lang w:val="nb-NO"/>
        </w:rPr>
        <w:t xml:space="preserve">- Phần 2: Các học phần, chuyên đề NCS và tiểu luận tổng quan: </w:t>
      </w:r>
      <w:r>
        <w:rPr>
          <w:b/>
          <w:sz w:val="27"/>
          <w:szCs w:val="27"/>
          <w:lang w:val="nb-NO"/>
        </w:rPr>
        <w:t xml:space="preserve"> 17 tín chỉ</w:t>
      </w:r>
    </w:p>
    <w:p w:rsidR="00F73026" w:rsidRDefault="00F73026" w:rsidP="00F73026">
      <w:pPr>
        <w:spacing w:before="120" w:line="312" w:lineRule="auto"/>
        <w:ind w:left="900" w:hanging="180"/>
        <w:jc w:val="both"/>
        <w:rPr>
          <w:sz w:val="27"/>
          <w:szCs w:val="27"/>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06 tín chỉ</w:t>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3/9 tín chỉ</w:t>
      </w:r>
    </w:p>
    <w:p w:rsidR="00F73026" w:rsidRDefault="00F73026" w:rsidP="00F73026">
      <w:pPr>
        <w:spacing w:before="120" w:line="312" w:lineRule="auto"/>
        <w:ind w:left="900" w:hanging="180"/>
        <w:jc w:val="both"/>
        <w:rPr>
          <w:sz w:val="27"/>
          <w:szCs w:val="27"/>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06 tín chỉ</w:t>
      </w:r>
    </w:p>
    <w:p w:rsidR="00F73026" w:rsidRDefault="00F73026" w:rsidP="00F73026">
      <w:pPr>
        <w:spacing w:before="120" w:line="312" w:lineRule="auto"/>
        <w:ind w:left="900" w:hanging="180"/>
        <w:jc w:val="both"/>
        <w:rPr>
          <w:sz w:val="27"/>
          <w:szCs w:val="27"/>
        </w:rPr>
      </w:pPr>
      <w:r>
        <w:rPr>
          <w:sz w:val="27"/>
          <w:szCs w:val="27"/>
          <w:lang w:val="nb-NO"/>
        </w:rPr>
        <w:t xml:space="preserve">   +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02 tín chỉ</w:t>
      </w:r>
    </w:p>
    <w:p w:rsidR="00F73026" w:rsidRDefault="00F73026" w:rsidP="00F73026">
      <w:pPr>
        <w:spacing w:before="120" w:line="312" w:lineRule="auto"/>
        <w:jc w:val="both"/>
        <w:rPr>
          <w:sz w:val="27"/>
          <w:szCs w:val="27"/>
        </w:rPr>
      </w:pPr>
      <w:r>
        <w:rPr>
          <w:sz w:val="27"/>
          <w:szCs w:val="27"/>
          <w:lang w:val="nb-NO"/>
        </w:rPr>
        <w:t xml:space="preserve">- Phần 3: Nghiên cứu khoa học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xml:space="preserve">- Phần 4: Tham gia sinh hoạt chuyên môn, công tác trợ giảng và hỗ trợ đào tạo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xml:space="preserve">- Phần 5: Luận án tiến sĩ: </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80  tín chỉ</w:t>
      </w:r>
    </w:p>
    <w:p w:rsidR="00F73026" w:rsidRDefault="00F73026" w:rsidP="00F73026">
      <w:pPr>
        <w:suppressAutoHyphens w:val="0"/>
        <w:spacing w:after="200" w:line="276" w:lineRule="auto"/>
        <w:rPr>
          <w:b/>
          <w:i/>
          <w:sz w:val="27"/>
          <w:szCs w:val="27"/>
          <w:lang w:val="nb-NO"/>
        </w:rPr>
      </w:pPr>
      <w:r>
        <w:rPr>
          <w:b/>
          <w:i/>
          <w:sz w:val="27"/>
          <w:szCs w:val="27"/>
          <w:lang w:val="nb-NO"/>
        </w:rPr>
        <w:br w:type="page"/>
      </w:r>
    </w:p>
    <w:p w:rsidR="00F73026" w:rsidRDefault="00F73026" w:rsidP="00F73026">
      <w:pPr>
        <w:spacing w:before="120" w:line="312" w:lineRule="auto"/>
        <w:jc w:val="both"/>
        <w:rPr>
          <w:sz w:val="27"/>
          <w:szCs w:val="27"/>
        </w:rPr>
      </w:pPr>
      <w:r>
        <w:rPr>
          <w:b/>
          <w:i/>
          <w:sz w:val="27"/>
          <w:szCs w:val="27"/>
          <w:lang w:val="nb-NO"/>
        </w:rPr>
        <w:lastRenderedPageBreak/>
        <w:t>1.3. Đối với NCS có bằng thạc sĩ chuyên ngành đúng hoặc phù hợp</w:t>
      </w:r>
    </w:p>
    <w:p w:rsidR="00F73026" w:rsidRDefault="00F73026" w:rsidP="00F73026">
      <w:pPr>
        <w:spacing w:before="120" w:line="312" w:lineRule="auto"/>
        <w:ind w:left="900" w:hanging="180"/>
        <w:jc w:val="both"/>
        <w:rPr>
          <w:sz w:val="27"/>
          <w:szCs w:val="27"/>
        </w:rPr>
      </w:pPr>
      <w:r>
        <w:rPr>
          <w:sz w:val="27"/>
          <w:szCs w:val="27"/>
          <w:lang w:val="nb-NO"/>
        </w:rPr>
        <w:t xml:space="preserve">Tổng số tín chỉ phải tích lũy: </w:t>
      </w:r>
      <w:r>
        <w:rPr>
          <w:b/>
          <w:sz w:val="27"/>
          <w:szCs w:val="27"/>
          <w:lang w:val="nb-NO"/>
        </w:rPr>
        <w:t xml:space="preserve">97 </w:t>
      </w:r>
      <w:r>
        <w:rPr>
          <w:b/>
          <w:i/>
          <w:sz w:val="27"/>
          <w:szCs w:val="27"/>
          <w:lang w:val="nb-NO"/>
        </w:rPr>
        <w:t xml:space="preserve"> tín chỉ, </w:t>
      </w:r>
      <w:r>
        <w:rPr>
          <w:sz w:val="27"/>
          <w:szCs w:val="27"/>
          <w:lang w:val="nb-NO"/>
        </w:rPr>
        <w:t>trong đó:</w:t>
      </w:r>
    </w:p>
    <w:p w:rsidR="00F73026" w:rsidRDefault="00F73026" w:rsidP="00F73026">
      <w:pPr>
        <w:spacing w:before="120" w:line="312" w:lineRule="auto"/>
        <w:jc w:val="both"/>
        <w:rPr>
          <w:sz w:val="27"/>
          <w:szCs w:val="27"/>
        </w:rPr>
      </w:pPr>
      <w:r>
        <w:rPr>
          <w:sz w:val="27"/>
          <w:szCs w:val="27"/>
          <w:lang w:val="nb-NO"/>
        </w:rPr>
        <w:t xml:space="preserve">- Phần 1: Các học phần, chuyên đề NCS và tiểu luận tổng quan: </w:t>
      </w:r>
      <w:r>
        <w:rPr>
          <w:b/>
          <w:sz w:val="27"/>
          <w:szCs w:val="27"/>
          <w:lang w:val="nb-NO"/>
        </w:rPr>
        <w:t>17 tín chỉ</w:t>
      </w:r>
    </w:p>
    <w:p w:rsidR="00F73026" w:rsidRDefault="00F73026" w:rsidP="00F73026">
      <w:pPr>
        <w:spacing w:before="120" w:line="312" w:lineRule="auto"/>
        <w:ind w:left="900" w:hanging="180"/>
        <w:jc w:val="both"/>
        <w:rPr>
          <w:sz w:val="27"/>
          <w:szCs w:val="27"/>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6 tín chỉ</w:t>
      </w:r>
    </w:p>
    <w:p w:rsidR="00F73026" w:rsidRDefault="00F73026" w:rsidP="00F73026">
      <w:pPr>
        <w:numPr>
          <w:ilvl w:val="0"/>
          <w:numId w:val="39"/>
        </w:numPr>
        <w:tabs>
          <w:tab w:val="clear" w:pos="0"/>
          <w:tab w:val="num" w:pos="720"/>
        </w:tabs>
        <w:spacing w:before="120" w:line="312" w:lineRule="auto"/>
        <w:ind w:left="1620" w:hanging="180"/>
        <w:jc w:val="both"/>
        <w:rPr>
          <w:sz w:val="27"/>
          <w:szCs w:val="27"/>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3/9 tín chỉ</w:t>
      </w:r>
    </w:p>
    <w:p w:rsidR="00F73026" w:rsidRDefault="00F73026" w:rsidP="00F73026">
      <w:pPr>
        <w:spacing w:before="120" w:line="312" w:lineRule="auto"/>
        <w:ind w:left="900" w:hanging="180"/>
        <w:jc w:val="both"/>
        <w:rPr>
          <w:sz w:val="27"/>
          <w:szCs w:val="27"/>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6 tín chỉ</w:t>
      </w:r>
    </w:p>
    <w:p w:rsidR="00F73026" w:rsidRDefault="00F73026" w:rsidP="00F73026">
      <w:pPr>
        <w:spacing w:before="120" w:line="312" w:lineRule="auto"/>
        <w:ind w:left="900" w:hanging="180"/>
        <w:jc w:val="both"/>
        <w:rPr>
          <w:sz w:val="27"/>
          <w:szCs w:val="27"/>
        </w:rPr>
      </w:pPr>
      <w:r>
        <w:rPr>
          <w:sz w:val="27"/>
          <w:szCs w:val="27"/>
          <w:lang w:val="nb-NO"/>
        </w:rPr>
        <w:t xml:space="preserve">  +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2 tín chỉ</w:t>
      </w:r>
    </w:p>
    <w:p w:rsidR="00F73026" w:rsidRDefault="00F73026" w:rsidP="00F73026">
      <w:pPr>
        <w:spacing w:before="120" w:line="312" w:lineRule="auto"/>
        <w:jc w:val="both"/>
        <w:rPr>
          <w:sz w:val="27"/>
          <w:szCs w:val="27"/>
        </w:rPr>
      </w:pPr>
      <w:r>
        <w:rPr>
          <w:sz w:val="27"/>
          <w:szCs w:val="27"/>
          <w:lang w:val="nb-NO"/>
        </w:rPr>
        <w:t xml:space="preserve">- Phần 2: Nghiên cứu khoa học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Phần 3: Tham gia sinh hoạt chuyên môn, công tác trợ giảng và hỗ trợ đào tạo (là yêu cầu bắt buộc với nghiên cứu sinh nhưng không tính số tín chỉ trong chương trình đào tạo).</w:t>
      </w:r>
    </w:p>
    <w:p w:rsidR="00F73026" w:rsidRDefault="00F73026" w:rsidP="00F73026">
      <w:pPr>
        <w:spacing w:before="120" w:line="312" w:lineRule="auto"/>
        <w:jc w:val="both"/>
        <w:rPr>
          <w:sz w:val="27"/>
          <w:szCs w:val="27"/>
        </w:rPr>
      </w:pPr>
      <w:r>
        <w:rPr>
          <w:sz w:val="27"/>
          <w:szCs w:val="27"/>
          <w:lang w:val="nb-NO"/>
        </w:rPr>
        <w:t xml:space="preserve">- Phần 4: Tham gia sinh hoạt chuyên môn, công tác trợ giảng và hỗ trợ đào tạo (là yêu cầu bắt buộc với nghiên cứu sinh nhưng không tính số tín chỉ trong chương trình đào tạo). </w:t>
      </w:r>
    </w:p>
    <w:p w:rsidR="00F73026" w:rsidRDefault="00F73026" w:rsidP="00F73026">
      <w:pPr>
        <w:spacing w:before="120" w:line="312" w:lineRule="auto"/>
        <w:jc w:val="both"/>
        <w:rPr>
          <w:sz w:val="27"/>
          <w:szCs w:val="27"/>
        </w:rPr>
      </w:pPr>
      <w:r>
        <w:rPr>
          <w:sz w:val="27"/>
          <w:szCs w:val="27"/>
          <w:lang w:val="nb-NO"/>
        </w:rPr>
        <w:t xml:space="preserve">- Phần </w:t>
      </w:r>
      <w:r>
        <w:rPr>
          <w:sz w:val="27"/>
          <w:szCs w:val="27"/>
          <w:lang w:val="nb-NO" w:eastAsia="ja-JP"/>
        </w:rPr>
        <w:t>5</w:t>
      </w:r>
      <w:r>
        <w:rPr>
          <w:sz w:val="27"/>
          <w:szCs w:val="27"/>
          <w:lang w:val="nb-NO"/>
        </w:rPr>
        <w:t xml:space="preserve">: Luận án tiến sĩ: </w:t>
      </w:r>
      <w:r>
        <w:rPr>
          <w:sz w:val="27"/>
          <w:szCs w:val="27"/>
          <w:lang w:val="nb-NO"/>
        </w:rPr>
        <w:tab/>
      </w:r>
      <w:r>
        <w:rPr>
          <w:sz w:val="27"/>
          <w:szCs w:val="27"/>
          <w:lang w:val="nb-NO"/>
        </w:rPr>
        <w:tab/>
      </w:r>
      <w:r>
        <w:rPr>
          <w:b/>
          <w:sz w:val="27"/>
          <w:szCs w:val="27"/>
          <w:lang w:val="nb-NO"/>
        </w:rPr>
        <w:tab/>
      </w:r>
      <w:r>
        <w:rPr>
          <w:b/>
          <w:sz w:val="27"/>
          <w:szCs w:val="27"/>
          <w:lang w:val="nb-NO"/>
        </w:rPr>
        <w:tab/>
      </w:r>
      <w:r>
        <w:rPr>
          <w:b/>
          <w:sz w:val="27"/>
          <w:szCs w:val="27"/>
          <w:lang w:val="nb-NO"/>
        </w:rPr>
        <w:tab/>
        <w:t>80 tín chỉ</w:t>
      </w:r>
    </w:p>
    <w:p w:rsidR="00F73026" w:rsidRDefault="00F73026" w:rsidP="00F73026">
      <w:pPr>
        <w:pStyle w:val="Heading3"/>
        <w:numPr>
          <w:ilvl w:val="0"/>
          <w:numId w:val="0"/>
        </w:numPr>
        <w:tabs>
          <w:tab w:val="left" w:pos="720"/>
        </w:tabs>
        <w:spacing w:before="120" w:after="0" w:line="312" w:lineRule="auto"/>
        <w:rPr>
          <w:sz w:val="27"/>
          <w:szCs w:val="27"/>
        </w:rPr>
      </w:pPr>
      <w:bookmarkStart w:id="17" w:name="_Toc519156190"/>
      <w:r>
        <w:rPr>
          <w:sz w:val="27"/>
          <w:szCs w:val="27"/>
        </w:rPr>
        <w:t>2. Khung chương trình</w:t>
      </w:r>
      <w:bookmarkEnd w:id="17"/>
    </w:p>
    <w:p w:rsidR="00F73026" w:rsidRDefault="00F73026" w:rsidP="00F73026">
      <w:pPr>
        <w:keepNext/>
        <w:tabs>
          <w:tab w:val="num" w:pos="720"/>
        </w:tabs>
        <w:spacing w:before="120" w:line="312" w:lineRule="auto"/>
        <w:outlineLvl w:val="2"/>
        <w:rPr>
          <w:rFonts w:eastAsia="Times New Roman"/>
          <w:b/>
          <w:bCs/>
          <w:sz w:val="27"/>
          <w:szCs w:val="27"/>
        </w:rPr>
      </w:pPr>
      <w:bookmarkStart w:id="18" w:name="_Toc519156191"/>
      <w:r>
        <w:rPr>
          <w:rFonts w:eastAsia="Times New Roman"/>
          <w:b/>
          <w:i/>
          <w:sz w:val="27"/>
          <w:szCs w:val="27"/>
          <w:lang w:val="nb-NO"/>
        </w:rPr>
        <w:t>2.1. Khung chương trình dành cho NCS chưa có bằng thạc sĩ</w:t>
      </w:r>
      <w:bookmarkEnd w:id="18"/>
    </w:p>
    <w:tbl>
      <w:tblPr>
        <w:tblW w:w="9360" w:type="dxa"/>
        <w:tblInd w:w="18" w:type="dxa"/>
        <w:tblLayout w:type="fixed"/>
        <w:tblLook w:val="04A0"/>
      </w:tblPr>
      <w:tblGrid>
        <w:gridCol w:w="540"/>
        <w:gridCol w:w="1260"/>
        <w:gridCol w:w="3330"/>
        <w:gridCol w:w="810"/>
        <w:gridCol w:w="720"/>
        <w:gridCol w:w="720"/>
        <w:gridCol w:w="630"/>
        <w:gridCol w:w="1350"/>
      </w:tblGrid>
      <w:tr w:rsidR="00F73026" w:rsidTr="00F73026">
        <w:trPr>
          <w:cantSplit/>
          <w:trHeight w:val="143"/>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left="-108" w:right="-57"/>
              <w:jc w:val="center"/>
              <w:rPr>
                <w:sz w:val="25"/>
                <w:szCs w:val="25"/>
              </w:rPr>
            </w:pPr>
            <w:r>
              <w:rPr>
                <w:b/>
                <w:sz w:val="25"/>
                <w:szCs w:val="25"/>
              </w:rPr>
              <w:t>STT</w:t>
            </w:r>
          </w:p>
        </w:tc>
        <w:tc>
          <w:tcPr>
            <w:tcW w:w="126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sz w:val="25"/>
                <w:szCs w:val="25"/>
              </w:rPr>
            </w:pPr>
            <w:r>
              <w:rPr>
                <w:b/>
                <w:sz w:val="25"/>
                <w:szCs w:val="25"/>
              </w:rPr>
              <w:t>Mã</w:t>
            </w:r>
          </w:p>
          <w:p w:rsidR="00F73026" w:rsidRDefault="00F73026">
            <w:pPr>
              <w:spacing w:line="288" w:lineRule="auto"/>
              <w:jc w:val="center"/>
              <w:rPr>
                <w:sz w:val="25"/>
                <w:szCs w:val="25"/>
              </w:rPr>
            </w:pPr>
            <w:r>
              <w:rPr>
                <w:b/>
                <w:sz w:val="25"/>
                <w:szCs w:val="25"/>
              </w:rPr>
              <w:t xml:space="preserve"> học phần</w:t>
            </w:r>
          </w:p>
        </w:tc>
        <w:tc>
          <w:tcPr>
            <w:tcW w:w="333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Tên học phần</w:t>
            </w:r>
          </w:p>
          <w:p w:rsidR="00F73026" w:rsidRDefault="00F73026">
            <w:pPr>
              <w:tabs>
                <w:tab w:val="left" w:pos="360"/>
                <w:tab w:val="left" w:pos="1080"/>
                <w:tab w:val="right" w:pos="7380"/>
              </w:tabs>
              <w:spacing w:line="288" w:lineRule="auto"/>
              <w:jc w:val="center"/>
              <w:rPr>
                <w:sz w:val="25"/>
                <w:szCs w:val="25"/>
              </w:rPr>
            </w:pPr>
            <w:r>
              <w:rPr>
                <w:i/>
                <w:sz w:val="25"/>
                <w:szCs w:val="25"/>
              </w:rPr>
              <w:t xml:space="preserve">(ghi bằng tiếng Việt và </w:t>
            </w:r>
          </w:p>
          <w:p w:rsidR="00F73026" w:rsidRDefault="00F73026">
            <w:pPr>
              <w:spacing w:line="288" w:lineRule="auto"/>
              <w:jc w:val="center"/>
              <w:rPr>
                <w:sz w:val="25"/>
                <w:szCs w:val="25"/>
              </w:rPr>
            </w:pPr>
            <w:r>
              <w:rPr>
                <w:i/>
                <w:sz w:val="25"/>
                <w:szCs w:val="25"/>
              </w:rPr>
              <w:t>tiếng Anh)</w:t>
            </w:r>
          </w:p>
        </w:tc>
        <w:tc>
          <w:tcPr>
            <w:tcW w:w="81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tín chỉ</w:t>
            </w:r>
          </w:p>
        </w:tc>
        <w:tc>
          <w:tcPr>
            <w:tcW w:w="207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giờ tín chỉ</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jc w:val="center"/>
              <w:rPr>
                <w:b/>
                <w:sz w:val="25"/>
                <w:szCs w:val="25"/>
              </w:rPr>
            </w:pPr>
            <w:r>
              <w:rPr>
                <w:b/>
                <w:sz w:val="25"/>
                <w:szCs w:val="25"/>
              </w:rPr>
              <w:t xml:space="preserve">Mã </w:t>
            </w:r>
          </w:p>
          <w:p w:rsidR="00F73026" w:rsidRDefault="00F73026">
            <w:pPr>
              <w:spacing w:line="288" w:lineRule="auto"/>
              <w:jc w:val="center"/>
              <w:rPr>
                <w:sz w:val="25"/>
                <w:szCs w:val="25"/>
              </w:rPr>
            </w:pPr>
            <w:r>
              <w:rPr>
                <w:b/>
                <w:sz w:val="25"/>
                <w:szCs w:val="25"/>
              </w:rPr>
              <w:t>học phần tiên quyết</w:t>
            </w:r>
          </w:p>
        </w:tc>
      </w:tr>
      <w:tr w:rsidR="00F73026" w:rsidTr="00F73026">
        <w:trPr>
          <w:cantSplit/>
          <w:trHeight w:val="143"/>
          <w:tblHeader/>
        </w:trPr>
        <w:tc>
          <w:tcPr>
            <w:tcW w:w="93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12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5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81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85"/>
              <w:jc w:val="center"/>
            </w:pPr>
            <w:r>
              <w:rPr>
                <w:i/>
                <w:sz w:val="22"/>
                <w:szCs w:val="22"/>
              </w:rPr>
              <w:t>Lí thuyết</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Thực hành</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Tự học</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F73026" w:rsidRDefault="00F73026">
            <w:pPr>
              <w:suppressAutoHyphens w:val="0"/>
              <w:rPr>
                <w:sz w:val="25"/>
                <w:szCs w:val="25"/>
              </w:rPr>
            </w:pPr>
          </w:p>
        </w:tc>
      </w:tr>
      <w:tr w:rsidR="00F73026" w:rsidTr="00F73026">
        <w:trPr>
          <w:trHeight w:val="143"/>
        </w:trPr>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tabs>
                <w:tab w:val="left" w:pos="5736"/>
              </w:tabs>
              <w:spacing w:line="288" w:lineRule="auto"/>
              <w:rPr>
                <w:sz w:val="25"/>
                <w:szCs w:val="25"/>
              </w:rPr>
            </w:pPr>
            <w:r>
              <w:rPr>
                <w:b/>
                <w:bCs/>
                <w:sz w:val="25"/>
                <w:szCs w:val="25"/>
              </w:rPr>
              <w:t>PHẦN 1. CÁC HỌC PHẦN BỔ SUNG</w:t>
            </w: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sz w:val="25"/>
                <w:szCs w:val="25"/>
              </w:rPr>
              <w:t>I. Khối kiến thức chung</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3</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b/>
                <w:bCs/>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w:t>
            </w:r>
          </w:p>
        </w:tc>
        <w:tc>
          <w:tcPr>
            <w:tcW w:w="126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lang w:eastAsia="en-US"/>
              </w:rPr>
              <w:t>PHI5001</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Triết học</w:t>
            </w:r>
          </w:p>
          <w:p w:rsidR="00F73026" w:rsidRDefault="00F73026">
            <w:pPr>
              <w:widowControl w:val="0"/>
              <w:spacing w:line="288" w:lineRule="auto"/>
              <w:rPr>
                <w:sz w:val="25"/>
                <w:szCs w:val="25"/>
              </w:rPr>
            </w:pPr>
            <w:r>
              <w:rPr>
                <w:i/>
                <w:sz w:val="25"/>
                <w:szCs w:val="25"/>
              </w:rPr>
              <w:t>Philosophy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tcPr>
          <w:p w:rsidR="00F73026" w:rsidRDefault="00F73026">
            <w:pPr>
              <w:tabs>
                <w:tab w:val="left" w:pos="360"/>
                <w:tab w:val="left" w:pos="1080"/>
                <w:tab w:val="right" w:pos="7380"/>
              </w:tabs>
              <w:snapToGrid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tabs>
                <w:tab w:val="left" w:pos="360"/>
                <w:tab w:val="left" w:pos="1080"/>
                <w:tab w:val="right" w:pos="7380"/>
              </w:tabs>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tabs>
                <w:tab w:val="left" w:pos="360"/>
                <w:tab w:val="left" w:pos="1080"/>
                <w:tab w:val="right" w:pos="7380"/>
              </w:tabs>
              <w:snapToGrid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tabs>
                <w:tab w:val="left" w:pos="360"/>
                <w:tab w:val="left" w:pos="1080"/>
                <w:tab w:val="right" w:pos="7380"/>
              </w:tabs>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150"/>
              <w:rPr>
                <w:sz w:val="25"/>
                <w:szCs w:val="25"/>
              </w:rPr>
            </w:pPr>
            <w:r>
              <w:rPr>
                <w:b/>
                <w:bCs/>
                <w:sz w:val="25"/>
                <w:szCs w:val="25"/>
              </w:rPr>
              <w:t>II. Khối kiến thức cơ sở và chuyên ngành</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39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b/>
                <w:bCs/>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II.1. Bắt buộc</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18</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t>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PHY6000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Toán cho Vật lý </w:t>
            </w:r>
          </w:p>
          <w:p w:rsidR="00F73026" w:rsidRDefault="00F73026">
            <w:pPr>
              <w:widowControl w:val="0"/>
              <w:spacing w:line="288" w:lineRule="auto"/>
              <w:rPr>
                <w:sz w:val="25"/>
                <w:szCs w:val="25"/>
              </w:rPr>
            </w:pPr>
            <w:r>
              <w:rPr>
                <w:i/>
                <w:iCs/>
                <w:sz w:val="25"/>
                <w:szCs w:val="25"/>
              </w:rPr>
              <w:t xml:space="preserve">Mathematics for Physics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t>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PHY6001</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 xml:space="preserve">Vật lý lượng tử </w:t>
            </w:r>
          </w:p>
          <w:p w:rsidR="00F73026" w:rsidRDefault="00F73026">
            <w:pPr>
              <w:widowControl w:val="0"/>
              <w:spacing w:line="288" w:lineRule="auto"/>
              <w:rPr>
                <w:sz w:val="25"/>
                <w:szCs w:val="25"/>
              </w:rPr>
            </w:pPr>
            <w:r>
              <w:rPr>
                <w:i/>
                <w:iCs/>
                <w:sz w:val="25"/>
                <w:szCs w:val="25"/>
              </w:rPr>
              <w:t xml:space="preserve">Quantum Physics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t>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PHY6002</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Giải các bài toán vật lý bằng Matlab </w:t>
            </w:r>
          </w:p>
          <w:p w:rsidR="00F73026" w:rsidRDefault="00F73026">
            <w:pPr>
              <w:spacing w:line="288" w:lineRule="auto"/>
              <w:rPr>
                <w:sz w:val="25"/>
                <w:szCs w:val="25"/>
              </w:rPr>
            </w:pPr>
            <w:r>
              <w:rPr>
                <w:i/>
                <w:sz w:val="25"/>
                <w:szCs w:val="25"/>
              </w:rPr>
              <w:lastRenderedPageBreak/>
              <w:t xml:space="preserve">Solving Physics Problems using Matlab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lastRenderedPageBreak/>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15</w:t>
            </w:r>
          </w:p>
        </w:tc>
        <w:tc>
          <w:tcPr>
            <w:tcW w:w="63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lastRenderedPageBreak/>
              <w:t>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PHY6151</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học phi tuyế</w:t>
            </w:r>
            <w:r>
              <w:rPr>
                <w:sz w:val="25"/>
                <w:szCs w:val="25"/>
                <w:lang w:val="vi-VN"/>
              </w:rPr>
              <w:t xml:space="preserve">n </w:t>
            </w:r>
          </w:p>
          <w:p w:rsidR="00F73026" w:rsidRDefault="00F73026">
            <w:pPr>
              <w:spacing w:line="288" w:lineRule="auto"/>
              <w:rPr>
                <w:sz w:val="25"/>
                <w:szCs w:val="25"/>
              </w:rPr>
            </w:pPr>
            <w:r>
              <w:rPr>
                <w:i/>
                <w:sz w:val="25"/>
                <w:szCs w:val="25"/>
              </w:rPr>
              <w:t>Nonlinear optics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t>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PHY6152</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val="de-DE" w:bidi="he-IL"/>
              </w:rPr>
              <w:t xml:space="preserve">Vật lý laser </w:t>
            </w:r>
            <w:r>
              <w:rPr>
                <w:sz w:val="25"/>
                <w:szCs w:val="25"/>
                <w:lang w:val="vi-VN" w:bidi="he-IL"/>
              </w:rPr>
              <w:t>nâng cao</w:t>
            </w:r>
          </w:p>
          <w:p w:rsidR="00F73026" w:rsidRDefault="00F73026">
            <w:pPr>
              <w:spacing w:line="288" w:lineRule="auto"/>
              <w:rPr>
                <w:sz w:val="25"/>
                <w:szCs w:val="25"/>
              </w:rPr>
            </w:pPr>
            <w:r>
              <w:rPr>
                <w:i/>
                <w:sz w:val="25"/>
                <w:szCs w:val="25"/>
                <w:lang w:val="vi-VN" w:bidi="he-IL"/>
              </w:rPr>
              <w:t xml:space="preserve">Advanced </w:t>
            </w:r>
            <w:r>
              <w:rPr>
                <w:i/>
                <w:sz w:val="25"/>
                <w:szCs w:val="25"/>
                <w:lang w:bidi="he-IL"/>
              </w:rPr>
              <w:t>l</w:t>
            </w:r>
            <w:r>
              <w:rPr>
                <w:i/>
                <w:sz w:val="25"/>
                <w:szCs w:val="25"/>
                <w:lang w:val="de-DE" w:bidi="he-IL"/>
              </w:rPr>
              <w:t xml:space="preserve">aser physics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rPr>
                <w:sz w:val="25"/>
                <w:szCs w:val="25"/>
              </w:rPr>
            </w:pPr>
            <w:r>
              <w:rPr>
                <w:sz w:val="25"/>
                <w:szCs w:val="25"/>
              </w:rPr>
              <w:t>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PHY6153</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Quang học vật liệu </w:t>
            </w:r>
          </w:p>
          <w:p w:rsidR="00F73026" w:rsidRDefault="00F73026">
            <w:pPr>
              <w:spacing w:line="288" w:lineRule="auto"/>
              <w:rPr>
                <w:sz w:val="25"/>
                <w:szCs w:val="25"/>
              </w:rPr>
            </w:pPr>
            <w:r>
              <w:rPr>
                <w:i/>
                <w:sz w:val="25"/>
                <w:szCs w:val="25"/>
              </w:rPr>
              <w:t xml:space="preserve">Material optics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i/>
                <w:sz w:val="25"/>
                <w:szCs w:val="25"/>
              </w:rPr>
              <w:t>II.2. Tự chọn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i/>
                <w:sz w:val="25"/>
                <w:szCs w:val="25"/>
              </w:rPr>
            </w:pPr>
            <w:r>
              <w:rPr>
                <w:b/>
                <w:bCs/>
                <w:i/>
                <w:sz w:val="25"/>
                <w:szCs w:val="25"/>
              </w:rPr>
              <w:t>21/42</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PHY6003</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Đo lường các đại lượng vật lý</w:t>
            </w:r>
          </w:p>
          <w:p w:rsidR="00F73026" w:rsidRDefault="00F73026">
            <w:pPr>
              <w:spacing w:line="288" w:lineRule="auto"/>
              <w:rPr>
                <w:sz w:val="25"/>
                <w:szCs w:val="25"/>
              </w:rPr>
            </w:pPr>
            <w:r>
              <w:rPr>
                <w:i/>
                <w:sz w:val="25"/>
                <w:szCs w:val="25"/>
              </w:rPr>
              <w:t>Measurement of Physical Quantities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15</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9</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PHY6004</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val="fr-FR"/>
              </w:rPr>
              <w:t>Vật lý nano</w:t>
            </w:r>
          </w:p>
          <w:p w:rsidR="00F73026" w:rsidRDefault="00F73026">
            <w:pPr>
              <w:spacing w:line="288" w:lineRule="auto"/>
              <w:rPr>
                <w:sz w:val="25"/>
                <w:szCs w:val="25"/>
              </w:rPr>
            </w:pPr>
            <w:r>
              <w:rPr>
                <w:i/>
                <w:sz w:val="25"/>
                <w:szCs w:val="25"/>
                <w:lang w:val="fr-FR"/>
              </w:rPr>
              <w:t>Nano physics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10</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PHY6005</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Lịch sử Vật lý</w:t>
            </w:r>
          </w:p>
          <w:p w:rsidR="00F73026" w:rsidRDefault="00F73026">
            <w:pPr>
              <w:spacing w:line="288" w:lineRule="auto"/>
              <w:rPr>
                <w:sz w:val="25"/>
                <w:szCs w:val="25"/>
              </w:rPr>
            </w:pPr>
            <w:r>
              <w:rPr>
                <w:i/>
                <w:sz w:val="25"/>
                <w:szCs w:val="25"/>
              </w:rPr>
              <w:t>History of Physics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11</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PHY6006</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Thiên văn học nâng cao</w:t>
            </w:r>
          </w:p>
          <w:p w:rsidR="00F73026" w:rsidRDefault="00F73026">
            <w:pPr>
              <w:spacing w:line="288" w:lineRule="auto"/>
              <w:rPr>
                <w:sz w:val="25"/>
                <w:szCs w:val="25"/>
              </w:rPr>
            </w:pPr>
            <w:r>
              <w:rPr>
                <w:i/>
                <w:sz w:val="25"/>
                <w:szCs w:val="25"/>
              </w:rPr>
              <w:t>Advanced Astronomy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PHY6007</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Thống kê và xử lý số liệu Vật lý</w:t>
            </w:r>
          </w:p>
          <w:p w:rsidR="00F73026" w:rsidRDefault="00F73026">
            <w:pPr>
              <w:spacing w:line="288" w:lineRule="auto"/>
              <w:rPr>
                <w:sz w:val="25"/>
                <w:szCs w:val="25"/>
              </w:rPr>
            </w:pPr>
            <w:r>
              <w:rPr>
                <w:i/>
                <w:sz w:val="25"/>
                <w:szCs w:val="25"/>
              </w:rPr>
              <w:t>Statistics and data analysis for Physics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30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15</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PHY6008</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3"/>
              <w:rPr>
                <w:sz w:val="25"/>
                <w:szCs w:val="25"/>
              </w:rPr>
            </w:pPr>
            <w:r>
              <w:rPr>
                <w:sz w:val="25"/>
                <w:szCs w:val="25"/>
              </w:rPr>
              <w:t>Một số vấn đề vật lý hiện đại</w:t>
            </w:r>
          </w:p>
          <w:p w:rsidR="00F73026" w:rsidRDefault="00F73026">
            <w:pPr>
              <w:spacing w:line="288" w:lineRule="auto"/>
              <w:ind w:right="-3"/>
              <w:rPr>
                <w:sz w:val="25"/>
                <w:szCs w:val="25"/>
              </w:rPr>
            </w:pPr>
            <w:r>
              <w:rPr>
                <w:i/>
                <w:sz w:val="25"/>
                <w:szCs w:val="25"/>
              </w:rPr>
              <w:t>Topics in Modern Physics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PHY6009</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tabs>
                <w:tab w:val="left" w:pos="5306"/>
              </w:tabs>
              <w:spacing w:line="288" w:lineRule="auto"/>
              <w:ind w:right="-3"/>
              <w:rPr>
                <w:sz w:val="25"/>
                <w:szCs w:val="25"/>
              </w:rPr>
            </w:pPr>
            <w:r>
              <w:rPr>
                <w:sz w:val="25"/>
                <w:szCs w:val="25"/>
              </w:rPr>
              <w:t>Vật lý Trái đất</w:t>
            </w:r>
          </w:p>
          <w:p w:rsidR="00F73026" w:rsidRDefault="00F73026">
            <w:pPr>
              <w:tabs>
                <w:tab w:val="left" w:pos="5306"/>
              </w:tabs>
              <w:spacing w:line="288" w:lineRule="auto"/>
              <w:ind w:right="-3"/>
              <w:rPr>
                <w:sz w:val="25"/>
                <w:szCs w:val="25"/>
              </w:rPr>
            </w:pPr>
            <w:r>
              <w:rPr>
                <w:i/>
                <w:sz w:val="25"/>
                <w:szCs w:val="25"/>
              </w:rPr>
              <w:t>Physics of Earth</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PHY6010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tabs>
                <w:tab w:val="left" w:pos="5306"/>
              </w:tabs>
              <w:spacing w:line="288" w:lineRule="auto"/>
              <w:ind w:right="-3"/>
              <w:rPr>
                <w:sz w:val="25"/>
                <w:szCs w:val="25"/>
              </w:rPr>
            </w:pPr>
            <w:r>
              <w:rPr>
                <w:sz w:val="25"/>
                <w:szCs w:val="25"/>
              </w:rPr>
              <w:t>Tiểu luận</w:t>
            </w:r>
          </w:p>
          <w:p w:rsidR="00F73026" w:rsidRDefault="00F73026">
            <w:pPr>
              <w:tabs>
                <w:tab w:val="left" w:pos="5306"/>
              </w:tabs>
              <w:spacing w:line="288" w:lineRule="auto"/>
              <w:ind w:right="-3"/>
              <w:rPr>
                <w:sz w:val="25"/>
                <w:szCs w:val="25"/>
              </w:rPr>
            </w:pPr>
            <w:r>
              <w:rPr>
                <w:i/>
                <w:sz w:val="25"/>
                <w:szCs w:val="25"/>
              </w:rPr>
              <w:t>Seminar in Research Topics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PHY6154</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bidi="he-IL"/>
              </w:rPr>
              <w:t>Quang học hiện đại</w:t>
            </w:r>
          </w:p>
          <w:p w:rsidR="00F73026" w:rsidRDefault="00F73026">
            <w:pPr>
              <w:spacing w:line="288" w:lineRule="auto"/>
              <w:rPr>
                <w:sz w:val="25"/>
                <w:szCs w:val="25"/>
              </w:rPr>
            </w:pPr>
            <w:r>
              <w:rPr>
                <w:i/>
                <w:sz w:val="25"/>
                <w:szCs w:val="25"/>
                <w:lang w:bidi="he-IL"/>
              </w:rPr>
              <w:t>Modern Optics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PHY6155</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phổ học nguyên tử nâng cao</w:t>
            </w:r>
          </w:p>
          <w:p w:rsidR="00F73026" w:rsidRDefault="00F73026">
            <w:pPr>
              <w:spacing w:line="288" w:lineRule="auto"/>
              <w:rPr>
                <w:sz w:val="25"/>
                <w:szCs w:val="25"/>
              </w:rPr>
            </w:pPr>
            <w:r>
              <w:rPr>
                <w:i/>
                <w:sz w:val="25"/>
                <w:szCs w:val="25"/>
              </w:rPr>
              <w:t>Advanced atomic spectroscopy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PHY6156</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phổ học phân tử nâng cao</w:t>
            </w:r>
          </w:p>
          <w:p w:rsidR="00F73026" w:rsidRDefault="00F73026">
            <w:pPr>
              <w:spacing w:line="288" w:lineRule="auto"/>
              <w:rPr>
                <w:sz w:val="25"/>
                <w:szCs w:val="25"/>
              </w:rPr>
            </w:pPr>
            <w:r>
              <w:rPr>
                <w:i/>
                <w:sz w:val="25"/>
                <w:szCs w:val="25"/>
              </w:rPr>
              <w:t xml:space="preserve">Advanced molecular spectroscopy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1</w:t>
            </w:r>
            <w:r>
              <w:rPr>
                <w:sz w:val="25"/>
                <w:szCs w:val="25"/>
              </w:rPr>
              <w:lastRenderedPageBreak/>
              <w:t>9</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lastRenderedPageBreak/>
              <w:t>PHY6157</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Thực tập chuyên ngành </w:t>
            </w:r>
          </w:p>
          <w:p w:rsidR="00F73026" w:rsidRDefault="00F73026">
            <w:pPr>
              <w:spacing w:line="288" w:lineRule="auto"/>
              <w:rPr>
                <w:sz w:val="25"/>
                <w:szCs w:val="25"/>
              </w:rPr>
            </w:pPr>
            <w:r>
              <w:rPr>
                <w:i/>
                <w:sz w:val="25"/>
                <w:szCs w:val="25"/>
              </w:rPr>
              <w:lastRenderedPageBreak/>
              <w:t xml:space="preserve">Speciality practice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lastRenderedPageBreak/>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lastRenderedPageBreak/>
              <w:t>20</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PHY6158</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bidi="he-IL"/>
              </w:rPr>
              <w:t>Kỹ thuật laser</w:t>
            </w:r>
          </w:p>
          <w:p w:rsidR="00F73026" w:rsidRDefault="00F73026">
            <w:pPr>
              <w:spacing w:line="288" w:lineRule="auto"/>
              <w:rPr>
                <w:sz w:val="25"/>
                <w:szCs w:val="25"/>
              </w:rPr>
            </w:pPr>
            <w:r>
              <w:rPr>
                <w:i/>
                <w:sz w:val="25"/>
                <w:szCs w:val="25"/>
                <w:lang w:bidi="he-IL"/>
              </w:rPr>
              <w:t>Laser engineering</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21</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PHY6060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phát quang</w:t>
            </w:r>
          </w:p>
          <w:p w:rsidR="00F73026" w:rsidRDefault="00F73026">
            <w:pPr>
              <w:spacing w:line="288" w:lineRule="auto"/>
              <w:rPr>
                <w:sz w:val="25"/>
                <w:szCs w:val="25"/>
              </w:rPr>
            </w:pPr>
            <w:r>
              <w:rPr>
                <w:i/>
                <w:sz w:val="25"/>
                <w:szCs w:val="25"/>
              </w:rPr>
              <w:t>Photoluminescence</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572"/>
        </w:trPr>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2. CÁC HỌC PHẦN, CHUYÊN ĐỀ NCS VÀ TIỂU LUẬN TỔNG QUAN</w:t>
            </w: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sz w:val="25"/>
                <w:szCs w:val="25"/>
              </w:rPr>
              <w:t>I. Các học phần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lang w:eastAsia="ja-JP"/>
              </w:rPr>
              <w:t>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lang w:eastAsia="ja-JP"/>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I.1. Bắt buộc</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lang w:eastAsia="ja-JP"/>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lang w:eastAsia="ja-JP"/>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rPr>
          <w:trHeight w:val="49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PHY8151</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phi tuyến nâng cao</w:t>
            </w:r>
          </w:p>
          <w:p w:rsidR="00F73026" w:rsidRDefault="00F73026">
            <w:pPr>
              <w:widowControl w:val="0"/>
              <w:spacing w:line="288" w:lineRule="auto"/>
              <w:rPr>
                <w:sz w:val="25"/>
                <w:szCs w:val="25"/>
              </w:rPr>
            </w:pPr>
            <w:r>
              <w:rPr>
                <w:i/>
                <w:sz w:val="25"/>
                <w:szCs w:val="25"/>
              </w:rPr>
              <w:t>Advanced n</w:t>
            </w:r>
            <w:r>
              <w:rPr>
                <w:i/>
                <w:sz w:val="25"/>
                <w:szCs w:val="25"/>
                <w:lang w:val="vi-VN"/>
              </w:rPr>
              <w:t>onlinear optics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49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PHY8152</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vật liệu II</w:t>
            </w:r>
          </w:p>
          <w:p w:rsidR="00F73026" w:rsidRDefault="00F73026">
            <w:pPr>
              <w:widowControl w:val="0"/>
              <w:spacing w:line="288" w:lineRule="auto"/>
              <w:rPr>
                <w:sz w:val="25"/>
                <w:szCs w:val="25"/>
              </w:rPr>
            </w:pPr>
            <w:r>
              <w:rPr>
                <w:sz w:val="25"/>
                <w:szCs w:val="25"/>
              </w:rPr>
              <w:t>Material optics</w:t>
            </w:r>
            <w:r>
              <w:rPr>
                <w:sz w:val="25"/>
                <w:szCs w:val="25"/>
                <w:lang w:val="vi-VN"/>
              </w:rPr>
              <w:t xml:space="preserve"> II</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i/>
                <w:sz w:val="25"/>
                <w:szCs w:val="25"/>
              </w:rPr>
              <w:t xml:space="preserve">I.2. Tự chọn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lang w:eastAsia="ja-JP"/>
              </w:rPr>
              <w:t>3</w:t>
            </w:r>
            <w:r>
              <w:rPr>
                <w:b/>
                <w:bCs/>
                <w:i/>
                <w:sz w:val="25"/>
                <w:szCs w:val="25"/>
              </w:rPr>
              <w:t>/</w:t>
            </w:r>
            <w:r>
              <w:rPr>
                <w:b/>
                <w:bCs/>
                <w:i/>
                <w:sz w:val="25"/>
                <w:szCs w:val="25"/>
                <w:lang w:eastAsia="ja-JP"/>
              </w:rPr>
              <w:t>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lang w:eastAsia="ja-JP"/>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PHY8153</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Laser xung cực ngắn</w:t>
            </w:r>
          </w:p>
          <w:p w:rsidR="00F73026" w:rsidRDefault="00F73026">
            <w:pPr>
              <w:widowControl w:val="0"/>
              <w:spacing w:line="288" w:lineRule="auto"/>
              <w:rPr>
                <w:sz w:val="25"/>
                <w:szCs w:val="25"/>
              </w:rPr>
            </w:pPr>
            <w:r>
              <w:rPr>
                <w:i/>
                <w:sz w:val="25"/>
                <w:szCs w:val="25"/>
                <w:lang w:val="vi-VN"/>
              </w:rPr>
              <w:t xml:space="preserve">Laser for </w:t>
            </w:r>
            <w:r>
              <w:rPr>
                <w:i/>
                <w:sz w:val="25"/>
                <w:szCs w:val="25"/>
              </w:rPr>
              <w:t>u</w:t>
            </w:r>
            <w:r>
              <w:rPr>
                <w:i/>
                <w:sz w:val="25"/>
                <w:szCs w:val="25"/>
                <w:lang w:val="vi-VN"/>
              </w:rPr>
              <w:t xml:space="preserve">ltrashort light </w:t>
            </w:r>
            <w:r>
              <w:rPr>
                <w:i/>
                <w:sz w:val="25"/>
                <w:szCs w:val="25"/>
              </w:rPr>
              <w:t>p</w:t>
            </w:r>
            <w:r>
              <w:rPr>
                <w:i/>
                <w:sz w:val="25"/>
                <w:szCs w:val="25"/>
                <w:lang w:val="vi-VN"/>
              </w:rPr>
              <w:t>ulses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PHY8154</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lang w:val="fr-FR"/>
              </w:rPr>
              <w:t>Thông tin soliton quang học</w:t>
            </w:r>
          </w:p>
          <w:p w:rsidR="00F73026" w:rsidRDefault="00F73026">
            <w:pPr>
              <w:widowControl w:val="0"/>
              <w:spacing w:line="288" w:lineRule="auto"/>
              <w:rPr>
                <w:sz w:val="25"/>
                <w:szCs w:val="25"/>
              </w:rPr>
            </w:pPr>
            <w:r>
              <w:rPr>
                <w:i/>
                <w:sz w:val="25"/>
                <w:szCs w:val="25"/>
                <w:lang w:val="vi-VN"/>
              </w:rPr>
              <w:t xml:space="preserve">Optical </w:t>
            </w:r>
            <w:r>
              <w:rPr>
                <w:i/>
                <w:sz w:val="25"/>
                <w:szCs w:val="25"/>
              </w:rPr>
              <w:t>s</w:t>
            </w:r>
            <w:r>
              <w:rPr>
                <w:i/>
                <w:sz w:val="25"/>
                <w:szCs w:val="25"/>
                <w:lang w:val="vi-VN"/>
              </w:rPr>
              <w:t xml:space="preserve">oliton </w:t>
            </w:r>
            <w:r>
              <w:rPr>
                <w:i/>
                <w:sz w:val="25"/>
                <w:szCs w:val="25"/>
              </w:rPr>
              <w:t>c</w:t>
            </w:r>
            <w:r>
              <w:rPr>
                <w:i/>
                <w:sz w:val="25"/>
                <w:szCs w:val="25"/>
                <w:lang w:val="vi-VN"/>
              </w:rPr>
              <w:t>ommunication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PHY8155</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Microlaser</w:t>
            </w:r>
          </w:p>
          <w:p w:rsidR="00F73026" w:rsidRDefault="00F73026">
            <w:pPr>
              <w:widowControl w:val="0"/>
              <w:spacing w:line="288" w:lineRule="auto"/>
              <w:rPr>
                <w:sz w:val="25"/>
                <w:szCs w:val="25"/>
              </w:rPr>
            </w:pPr>
            <w:r>
              <w:rPr>
                <w:i/>
                <w:sz w:val="25"/>
                <w:szCs w:val="25"/>
              </w:rPr>
              <w:t>Microlaser</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 Chuyên đề NCS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PHY8156</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1</w:t>
            </w:r>
          </w:p>
          <w:p w:rsidR="00F73026" w:rsidRDefault="00F73026">
            <w:pPr>
              <w:spacing w:line="288" w:lineRule="auto"/>
              <w:rPr>
                <w:sz w:val="25"/>
                <w:szCs w:val="27"/>
              </w:rPr>
            </w:pPr>
            <w:r>
              <w:rPr>
                <w:i/>
                <w:iCs/>
                <w:sz w:val="25"/>
                <w:szCs w:val="25"/>
                <w:shd w:val="clear" w:color="auto" w:fill="FFFFFF"/>
              </w:rPr>
              <w:t>Special Topics 1</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PHY8157</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2</w:t>
            </w:r>
          </w:p>
          <w:p w:rsidR="00F73026" w:rsidRDefault="00F73026">
            <w:pPr>
              <w:spacing w:line="288" w:lineRule="auto"/>
              <w:rPr>
                <w:sz w:val="25"/>
                <w:szCs w:val="27"/>
              </w:rPr>
            </w:pPr>
            <w:r>
              <w:rPr>
                <w:i/>
                <w:iCs/>
                <w:sz w:val="25"/>
                <w:szCs w:val="25"/>
                <w:shd w:val="clear" w:color="auto" w:fill="FFFFFF"/>
              </w:rPr>
              <w:t>Special Topics 2</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29</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PHY8158</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3</w:t>
            </w:r>
          </w:p>
          <w:p w:rsidR="00F73026" w:rsidRDefault="00F73026">
            <w:pPr>
              <w:spacing w:line="288" w:lineRule="auto"/>
              <w:rPr>
                <w:sz w:val="25"/>
                <w:szCs w:val="27"/>
              </w:rPr>
            </w:pPr>
            <w:r>
              <w:rPr>
                <w:i/>
                <w:iCs/>
                <w:sz w:val="25"/>
                <w:szCs w:val="25"/>
                <w:shd w:val="clear" w:color="auto" w:fill="FFFFFF"/>
              </w:rPr>
              <w:t>Special Topics 3</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III. Tiểu luận tổng quan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2</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30</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PHY8160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Tiểu luận tổng quan</w:t>
            </w:r>
          </w:p>
          <w:p w:rsidR="00F73026" w:rsidRDefault="00F73026">
            <w:pPr>
              <w:widowControl w:val="0"/>
              <w:spacing w:line="288" w:lineRule="auto"/>
              <w:rPr>
                <w:sz w:val="25"/>
                <w:szCs w:val="25"/>
              </w:rPr>
            </w:pPr>
            <w:r>
              <w:rPr>
                <w:i/>
                <w:iCs/>
                <w:sz w:val="25"/>
                <w:szCs w:val="25"/>
                <w:shd w:val="clear" w:color="auto" w:fill="FFFFFF"/>
              </w:rPr>
              <w:t>Overview Essay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630" w:type="dxa"/>
            <w:tcBorders>
              <w:top w:val="single" w:sz="4" w:space="0" w:color="000000"/>
              <w:left w:val="single" w:sz="4" w:space="0" w:color="000000"/>
              <w:bottom w:val="single" w:sz="4" w:space="0" w:color="000000"/>
              <w:right w:val="nil"/>
            </w:tcBorders>
            <w:vAlign w:val="center"/>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bCs/>
                <w:sz w:val="25"/>
                <w:szCs w:val="25"/>
              </w:rPr>
            </w:pPr>
          </w:p>
        </w:tc>
      </w:tr>
      <w:tr w:rsidR="00F73026" w:rsidTr="00F73026">
        <w:trPr>
          <w:trHeight w:val="143"/>
        </w:trPr>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3. NGHIÊN CỨU KHOA HỌC</w:t>
            </w:r>
          </w:p>
        </w:tc>
      </w:tr>
      <w:tr w:rsidR="00F73026" w:rsidTr="00F73026">
        <w:trPr>
          <w:trHeight w:val="416"/>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napToGrid w:val="0"/>
              <w:spacing w:line="288" w:lineRule="auto"/>
              <w:jc w:val="center"/>
              <w:rPr>
                <w:bCs/>
                <w:sz w:val="25"/>
                <w:szCs w:val="25"/>
              </w:rPr>
            </w:pPr>
            <w:r>
              <w:rPr>
                <w:bCs/>
                <w:sz w:val="25"/>
                <w:szCs w:val="25"/>
              </w:rPr>
              <w:t>31</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F73026" w:rsidTr="00F73026">
        <w:trPr>
          <w:trHeight w:val="143"/>
        </w:trPr>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4. THAM GIA SINH HOẠT CHUYÊN MÔN, CÔNG TÁC TRỢ GIẢNG VÀ HỖ TRỢ ĐÀO TẠO</w:t>
            </w:r>
          </w:p>
        </w:tc>
      </w:tr>
      <w:tr w:rsidR="00F73026" w:rsidTr="00F73026">
        <w:trPr>
          <w:trHeight w:val="561"/>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napToGrid w:val="0"/>
              <w:spacing w:line="288" w:lineRule="auto"/>
              <w:jc w:val="center"/>
              <w:rPr>
                <w:bCs/>
                <w:sz w:val="25"/>
                <w:szCs w:val="25"/>
              </w:rPr>
            </w:pPr>
            <w:r>
              <w:rPr>
                <w:bCs/>
                <w:sz w:val="25"/>
                <w:szCs w:val="25"/>
              </w:rPr>
              <w:t>32</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w:t>
            </w:r>
            <w:r>
              <w:rPr>
                <w:sz w:val="25"/>
                <w:szCs w:val="25"/>
              </w:rPr>
              <w:lastRenderedPageBreak/>
              <w:t xml:space="preserve">do đơn vị chuyên môn tổ chức trong từng năm học. </w:t>
            </w:r>
          </w:p>
          <w:p w:rsidR="00F73026" w:rsidRDefault="00F73026">
            <w:pPr>
              <w:spacing w:line="288" w:lineRule="auto"/>
              <w:jc w:val="both"/>
              <w:rPr>
                <w:sz w:val="25"/>
                <w:szCs w:val="25"/>
              </w:rPr>
            </w:pPr>
            <w:r>
              <w:rPr>
                <w:sz w:val="25"/>
                <w:szCs w:val="25"/>
              </w:rPr>
              <w:t>NCS phải tham gia đầy đủ các seminar khoa học hoặc các hội nghị, hội thảo do đơn vị chuyên môn tổ chức, quy định.</w:t>
            </w:r>
          </w:p>
        </w:tc>
      </w:tr>
      <w:tr w:rsidR="00F73026" w:rsidTr="00F73026">
        <w:trPr>
          <w:trHeight w:val="143"/>
        </w:trPr>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lastRenderedPageBreak/>
              <w:t>PHẦN 5. LUẬN ÁN TIẾN SĨ</w:t>
            </w:r>
          </w:p>
        </w:tc>
      </w:tr>
      <w:tr w:rsidR="00F73026" w:rsidTr="00F73026">
        <w:trPr>
          <w:trHeight w:val="143"/>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0"/>
              </w:numPr>
              <w:spacing w:line="288" w:lineRule="auto"/>
              <w:jc w:val="center"/>
              <w:rPr>
                <w:sz w:val="25"/>
                <w:szCs w:val="25"/>
              </w:rPr>
            </w:pPr>
            <w:r>
              <w:rPr>
                <w:sz w:val="25"/>
                <w:szCs w:val="25"/>
              </w:rPr>
              <w:t>33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PHY8889</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bCs/>
                <w:iCs/>
                <w:sz w:val="25"/>
                <w:szCs w:val="25"/>
              </w:rPr>
              <w:t>Luận án tiến sĩ</w:t>
            </w:r>
          </w:p>
          <w:p w:rsidR="00F73026" w:rsidRDefault="00F73026">
            <w:pPr>
              <w:widowControl w:val="0"/>
              <w:spacing w:line="288" w:lineRule="auto"/>
              <w:rPr>
                <w:sz w:val="25"/>
                <w:szCs w:val="25"/>
              </w:rPr>
            </w:pPr>
            <w:r>
              <w:rPr>
                <w:bCs/>
                <w:i/>
                <w:iCs/>
                <w:sz w:val="25"/>
                <w:szCs w:val="25"/>
              </w:rPr>
              <w:t>PhDthesis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i/>
                <w:sz w:val="25"/>
                <w:szCs w:val="25"/>
              </w:rPr>
            </w:pPr>
            <w:r>
              <w:rPr>
                <w:b/>
                <w:i/>
                <w:sz w:val="25"/>
                <w:szCs w:val="25"/>
                <w:lang w:eastAsia="ja-JP"/>
              </w:rPr>
              <w:t>80</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517"/>
        </w:trPr>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jc w:val="center"/>
              <w:rPr>
                <w:sz w:val="25"/>
                <w:szCs w:val="25"/>
              </w:rPr>
            </w:pPr>
            <w:r>
              <w:rPr>
                <w:b/>
                <w:bCs/>
                <w:iCs/>
                <w:sz w:val="25"/>
                <w:szCs w:val="25"/>
              </w:rPr>
              <w:t>Cộng</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Cs/>
                <w:sz w:val="25"/>
                <w:szCs w:val="25"/>
              </w:rPr>
              <w:t>139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i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bl>
    <w:p w:rsidR="00F73026" w:rsidRDefault="00F73026" w:rsidP="00F73026">
      <w:pPr>
        <w:keepNext/>
        <w:tabs>
          <w:tab w:val="num" w:pos="720"/>
        </w:tabs>
        <w:spacing w:before="120" w:line="312" w:lineRule="auto"/>
        <w:ind w:left="720" w:hanging="720"/>
        <w:outlineLvl w:val="2"/>
        <w:rPr>
          <w:rFonts w:eastAsia="Times New Roman"/>
          <w:b/>
          <w:bCs/>
          <w:sz w:val="27"/>
          <w:szCs w:val="27"/>
        </w:rPr>
      </w:pPr>
      <w:bookmarkStart w:id="19" w:name="_Toc519156192"/>
      <w:r>
        <w:rPr>
          <w:rFonts w:eastAsia="Times New Roman"/>
          <w:b/>
          <w:i/>
          <w:sz w:val="27"/>
          <w:szCs w:val="27"/>
        </w:rPr>
        <w:t>2.2. Khung chương trình dành cho NCS có bằng thạc sĩ chuyên ngành gần</w:t>
      </w:r>
      <w:bookmarkEnd w:id="19"/>
    </w:p>
    <w:tbl>
      <w:tblPr>
        <w:tblW w:w="9360" w:type="dxa"/>
        <w:tblInd w:w="18" w:type="dxa"/>
        <w:tblLayout w:type="fixed"/>
        <w:tblLook w:val="04A0"/>
      </w:tblPr>
      <w:tblGrid>
        <w:gridCol w:w="540"/>
        <w:gridCol w:w="1260"/>
        <w:gridCol w:w="3330"/>
        <w:gridCol w:w="810"/>
        <w:gridCol w:w="720"/>
        <w:gridCol w:w="720"/>
        <w:gridCol w:w="630"/>
        <w:gridCol w:w="1350"/>
      </w:tblGrid>
      <w:tr w:rsidR="00F73026" w:rsidTr="00F73026">
        <w:trPr>
          <w:cantSplit/>
          <w:trHeight w:val="517"/>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left="-108" w:right="-124"/>
              <w:jc w:val="center"/>
              <w:rPr>
                <w:sz w:val="25"/>
                <w:szCs w:val="25"/>
              </w:rPr>
            </w:pPr>
            <w:r>
              <w:rPr>
                <w:b/>
                <w:sz w:val="25"/>
                <w:szCs w:val="25"/>
              </w:rPr>
              <w:t>STT</w:t>
            </w:r>
          </w:p>
        </w:tc>
        <w:tc>
          <w:tcPr>
            <w:tcW w:w="126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sz w:val="25"/>
                <w:szCs w:val="25"/>
              </w:rPr>
            </w:pPr>
            <w:r>
              <w:rPr>
                <w:b/>
                <w:sz w:val="25"/>
                <w:szCs w:val="25"/>
              </w:rPr>
              <w:t xml:space="preserve">Mã </w:t>
            </w:r>
          </w:p>
          <w:p w:rsidR="00F73026" w:rsidRDefault="00F73026">
            <w:pPr>
              <w:spacing w:line="288" w:lineRule="auto"/>
              <w:jc w:val="center"/>
              <w:rPr>
                <w:sz w:val="25"/>
                <w:szCs w:val="25"/>
              </w:rPr>
            </w:pPr>
            <w:r>
              <w:rPr>
                <w:b/>
                <w:sz w:val="25"/>
                <w:szCs w:val="25"/>
              </w:rPr>
              <w:t>học phần</w:t>
            </w:r>
          </w:p>
        </w:tc>
        <w:tc>
          <w:tcPr>
            <w:tcW w:w="333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Tên học phần</w:t>
            </w:r>
          </w:p>
          <w:p w:rsidR="00F73026" w:rsidRDefault="00F73026">
            <w:pPr>
              <w:tabs>
                <w:tab w:val="left" w:pos="360"/>
                <w:tab w:val="left" w:pos="1080"/>
                <w:tab w:val="right" w:pos="7380"/>
              </w:tabs>
              <w:spacing w:line="288" w:lineRule="auto"/>
              <w:jc w:val="center"/>
              <w:rPr>
                <w:sz w:val="25"/>
                <w:szCs w:val="25"/>
              </w:rPr>
            </w:pPr>
            <w:r>
              <w:rPr>
                <w:i/>
                <w:sz w:val="25"/>
                <w:szCs w:val="25"/>
              </w:rPr>
              <w:t xml:space="preserve">(ghi bằng tiếng Việt và </w:t>
            </w:r>
          </w:p>
          <w:p w:rsidR="00F73026" w:rsidRDefault="00F73026">
            <w:pPr>
              <w:spacing w:line="288" w:lineRule="auto"/>
              <w:jc w:val="center"/>
              <w:rPr>
                <w:sz w:val="25"/>
                <w:szCs w:val="25"/>
              </w:rPr>
            </w:pPr>
            <w:r>
              <w:rPr>
                <w:i/>
                <w:sz w:val="25"/>
                <w:szCs w:val="25"/>
              </w:rPr>
              <w:t>tiếng Anh)</w:t>
            </w:r>
          </w:p>
        </w:tc>
        <w:tc>
          <w:tcPr>
            <w:tcW w:w="81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tín chỉ</w:t>
            </w:r>
          </w:p>
        </w:tc>
        <w:tc>
          <w:tcPr>
            <w:tcW w:w="207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giờ tín chỉ</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ind w:right="-38"/>
              <w:jc w:val="center"/>
              <w:rPr>
                <w:b/>
                <w:sz w:val="25"/>
                <w:szCs w:val="25"/>
              </w:rPr>
            </w:pPr>
            <w:r>
              <w:rPr>
                <w:b/>
                <w:sz w:val="25"/>
                <w:szCs w:val="25"/>
              </w:rPr>
              <w:t>Mã</w:t>
            </w:r>
          </w:p>
          <w:p w:rsidR="00F73026" w:rsidRDefault="00F73026">
            <w:pPr>
              <w:spacing w:line="288" w:lineRule="auto"/>
              <w:ind w:right="-38"/>
              <w:jc w:val="center"/>
              <w:rPr>
                <w:sz w:val="25"/>
                <w:szCs w:val="25"/>
              </w:rPr>
            </w:pPr>
            <w:r>
              <w:rPr>
                <w:b/>
                <w:sz w:val="25"/>
                <w:szCs w:val="25"/>
              </w:rPr>
              <w:t xml:space="preserve"> học phần tiên quyết</w:t>
            </w:r>
          </w:p>
        </w:tc>
      </w:tr>
      <w:tr w:rsidR="00F73026" w:rsidTr="00F73026">
        <w:trPr>
          <w:cantSplit/>
          <w:trHeight w:val="605"/>
          <w:tblHeader/>
        </w:trPr>
        <w:tc>
          <w:tcPr>
            <w:tcW w:w="93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12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5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81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85"/>
              <w:jc w:val="center"/>
            </w:pPr>
            <w:r>
              <w:rPr>
                <w:i/>
                <w:sz w:val="22"/>
                <w:szCs w:val="22"/>
              </w:rPr>
              <w:t>Lí thuyết</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Thực hành</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Tự học</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F73026" w:rsidRDefault="00F73026">
            <w:pPr>
              <w:suppressAutoHyphens w:val="0"/>
              <w:rPr>
                <w:sz w:val="25"/>
                <w:szCs w:val="25"/>
              </w:rPr>
            </w:pP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1. CÁC HỌC PHẦN BỔ SUNG</w:t>
            </w: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I.1. Bắt buộc</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PHY6151</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học phi tuyế</w:t>
            </w:r>
            <w:r>
              <w:rPr>
                <w:sz w:val="25"/>
                <w:szCs w:val="25"/>
                <w:lang w:val="vi-VN"/>
              </w:rPr>
              <w:t xml:space="preserve">n </w:t>
            </w:r>
          </w:p>
          <w:p w:rsidR="00F73026" w:rsidRDefault="00F73026">
            <w:pPr>
              <w:spacing w:line="288" w:lineRule="auto"/>
              <w:rPr>
                <w:sz w:val="25"/>
                <w:szCs w:val="25"/>
              </w:rPr>
            </w:pPr>
            <w:r>
              <w:rPr>
                <w:i/>
                <w:sz w:val="25"/>
                <w:szCs w:val="25"/>
              </w:rPr>
              <w:t>Nonlinear optics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PHY6152</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val="de-DE" w:bidi="he-IL"/>
              </w:rPr>
              <w:t xml:space="preserve">Vật lý laser </w:t>
            </w:r>
            <w:r>
              <w:rPr>
                <w:sz w:val="25"/>
                <w:szCs w:val="25"/>
                <w:lang w:val="vi-VN" w:bidi="he-IL"/>
              </w:rPr>
              <w:t>nâng cao</w:t>
            </w:r>
          </w:p>
          <w:p w:rsidR="00F73026" w:rsidRDefault="00F73026">
            <w:pPr>
              <w:spacing w:line="288" w:lineRule="auto"/>
              <w:rPr>
                <w:sz w:val="25"/>
                <w:szCs w:val="25"/>
              </w:rPr>
            </w:pPr>
            <w:r>
              <w:rPr>
                <w:i/>
                <w:sz w:val="25"/>
                <w:szCs w:val="25"/>
                <w:lang w:val="vi-VN" w:bidi="he-IL"/>
              </w:rPr>
              <w:t xml:space="preserve">Advanced </w:t>
            </w:r>
            <w:r>
              <w:rPr>
                <w:i/>
                <w:sz w:val="25"/>
                <w:szCs w:val="25"/>
                <w:lang w:bidi="he-IL"/>
              </w:rPr>
              <w:t>l</w:t>
            </w:r>
            <w:r>
              <w:rPr>
                <w:i/>
                <w:sz w:val="25"/>
                <w:szCs w:val="25"/>
                <w:lang w:val="de-DE" w:bidi="he-IL"/>
              </w:rPr>
              <w:t xml:space="preserve">aser physics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PHY6153</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Quang học vật liệu </w:t>
            </w:r>
          </w:p>
          <w:p w:rsidR="00F73026" w:rsidRDefault="00F73026">
            <w:pPr>
              <w:spacing w:line="288" w:lineRule="auto"/>
              <w:rPr>
                <w:sz w:val="25"/>
                <w:szCs w:val="25"/>
              </w:rPr>
            </w:pPr>
            <w:r>
              <w:rPr>
                <w:i/>
                <w:sz w:val="25"/>
                <w:szCs w:val="25"/>
              </w:rPr>
              <w:t xml:space="preserve">Material optics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I.2. Tự chọn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9/18</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PHY6155</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phổ học nguyên tử nâng cao</w:t>
            </w:r>
          </w:p>
          <w:p w:rsidR="00F73026" w:rsidRDefault="00F73026">
            <w:pPr>
              <w:spacing w:line="288" w:lineRule="auto"/>
              <w:rPr>
                <w:sz w:val="25"/>
                <w:szCs w:val="25"/>
              </w:rPr>
            </w:pPr>
            <w:r>
              <w:rPr>
                <w:i/>
                <w:sz w:val="25"/>
                <w:szCs w:val="25"/>
              </w:rPr>
              <w:t>Advanced atomic spectroscopy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PHY6156</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phổ học phân tử nâng cao</w:t>
            </w:r>
          </w:p>
          <w:p w:rsidR="00F73026" w:rsidRDefault="00F73026">
            <w:pPr>
              <w:spacing w:line="288" w:lineRule="auto"/>
              <w:rPr>
                <w:sz w:val="25"/>
                <w:szCs w:val="25"/>
              </w:rPr>
            </w:pPr>
            <w:r>
              <w:rPr>
                <w:i/>
                <w:sz w:val="25"/>
                <w:szCs w:val="25"/>
              </w:rPr>
              <w:t xml:space="preserve">Advanced molecular spectroscopy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b/>
                <w:bCs/>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PHY6157</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 xml:space="preserve">Thực tập chuyên ngành </w:t>
            </w:r>
          </w:p>
          <w:p w:rsidR="00F73026" w:rsidRDefault="00F73026">
            <w:pPr>
              <w:spacing w:line="288" w:lineRule="auto"/>
              <w:rPr>
                <w:sz w:val="25"/>
                <w:szCs w:val="25"/>
              </w:rPr>
            </w:pPr>
            <w:r>
              <w:rPr>
                <w:i/>
                <w:sz w:val="25"/>
                <w:szCs w:val="25"/>
              </w:rPr>
              <w:t xml:space="preserve">Speciality practice </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b/>
                <w:bCs/>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PHY6158</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bidi="he-IL"/>
              </w:rPr>
              <w:t>Kỹ thuật laser</w:t>
            </w:r>
          </w:p>
          <w:p w:rsidR="00F73026" w:rsidRDefault="00F73026">
            <w:pPr>
              <w:spacing w:line="288" w:lineRule="auto"/>
              <w:rPr>
                <w:sz w:val="25"/>
                <w:szCs w:val="25"/>
              </w:rPr>
            </w:pPr>
            <w:r>
              <w:rPr>
                <w:i/>
                <w:sz w:val="25"/>
                <w:szCs w:val="25"/>
                <w:lang w:bidi="he-IL"/>
              </w:rPr>
              <w:t>Laser engineering</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b/>
                <w:bCs/>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PHY6154</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lang w:bidi="he-IL"/>
              </w:rPr>
              <w:t>Quang học hiện đại</w:t>
            </w:r>
          </w:p>
          <w:p w:rsidR="00F73026" w:rsidRDefault="00F73026">
            <w:pPr>
              <w:spacing w:line="288" w:lineRule="auto"/>
              <w:rPr>
                <w:sz w:val="25"/>
                <w:szCs w:val="25"/>
              </w:rPr>
            </w:pPr>
            <w:r>
              <w:rPr>
                <w:i/>
                <w:sz w:val="25"/>
                <w:szCs w:val="25"/>
                <w:lang w:bidi="he-IL"/>
              </w:rPr>
              <w:t>Modern Optics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b/>
                <w:bCs/>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9</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PHY6060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sz w:val="25"/>
                <w:szCs w:val="25"/>
              </w:rPr>
              <w:t>Quang phát quang</w:t>
            </w:r>
          </w:p>
          <w:p w:rsidR="00F73026" w:rsidRDefault="00F73026">
            <w:pPr>
              <w:spacing w:line="288" w:lineRule="auto"/>
              <w:rPr>
                <w:sz w:val="25"/>
                <w:szCs w:val="25"/>
              </w:rPr>
            </w:pPr>
            <w:r>
              <w:rPr>
                <w:i/>
                <w:sz w:val="25"/>
                <w:szCs w:val="25"/>
              </w:rPr>
              <w:t>Photoluminescence</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40</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widowControl w:val="0"/>
              <w:snapToGrid w:val="0"/>
              <w:spacing w:line="288" w:lineRule="auto"/>
              <w:jc w:val="center"/>
              <w:rPr>
                <w:b/>
                <w:bCs/>
                <w:sz w:val="25"/>
                <w:szCs w:val="25"/>
              </w:rPr>
            </w:pP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2. CÁC HỌC PHẦN, CHUYÊN ĐỀ NCS VÀ TIỂU LUẬN TỔNG QUAN</w:t>
            </w: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sz w:val="25"/>
                <w:szCs w:val="25"/>
              </w:rPr>
              <w:t>I. Các học phần NCS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lastRenderedPageBreak/>
              <w:t>I.1. Bắt buộc</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rPr>
          <w:trHeight w:val="487"/>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10</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PHY8151</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phi tuyến nâng cao</w:t>
            </w:r>
          </w:p>
          <w:p w:rsidR="00F73026" w:rsidRDefault="00F73026">
            <w:pPr>
              <w:widowControl w:val="0"/>
              <w:spacing w:line="288" w:lineRule="auto"/>
              <w:rPr>
                <w:sz w:val="25"/>
                <w:szCs w:val="25"/>
              </w:rPr>
            </w:pPr>
            <w:r>
              <w:rPr>
                <w:i/>
                <w:sz w:val="25"/>
                <w:szCs w:val="25"/>
              </w:rPr>
              <w:t>Advanced n</w:t>
            </w:r>
            <w:r>
              <w:rPr>
                <w:i/>
                <w:sz w:val="25"/>
                <w:szCs w:val="25"/>
                <w:lang w:val="vi-VN"/>
              </w:rPr>
              <w:t>onlinear optics</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487"/>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11</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PHY8152</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vật liệu II</w:t>
            </w:r>
          </w:p>
          <w:p w:rsidR="00F73026" w:rsidRDefault="00F73026">
            <w:pPr>
              <w:widowControl w:val="0"/>
              <w:spacing w:line="288" w:lineRule="auto"/>
              <w:rPr>
                <w:sz w:val="25"/>
                <w:szCs w:val="25"/>
              </w:rPr>
            </w:pPr>
            <w:r>
              <w:rPr>
                <w:i/>
                <w:sz w:val="25"/>
                <w:szCs w:val="25"/>
              </w:rPr>
              <w:t>Material optics</w:t>
            </w:r>
            <w:r>
              <w:rPr>
                <w:i/>
                <w:sz w:val="25"/>
                <w:szCs w:val="25"/>
                <w:lang w:val="vi-VN"/>
              </w:rPr>
              <w:t xml:space="preserve"> II</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I.2. Tự chọn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3/9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PHY8153</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Laser xung cực ngắn</w:t>
            </w:r>
          </w:p>
          <w:p w:rsidR="00F73026" w:rsidRDefault="00F73026">
            <w:pPr>
              <w:widowControl w:val="0"/>
              <w:spacing w:line="288" w:lineRule="auto"/>
              <w:rPr>
                <w:sz w:val="25"/>
                <w:szCs w:val="25"/>
              </w:rPr>
            </w:pPr>
            <w:r>
              <w:rPr>
                <w:i/>
                <w:sz w:val="25"/>
                <w:szCs w:val="25"/>
                <w:lang w:val="vi-VN"/>
              </w:rPr>
              <w:t xml:space="preserve">Laser for </w:t>
            </w:r>
            <w:r>
              <w:rPr>
                <w:i/>
                <w:sz w:val="25"/>
                <w:szCs w:val="25"/>
              </w:rPr>
              <w:t>u</w:t>
            </w:r>
            <w:r>
              <w:rPr>
                <w:i/>
                <w:sz w:val="25"/>
                <w:szCs w:val="25"/>
                <w:lang w:val="vi-VN"/>
              </w:rPr>
              <w:t xml:space="preserve">ltrashort light </w:t>
            </w:r>
            <w:r>
              <w:rPr>
                <w:i/>
                <w:sz w:val="25"/>
                <w:szCs w:val="25"/>
              </w:rPr>
              <w:t>p</w:t>
            </w:r>
            <w:r>
              <w:rPr>
                <w:i/>
                <w:sz w:val="25"/>
                <w:szCs w:val="25"/>
                <w:lang w:val="vi-VN"/>
              </w:rPr>
              <w:t>ulses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PHY8154</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lang w:val="fr-FR"/>
              </w:rPr>
              <w:t>Thông tin soliton quang học</w:t>
            </w:r>
          </w:p>
          <w:p w:rsidR="00F73026" w:rsidRDefault="00F73026">
            <w:pPr>
              <w:widowControl w:val="0"/>
              <w:spacing w:line="288" w:lineRule="auto"/>
              <w:rPr>
                <w:sz w:val="25"/>
                <w:szCs w:val="25"/>
              </w:rPr>
            </w:pPr>
            <w:r>
              <w:rPr>
                <w:i/>
                <w:sz w:val="25"/>
                <w:szCs w:val="25"/>
                <w:lang w:val="vi-VN"/>
              </w:rPr>
              <w:t xml:space="preserve">Optical </w:t>
            </w:r>
            <w:r>
              <w:rPr>
                <w:i/>
                <w:sz w:val="25"/>
                <w:szCs w:val="25"/>
              </w:rPr>
              <w:t>s</w:t>
            </w:r>
            <w:r>
              <w:rPr>
                <w:i/>
                <w:sz w:val="25"/>
                <w:szCs w:val="25"/>
                <w:lang w:val="vi-VN"/>
              </w:rPr>
              <w:t xml:space="preserve">oliton </w:t>
            </w:r>
            <w:r>
              <w:rPr>
                <w:i/>
                <w:sz w:val="25"/>
                <w:szCs w:val="25"/>
              </w:rPr>
              <w:t>c</w:t>
            </w:r>
            <w:r>
              <w:rPr>
                <w:i/>
                <w:sz w:val="25"/>
                <w:szCs w:val="25"/>
                <w:lang w:val="vi-VN"/>
              </w:rPr>
              <w:t>ommunication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PHY8155</w:t>
            </w:r>
          </w:p>
        </w:tc>
        <w:tc>
          <w:tcPr>
            <w:tcW w:w="33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Microlaser</w:t>
            </w:r>
          </w:p>
          <w:p w:rsidR="00F73026" w:rsidRDefault="00F73026">
            <w:pPr>
              <w:widowControl w:val="0"/>
              <w:spacing w:line="288" w:lineRule="auto"/>
              <w:rPr>
                <w:sz w:val="25"/>
                <w:szCs w:val="25"/>
              </w:rPr>
            </w:pPr>
            <w:r>
              <w:rPr>
                <w:i/>
                <w:sz w:val="25"/>
                <w:szCs w:val="25"/>
              </w:rPr>
              <w:t>Microlaser</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 Chuyên đề NCS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467"/>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PHY8156</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1</w:t>
            </w:r>
          </w:p>
          <w:p w:rsidR="00F73026" w:rsidRDefault="00F73026">
            <w:pPr>
              <w:spacing w:line="288" w:lineRule="auto"/>
              <w:rPr>
                <w:sz w:val="25"/>
                <w:szCs w:val="27"/>
              </w:rPr>
            </w:pPr>
            <w:r>
              <w:rPr>
                <w:i/>
                <w:iCs/>
                <w:sz w:val="25"/>
                <w:szCs w:val="25"/>
                <w:shd w:val="clear" w:color="auto" w:fill="FFFFFF"/>
              </w:rPr>
              <w:t>Special Topics 1</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rPr>
          <w:trHeight w:val="494"/>
        </w:trPr>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PHY8157</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2</w:t>
            </w:r>
          </w:p>
          <w:p w:rsidR="00F73026" w:rsidRDefault="00F73026">
            <w:pPr>
              <w:spacing w:line="288" w:lineRule="auto"/>
              <w:rPr>
                <w:sz w:val="25"/>
                <w:szCs w:val="27"/>
              </w:rPr>
            </w:pPr>
            <w:r>
              <w:rPr>
                <w:i/>
                <w:iCs/>
                <w:sz w:val="25"/>
                <w:szCs w:val="25"/>
                <w:shd w:val="clear" w:color="auto" w:fill="FFFFFF"/>
              </w:rPr>
              <w:t>Special Topics 2</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PHY8158</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3</w:t>
            </w:r>
          </w:p>
          <w:p w:rsidR="00F73026" w:rsidRDefault="00F73026">
            <w:pPr>
              <w:spacing w:line="288" w:lineRule="auto"/>
              <w:rPr>
                <w:sz w:val="25"/>
                <w:szCs w:val="27"/>
              </w:rPr>
            </w:pPr>
            <w:r>
              <w:rPr>
                <w:i/>
                <w:iCs/>
                <w:sz w:val="25"/>
                <w:szCs w:val="25"/>
                <w:shd w:val="clear" w:color="auto" w:fill="FFFFFF"/>
              </w:rPr>
              <w:t>Special Topics 3</w:t>
            </w:r>
          </w:p>
        </w:tc>
        <w:tc>
          <w:tcPr>
            <w:tcW w:w="81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III. Tiểu luận tổng quan</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2</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18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PHY8160</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Tiểu luận tổng quan</w:t>
            </w:r>
          </w:p>
          <w:p w:rsidR="00F73026" w:rsidRDefault="00F73026">
            <w:pPr>
              <w:widowControl w:val="0"/>
              <w:spacing w:line="288" w:lineRule="auto"/>
              <w:rPr>
                <w:sz w:val="25"/>
                <w:szCs w:val="25"/>
              </w:rPr>
            </w:pPr>
            <w:r>
              <w:rPr>
                <w:i/>
                <w:iCs/>
                <w:sz w:val="25"/>
                <w:szCs w:val="25"/>
                <w:shd w:val="clear" w:color="auto" w:fill="FFFFFF"/>
              </w:rPr>
              <w:t>Overview Essay</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630" w:type="dxa"/>
            <w:tcBorders>
              <w:top w:val="single" w:sz="4" w:space="0" w:color="000000"/>
              <w:left w:val="single" w:sz="4" w:space="0" w:color="000000"/>
              <w:bottom w:val="single" w:sz="4" w:space="0" w:color="000000"/>
              <w:right w:val="nil"/>
            </w:tcBorders>
            <w:vAlign w:val="center"/>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bCs/>
                <w:sz w:val="25"/>
                <w:szCs w:val="25"/>
              </w:rPr>
            </w:pP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3. NGHIÊN CỨU KHOA HỌC</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napToGrid w:val="0"/>
              <w:spacing w:line="288" w:lineRule="auto"/>
              <w:jc w:val="center"/>
              <w:rPr>
                <w:bCs/>
                <w:sz w:val="25"/>
                <w:szCs w:val="25"/>
              </w:rPr>
            </w:pPr>
            <w:r>
              <w:rPr>
                <w:bCs/>
                <w:sz w:val="25"/>
                <w:szCs w:val="25"/>
              </w:rPr>
              <w:t>19</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jc w:val="both"/>
              <w:rPr>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4. THAM GIA SINH HOẠT CHUYÊN MÔN, CÔNG TÁC TRỢ GIẢNG VÀ HỖ TRỢ ĐÀO TẠO</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napToGrid w:val="0"/>
              <w:spacing w:line="288" w:lineRule="auto"/>
              <w:jc w:val="center"/>
              <w:rPr>
                <w:bCs/>
                <w:sz w:val="25"/>
                <w:szCs w:val="25"/>
              </w:rPr>
            </w:pPr>
            <w:r>
              <w:rPr>
                <w:bCs/>
                <w:sz w:val="25"/>
                <w:szCs w:val="25"/>
              </w:rPr>
              <w:t>20</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do đơn vị chuyên môn tổ chức trong từng năm học. </w:t>
            </w:r>
          </w:p>
          <w:p w:rsidR="00F73026" w:rsidRDefault="00F73026">
            <w:pPr>
              <w:spacing w:line="288" w:lineRule="auto"/>
              <w:jc w:val="both"/>
              <w:rPr>
                <w:sz w:val="25"/>
                <w:szCs w:val="25"/>
              </w:rPr>
            </w:pPr>
            <w:r>
              <w:rPr>
                <w:sz w:val="25"/>
                <w:szCs w:val="25"/>
              </w:rPr>
              <w:t>NCS phải tham gia đầy đủ các seminar khoa học hoặc các hội nghị, hội thảo do đơn vị chuyên môn tổ chức, quy định.</w:t>
            </w: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5. LUẬN ÁN TIẾN SĨ</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1"/>
              </w:numPr>
              <w:spacing w:line="288" w:lineRule="auto"/>
              <w:jc w:val="center"/>
              <w:rPr>
                <w:sz w:val="25"/>
                <w:szCs w:val="25"/>
              </w:rPr>
            </w:pPr>
            <w:r>
              <w:rPr>
                <w:sz w:val="25"/>
                <w:szCs w:val="25"/>
              </w:rPr>
              <w:t>20</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PHY8889</w:t>
            </w:r>
          </w:p>
        </w:tc>
        <w:tc>
          <w:tcPr>
            <w:tcW w:w="333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bCs/>
                <w:iCs/>
                <w:sz w:val="25"/>
                <w:szCs w:val="25"/>
              </w:rPr>
              <w:t>Luận án tiến sĩ</w:t>
            </w:r>
          </w:p>
          <w:p w:rsidR="00F73026" w:rsidRDefault="00F73026">
            <w:pPr>
              <w:widowControl w:val="0"/>
              <w:spacing w:line="288" w:lineRule="auto"/>
              <w:rPr>
                <w:i/>
                <w:sz w:val="25"/>
                <w:szCs w:val="25"/>
              </w:rPr>
            </w:pPr>
            <w:r>
              <w:rPr>
                <w:bCs/>
                <w:i/>
                <w:iCs/>
                <w:sz w:val="25"/>
                <w:szCs w:val="25"/>
              </w:rPr>
              <w:t>PhD thesis</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i/>
                <w:sz w:val="25"/>
                <w:szCs w:val="25"/>
              </w:rPr>
            </w:pPr>
            <w:r>
              <w:rPr>
                <w:b/>
                <w:i/>
                <w:sz w:val="25"/>
                <w:szCs w:val="25"/>
              </w:rPr>
              <w:t>80</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13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jc w:val="center"/>
              <w:rPr>
                <w:sz w:val="25"/>
                <w:szCs w:val="25"/>
              </w:rPr>
            </w:pPr>
            <w:r>
              <w:rPr>
                <w:b/>
                <w:bCs/>
                <w:i/>
                <w:iCs/>
                <w:sz w:val="25"/>
                <w:szCs w:val="25"/>
              </w:rPr>
              <w:t>Cộng:</w:t>
            </w:r>
          </w:p>
        </w:tc>
        <w:tc>
          <w:tcPr>
            <w:tcW w:w="81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sz w:val="25"/>
                <w:szCs w:val="25"/>
              </w:rPr>
            </w:pPr>
            <w:r>
              <w:rPr>
                <w:b/>
                <w:bCs/>
                <w:iCs/>
                <w:sz w:val="25"/>
                <w:szCs w:val="25"/>
              </w:rPr>
              <w:t>115</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i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bl>
    <w:p w:rsidR="00F73026" w:rsidRDefault="00F73026" w:rsidP="00F73026">
      <w:pPr>
        <w:keepNext/>
        <w:spacing w:before="120" w:line="312" w:lineRule="auto"/>
        <w:jc w:val="both"/>
        <w:outlineLvl w:val="2"/>
        <w:rPr>
          <w:rFonts w:eastAsia="Times New Roman"/>
          <w:b/>
          <w:bCs/>
          <w:i/>
          <w:iCs/>
          <w:sz w:val="27"/>
          <w:szCs w:val="27"/>
        </w:rPr>
      </w:pPr>
      <w:bookmarkStart w:id="20" w:name="_Toc519156193"/>
      <w:r>
        <w:rPr>
          <w:rFonts w:eastAsia="Times New Roman"/>
          <w:b/>
          <w:i/>
          <w:iCs/>
          <w:sz w:val="27"/>
          <w:szCs w:val="27"/>
        </w:rPr>
        <w:lastRenderedPageBreak/>
        <w:t>2.3. Khung chương trình dành cho NCS có bằng thạc sĩ chuyên ngành đúng hoặc phù hợp</w:t>
      </w:r>
      <w:bookmarkEnd w:id="20"/>
    </w:p>
    <w:tbl>
      <w:tblPr>
        <w:tblW w:w="9360" w:type="dxa"/>
        <w:tblInd w:w="18" w:type="dxa"/>
        <w:tblLayout w:type="fixed"/>
        <w:tblLook w:val="04A0"/>
      </w:tblPr>
      <w:tblGrid>
        <w:gridCol w:w="540"/>
        <w:gridCol w:w="1260"/>
        <w:gridCol w:w="3420"/>
        <w:gridCol w:w="720"/>
        <w:gridCol w:w="720"/>
        <w:gridCol w:w="720"/>
        <w:gridCol w:w="630"/>
        <w:gridCol w:w="1350"/>
      </w:tblGrid>
      <w:tr w:rsidR="00F73026" w:rsidTr="00F73026">
        <w:trPr>
          <w:cantSplit/>
          <w:trHeight w:val="310"/>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left="-108" w:right="-57"/>
              <w:jc w:val="center"/>
              <w:rPr>
                <w:sz w:val="25"/>
                <w:szCs w:val="25"/>
              </w:rPr>
            </w:pPr>
            <w:r>
              <w:rPr>
                <w:b/>
                <w:sz w:val="25"/>
                <w:szCs w:val="25"/>
              </w:rPr>
              <w:t>STT</w:t>
            </w:r>
          </w:p>
        </w:tc>
        <w:tc>
          <w:tcPr>
            <w:tcW w:w="126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left="-57" w:right="-57"/>
              <w:jc w:val="center"/>
              <w:rPr>
                <w:b/>
                <w:sz w:val="25"/>
                <w:szCs w:val="25"/>
              </w:rPr>
            </w:pPr>
            <w:r>
              <w:rPr>
                <w:b/>
                <w:sz w:val="25"/>
                <w:szCs w:val="25"/>
              </w:rPr>
              <w:t>Mã</w:t>
            </w:r>
          </w:p>
          <w:p w:rsidR="00F73026" w:rsidRDefault="00F73026">
            <w:pPr>
              <w:spacing w:line="288" w:lineRule="auto"/>
              <w:ind w:left="-57" w:right="-57"/>
              <w:jc w:val="center"/>
              <w:rPr>
                <w:sz w:val="25"/>
                <w:szCs w:val="25"/>
              </w:rPr>
            </w:pPr>
            <w:r>
              <w:rPr>
                <w:b/>
                <w:sz w:val="25"/>
                <w:szCs w:val="25"/>
              </w:rPr>
              <w:t xml:space="preserve"> học phần</w:t>
            </w:r>
          </w:p>
        </w:tc>
        <w:tc>
          <w:tcPr>
            <w:tcW w:w="342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Tên học phần</w:t>
            </w:r>
          </w:p>
          <w:p w:rsidR="00F73026" w:rsidRDefault="00F73026">
            <w:pPr>
              <w:tabs>
                <w:tab w:val="left" w:pos="360"/>
                <w:tab w:val="left" w:pos="1080"/>
                <w:tab w:val="right" w:pos="7380"/>
              </w:tabs>
              <w:spacing w:line="288" w:lineRule="auto"/>
              <w:jc w:val="center"/>
              <w:rPr>
                <w:sz w:val="25"/>
                <w:szCs w:val="25"/>
              </w:rPr>
            </w:pPr>
            <w:r>
              <w:rPr>
                <w:i/>
                <w:sz w:val="25"/>
                <w:szCs w:val="25"/>
              </w:rPr>
              <w:t xml:space="preserve">(ghi bằng tiếng Việt và </w:t>
            </w:r>
          </w:p>
          <w:p w:rsidR="00F73026" w:rsidRDefault="00F73026">
            <w:pPr>
              <w:spacing w:line="288" w:lineRule="auto"/>
              <w:jc w:val="center"/>
              <w:rPr>
                <w:sz w:val="25"/>
                <w:szCs w:val="25"/>
              </w:rPr>
            </w:pPr>
            <w:r>
              <w:rPr>
                <w:i/>
                <w:sz w:val="25"/>
                <w:szCs w:val="25"/>
              </w:rPr>
              <w:t>tiếng Anh)</w:t>
            </w:r>
          </w:p>
        </w:tc>
        <w:tc>
          <w:tcPr>
            <w:tcW w:w="720" w:type="dxa"/>
            <w:vMerge w:val="restart"/>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tín chỉ</w:t>
            </w:r>
          </w:p>
        </w:tc>
        <w:tc>
          <w:tcPr>
            <w:tcW w:w="207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sz w:val="25"/>
                <w:szCs w:val="25"/>
              </w:rPr>
              <w:t>Số giờ tín chỉ</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ind w:left="-113" w:right="-113"/>
              <w:jc w:val="center"/>
              <w:rPr>
                <w:b/>
                <w:sz w:val="25"/>
                <w:szCs w:val="25"/>
              </w:rPr>
            </w:pPr>
            <w:r>
              <w:rPr>
                <w:b/>
                <w:sz w:val="25"/>
                <w:szCs w:val="25"/>
              </w:rPr>
              <w:t xml:space="preserve">Mã </w:t>
            </w:r>
          </w:p>
          <w:p w:rsidR="00F73026" w:rsidRDefault="00F73026">
            <w:pPr>
              <w:spacing w:line="288" w:lineRule="auto"/>
              <w:ind w:left="-113" w:right="-113"/>
              <w:jc w:val="center"/>
              <w:rPr>
                <w:sz w:val="25"/>
                <w:szCs w:val="25"/>
              </w:rPr>
            </w:pPr>
            <w:r>
              <w:rPr>
                <w:b/>
                <w:sz w:val="25"/>
                <w:szCs w:val="25"/>
              </w:rPr>
              <w:t>học phần tiên quyết</w:t>
            </w:r>
          </w:p>
        </w:tc>
      </w:tr>
      <w:tr w:rsidR="00F73026" w:rsidTr="00F73026">
        <w:trPr>
          <w:cantSplit/>
          <w:trHeight w:val="301"/>
          <w:tblHeader/>
        </w:trPr>
        <w:tc>
          <w:tcPr>
            <w:tcW w:w="93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12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56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20" w:type="dxa"/>
            <w:vMerge/>
            <w:tcBorders>
              <w:top w:val="single" w:sz="4" w:space="0" w:color="000000"/>
              <w:left w:val="single" w:sz="4" w:space="0" w:color="000000"/>
              <w:bottom w:val="single" w:sz="4" w:space="0" w:color="000000"/>
              <w:right w:val="nil"/>
            </w:tcBorders>
            <w:vAlign w:val="center"/>
            <w:hideMark/>
          </w:tcPr>
          <w:p w:rsidR="00F73026" w:rsidRDefault="00F73026">
            <w:pPr>
              <w:suppressAutoHyphens w:val="0"/>
              <w:rPr>
                <w:sz w:val="25"/>
                <w:szCs w:val="25"/>
              </w:rPr>
            </w:pP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left="-108"/>
              <w:jc w:val="center"/>
            </w:pPr>
            <w:r>
              <w:rPr>
                <w:i/>
                <w:sz w:val="22"/>
                <w:szCs w:val="22"/>
              </w:rPr>
              <w:t>Lí thuyết</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Thực hành</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pPr>
            <w:r>
              <w:rPr>
                <w:i/>
                <w:sz w:val="22"/>
                <w:szCs w:val="22"/>
              </w:rPr>
              <w:t>Tự học</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F73026" w:rsidRDefault="00F73026">
            <w:pPr>
              <w:suppressAutoHyphens w:val="0"/>
              <w:rPr>
                <w:sz w:val="25"/>
                <w:szCs w:val="25"/>
              </w:rPr>
            </w:pP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1. CÁC HỌC PHẦN, CHUYÊN ĐỀ NCS VÀ TIỂU LUẬN TỔNG QUAN</w:t>
            </w: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sz w:val="25"/>
                <w:szCs w:val="25"/>
              </w:rPr>
              <w:t>I. Các học phần NCS</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rPr>
                <w:sz w:val="25"/>
                <w:szCs w:val="25"/>
              </w:rPr>
            </w:pPr>
            <w:r>
              <w:rPr>
                <w:b/>
                <w:bCs/>
                <w:i/>
                <w:sz w:val="25"/>
                <w:szCs w:val="25"/>
              </w:rPr>
              <w:t>I.1. Bắt buộc</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b/>
                <w:sz w:val="25"/>
                <w:szCs w:val="25"/>
              </w:rPr>
            </w:pPr>
            <w:r>
              <w:rPr>
                <w:b/>
                <w:sz w:val="25"/>
                <w:szCs w:val="25"/>
              </w:rPr>
              <w:t>1</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PHY8151</w:t>
            </w:r>
          </w:p>
        </w:tc>
        <w:tc>
          <w:tcPr>
            <w:tcW w:w="34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phi tuyến nâng cao</w:t>
            </w:r>
          </w:p>
          <w:p w:rsidR="00F73026" w:rsidRDefault="00F73026">
            <w:pPr>
              <w:widowControl w:val="0"/>
              <w:spacing w:line="288" w:lineRule="auto"/>
              <w:rPr>
                <w:sz w:val="25"/>
                <w:szCs w:val="25"/>
              </w:rPr>
            </w:pPr>
            <w:r>
              <w:rPr>
                <w:i/>
                <w:sz w:val="25"/>
                <w:szCs w:val="25"/>
              </w:rPr>
              <w:t>Advanced n</w:t>
            </w:r>
            <w:r>
              <w:rPr>
                <w:i/>
                <w:sz w:val="25"/>
                <w:szCs w:val="25"/>
                <w:lang w:val="vi-VN"/>
              </w:rPr>
              <w:t>onlinear optics</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10</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35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PHY8152</w:t>
            </w:r>
          </w:p>
        </w:tc>
        <w:tc>
          <w:tcPr>
            <w:tcW w:w="34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Quang học vật liệu II</w:t>
            </w:r>
          </w:p>
          <w:p w:rsidR="00F73026" w:rsidRDefault="00F73026">
            <w:pPr>
              <w:widowControl w:val="0"/>
              <w:spacing w:line="288" w:lineRule="auto"/>
              <w:rPr>
                <w:sz w:val="25"/>
                <w:szCs w:val="25"/>
              </w:rPr>
            </w:pPr>
            <w:r>
              <w:rPr>
                <w:i/>
                <w:sz w:val="25"/>
                <w:szCs w:val="25"/>
              </w:rPr>
              <w:t>Material optics</w:t>
            </w:r>
            <w:r>
              <w:rPr>
                <w:i/>
                <w:sz w:val="25"/>
                <w:szCs w:val="25"/>
                <w:lang w:val="vi-VN"/>
              </w:rPr>
              <w:t xml:space="preserve"> II</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10</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35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i/>
                <w:sz w:val="25"/>
                <w:szCs w:val="25"/>
              </w:rPr>
              <w:t>I.2. Tự chọn</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
                <w:sz w:val="25"/>
                <w:szCs w:val="25"/>
              </w:rPr>
              <w:t>3/9</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i/>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3</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PHY8153</w:t>
            </w:r>
          </w:p>
        </w:tc>
        <w:tc>
          <w:tcPr>
            <w:tcW w:w="34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Laser xung cực ngắn</w:t>
            </w:r>
          </w:p>
          <w:p w:rsidR="00F73026" w:rsidRDefault="00F73026">
            <w:pPr>
              <w:widowControl w:val="0"/>
              <w:spacing w:line="288" w:lineRule="auto"/>
              <w:rPr>
                <w:sz w:val="25"/>
                <w:szCs w:val="25"/>
              </w:rPr>
            </w:pPr>
            <w:r>
              <w:rPr>
                <w:i/>
                <w:sz w:val="25"/>
                <w:szCs w:val="25"/>
                <w:lang w:val="vi-VN"/>
              </w:rPr>
              <w:t xml:space="preserve">Laser for </w:t>
            </w:r>
            <w:r>
              <w:rPr>
                <w:i/>
                <w:sz w:val="25"/>
                <w:szCs w:val="25"/>
              </w:rPr>
              <w:t>u</w:t>
            </w:r>
            <w:r>
              <w:rPr>
                <w:i/>
                <w:sz w:val="25"/>
                <w:szCs w:val="25"/>
                <w:lang w:val="vi-VN"/>
              </w:rPr>
              <w:t xml:space="preserve">ltrashort light </w:t>
            </w:r>
            <w:r>
              <w:rPr>
                <w:i/>
                <w:sz w:val="25"/>
                <w:szCs w:val="25"/>
              </w:rPr>
              <w:t>p</w:t>
            </w:r>
            <w:r>
              <w:rPr>
                <w:i/>
                <w:sz w:val="25"/>
                <w:szCs w:val="25"/>
                <w:lang w:val="vi-VN"/>
              </w:rPr>
              <w:t>ulses</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4</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PHY8154</w:t>
            </w:r>
          </w:p>
        </w:tc>
        <w:tc>
          <w:tcPr>
            <w:tcW w:w="34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lang w:val="fr-FR"/>
              </w:rPr>
              <w:t>Thông tin soliton quang học</w:t>
            </w:r>
          </w:p>
          <w:p w:rsidR="00F73026" w:rsidRDefault="00F73026">
            <w:pPr>
              <w:widowControl w:val="0"/>
              <w:spacing w:line="288" w:lineRule="auto"/>
              <w:rPr>
                <w:sz w:val="25"/>
                <w:szCs w:val="25"/>
              </w:rPr>
            </w:pPr>
            <w:r>
              <w:rPr>
                <w:i/>
                <w:sz w:val="25"/>
                <w:szCs w:val="25"/>
                <w:lang w:val="vi-VN"/>
              </w:rPr>
              <w:t xml:space="preserve">Optical </w:t>
            </w:r>
            <w:r>
              <w:rPr>
                <w:i/>
                <w:sz w:val="25"/>
                <w:szCs w:val="25"/>
              </w:rPr>
              <w:t>s</w:t>
            </w:r>
            <w:r>
              <w:rPr>
                <w:i/>
                <w:sz w:val="25"/>
                <w:szCs w:val="25"/>
                <w:lang w:val="vi-VN"/>
              </w:rPr>
              <w:t xml:space="preserve">oliton </w:t>
            </w:r>
            <w:r>
              <w:rPr>
                <w:i/>
                <w:sz w:val="25"/>
                <w:szCs w:val="25"/>
              </w:rPr>
              <w:t>c</w:t>
            </w:r>
            <w:r>
              <w:rPr>
                <w:i/>
                <w:sz w:val="25"/>
                <w:szCs w:val="25"/>
                <w:lang w:val="vi-VN"/>
              </w:rPr>
              <w:t>ommunication</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35</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lang w:eastAsia="ja-JP"/>
              </w:rPr>
              <w:t>0</w:t>
            </w:r>
          </w:p>
        </w:tc>
        <w:tc>
          <w:tcPr>
            <w:tcW w:w="63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sz w:val="25"/>
                <w:szCs w:val="25"/>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b/>
                <w:sz w:val="25"/>
                <w:szCs w:val="25"/>
              </w:rPr>
            </w:pPr>
            <w:r>
              <w:rPr>
                <w:b/>
                <w:sz w:val="25"/>
                <w:szCs w:val="25"/>
              </w:rPr>
              <w:t>5</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PHY8155</w:t>
            </w:r>
          </w:p>
        </w:tc>
        <w:tc>
          <w:tcPr>
            <w:tcW w:w="34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rPr>
                <w:sz w:val="25"/>
                <w:szCs w:val="25"/>
              </w:rPr>
            </w:pPr>
            <w:r>
              <w:rPr>
                <w:sz w:val="25"/>
                <w:szCs w:val="25"/>
              </w:rPr>
              <w:t>Microlaser</w:t>
            </w:r>
          </w:p>
          <w:p w:rsidR="00F73026" w:rsidRDefault="00F73026">
            <w:pPr>
              <w:widowControl w:val="0"/>
              <w:spacing w:line="288" w:lineRule="auto"/>
              <w:rPr>
                <w:sz w:val="25"/>
                <w:szCs w:val="25"/>
              </w:rPr>
            </w:pPr>
            <w:r>
              <w:rPr>
                <w:i/>
                <w:sz w:val="25"/>
                <w:szCs w:val="25"/>
              </w:rPr>
              <w:t>Microlaser</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10</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napToGrid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35</w:t>
            </w: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 Chuyên đề NCS</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6</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6</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PHY8156</w:t>
            </w:r>
          </w:p>
        </w:tc>
        <w:tc>
          <w:tcPr>
            <w:tcW w:w="34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1</w:t>
            </w:r>
          </w:p>
          <w:p w:rsidR="00F73026" w:rsidRDefault="00F73026">
            <w:pPr>
              <w:spacing w:line="288" w:lineRule="auto"/>
              <w:rPr>
                <w:sz w:val="25"/>
                <w:szCs w:val="27"/>
              </w:rPr>
            </w:pPr>
            <w:r>
              <w:rPr>
                <w:i/>
                <w:iCs/>
                <w:sz w:val="25"/>
                <w:szCs w:val="25"/>
                <w:shd w:val="clear" w:color="auto" w:fill="FFFFFF"/>
              </w:rPr>
              <w:t>Special Topics 1</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7</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PHY8157</w:t>
            </w:r>
          </w:p>
        </w:tc>
        <w:tc>
          <w:tcPr>
            <w:tcW w:w="34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2</w:t>
            </w:r>
          </w:p>
          <w:p w:rsidR="00F73026" w:rsidRDefault="00F73026">
            <w:pPr>
              <w:spacing w:line="288" w:lineRule="auto"/>
              <w:rPr>
                <w:sz w:val="25"/>
                <w:szCs w:val="27"/>
              </w:rPr>
            </w:pPr>
            <w:r>
              <w:rPr>
                <w:i/>
                <w:iCs/>
                <w:sz w:val="25"/>
                <w:szCs w:val="25"/>
                <w:shd w:val="clear" w:color="auto" w:fill="FFFFFF"/>
              </w:rPr>
              <w:t>Special Topics 2</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8</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PHY8158</w:t>
            </w:r>
          </w:p>
        </w:tc>
        <w:tc>
          <w:tcPr>
            <w:tcW w:w="34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Chuyên đề 3</w:t>
            </w:r>
          </w:p>
          <w:p w:rsidR="00F73026" w:rsidRDefault="00F73026">
            <w:pPr>
              <w:spacing w:line="288" w:lineRule="auto"/>
              <w:rPr>
                <w:sz w:val="25"/>
                <w:szCs w:val="27"/>
              </w:rPr>
            </w:pPr>
            <w:r>
              <w:rPr>
                <w:i/>
                <w:iCs/>
                <w:sz w:val="25"/>
                <w:szCs w:val="25"/>
                <w:shd w:val="clear" w:color="auto" w:fill="FFFFFF"/>
              </w:rPr>
              <w:t>Special Topics 3</w:t>
            </w:r>
          </w:p>
        </w:tc>
        <w:tc>
          <w:tcPr>
            <w:tcW w:w="720" w:type="dxa"/>
            <w:tcBorders>
              <w:top w:val="single" w:sz="4" w:space="0" w:color="000000"/>
              <w:left w:val="single" w:sz="4" w:space="0" w:color="000000"/>
              <w:bottom w:val="single" w:sz="4" w:space="0" w:color="000000"/>
              <w:right w:val="nil"/>
            </w:tcBorders>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72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630" w:type="dxa"/>
            <w:tcBorders>
              <w:top w:val="single" w:sz="4" w:space="0" w:color="000000"/>
              <w:left w:val="single" w:sz="4" w:space="0" w:color="000000"/>
              <w:bottom w:val="single" w:sz="4" w:space="0" w:color="000000"/>
              <w:right w:val="nil"/>
            </w:tcBorders>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z w:val="25"/>
                <w:szCs w:val="25"/>
              </w:rPr>
            </w:pPr>
            <w:r>
              <w:rPr>
                <w:b/>
                <w:bCs/>
                <w:sz w:val="25"/>
                <w:szCs w:val="25"/>
              </w:rPr>
              <w:t>III. Tiểu luận tổng quan</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sz w:val="25"/>
                <w:szCs w:val="25"/>
              </w:rPr>
              <w:t>2</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t>9</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sz w:val="25"/>
                <w:szCs w:val="25"/>
              </w:rPr>
              <w:t>PHY8160</w:t>
            </w:r>
          </w:p>
        </w:tc>
        <w:tc>
          <w:tcPr>
            <w:tcW w:w="34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rPr>
                <w:snapToGrid w:val="0"/>
                <w:sz w:val="25"/>
                <w:szCs w:val="25"/>
              </w:rPr>
            </w:pPr>
            <w:r>
              <w:rPr>
                <w:snapToGrid w:val="0"/>
                <w:sz w:val="25"/>
                <w:szCs w:val="25"/>
              </w:rPr>
              <w:t>Tiểu luận tổng quan</w:t>
            </w:r>
          </w:p>
          <w:p w:rsidR="00F73026" w:rsidRDefault="00F73026">
            <w:pPr>
              <w:widowControl w:val="0"/>
              <w:spacing w:line="288" w:lineRule="auto"/>
              <w:rPr>
                <w:i/>
                <w:sz w:val="25"/>
                <w:szCs w:val="25"/>
              </w:rPr>
            </w:pPr>
            <w:r>
              <w:rPr>
                <w:i/>
                <w:iCs/>
                <w:sz w:val="25"/>
                <w:szCs w:val="25"/>
                <w:shd w:val="clear" w:color="auto" w:fill="FFFFFF"/>
              </w:rPr>
              <w:t>Overview Essay</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2</w:t>
            </w: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720" w:type="dxa"/>
            <w:tcBorders>
              <w:top w:val="single" w:sz="4" w:space="0" w:color="000000"/>
              <w:left w:val="single" w:sz="4" w:space="0" w:color="000000"/>
              <w:bottom w:val="single" w:sz="4" w:space="0" w:color="000000"/>
              <w:right w:val="nil"/>
            </w:tcBorders>
            <w:vAlign w:val="center"/>
          </w:tcPr>
          <w:p w:rsidR="00F73026" w:rsidRDefault="00F73026">
            <w:pPr>
              <w:widowControl w:val="0"/>
              <w:snapToGrid w:val="0"/>
              <w:spacing w:line="288" w:lineRule="auto"/>
              <w:jc w:val="center"/>
              <w:rPr>
                <w:bCs/>
                <w:sz w:val="25"/>
                <w:szCs w:val="25"/>
              </w:rPr>
            </w:pPr>
          </w:p>
        </w:tc>
        <w:tc>
          <w:tcPr>
            <w:tcW w:w="630" w:type="dxa"/>
            <w:tcBorders>
              <w:top w:val="single" w:sz="4" w:space="0" w:color="000000"/>
              <w:left w:val="single" w:sz="4" w:space="0" w:color="000000"/>
              <w:bottom w:val="single" w:sz="4" w:space="0" w:color="000000"/>
              <w:right w:val="nil"/>
            </w:tcBorders>
            <w:vAlign w:val="center"/>
          </w:tcPr>
          <w:p w:rsidR="00F73026" w:rsidRDefault="00F73026">
            <w:pPr>
              <w:widowControl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bCs/>
                <w:sz w:val="25"/>
                <w:szCs w:val="25"/>
              </w:rPr>
            </w:pP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2. NGHIÊN CỨU KHOA HỌC</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napToGrid w:val="0"/>
              <w:spacing w:line="288" w:lineRule="auto"/>
              <w:jc w:val="center"/>
              <w:rPr>
                <w:b/>
                <w:bCs/>
                <w:sz w:val="25"/>
                <w:szCs w:val="25"/>
              </w:rPr>
            </w:pPr>
            <w:r>
              <w:rPr>
                <w:b/>
                <w:bCs/>
                <w:sz w:val="25"/>
                <w:szCs w:val="25"/>
              </w:rPr>
              <w:t>10</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3. THAM GIA SINH HOẠT CHUYÊN MÔN, CÔNG TÁC TRỢ GIẢNG VÀ HỖ TRỢ ĐÀO TẠO</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napToGrid w:val="0"/>
              <w:spacing w:line="288" w:lineRule="auto"/>
              <w:jc w:val="center"/>
              <w:rPr>
                <w:b/>
                <w:bCs/>
                <w:sz w:val="25"/>
                <w:szCs w:val="25"/>
              </w:rPr>
            </w:pPr>
            <w:r>
              <w:rPr>
                <w:b/>
                <w:bCs/>
                <w:sz w:val="25"/>
                <w:szCs w:val="25"/>
              </w:rPr>
              <w:t>11</w:t>
            </w:r>
          </w:p>
        </w:tc>
        <w:tc>
          <w:tcPr>
            <w:tcW w:w="1260" w:type="dxa"/>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7560" w:type="dxa"/>
            <w:gridSpan w:val="6"/>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do đơn vị chuyên môn tổ chức trong từng năm học. </w:t>
            </w:r>
          </w:p>
          <w:p w:rsidR="00F73026" w:rsidRDefault="00F73026">
            <w:pPr>
              <w:spacing w:line="288" w:lineRule="auto"/>
              <w:rPr>
                <w:sz w:val="25"/>
                <w:szCs w:val="25"/>
              </w:rPr>
            </w:pPr>
            <w:r>
              <w:rPr>
                <w:sz w:val="25"/>
                <w:szCs w:val="25"/>
              </w:rPr>
              <w:t>NCS phải tham gia đầy đủ các seminar khoa học hoặc các hội nghị, hội thảo do đơn vị chuyên môn tổ chức, quy định.</w:t>
            </w:r>
          </w:p>
        </w:tc>
      </w:tr>
      <w:tr w:rsidR="00F73026" w:rsidTr="00F73026">
        <w:tc>
          <w:tcPr>
            <w:tcW w:w="9360" w:type="dxa"/>
            <w:gridSpan w:val="8"/>
            <w:tcBorders>
              <w:top w:val="single" w:sz="4" w:space="0" w:color="000000"/>
              <w:left w:val="single" w:sz="4" w:space="0" w:color="000000"/>
              <w:bottom w:val="single" w:sz="4" w:space="0" w:color="000000"/>
              <w:right w:val="single" w:sz="4" w:space="0" w:color="000000"/>
            </w:tcBorders>
            <w:vAlign w:val="center"/>
            <w:hideMark/>
          </w:tcPr>
          <w:p w:rsidR="00F73026" w:rsidRDefault="00F73026">
            <w:pPr>
              <w:spacing w:line="288" w:lineRule="auto"/>
              <w:rPr>
                <w:sz w:val="25"/>
                <w:szCs w:val="25"/>
              </w:rPr>
            </w:pPr>
            <w:r>
              <w:rPr>
                <w:b/>
                <w:bCs/>
                <w:sz w:val="25"/>
                <w:szCs w:val="25"/>
              </w:rPr>
              <w:t>PHẦN 4. LUẬN ÁN TIẾN SĨ</w:t>
            </w:r>
          </w:p>
        </w:tc>
      </w:tr>
      <w:tr w:rsidR="00F73026" w:rsidTr="00F73026">
        <w:tc>
          <w:tcPr>
            <w:tcW w:w="540" w:type="dxa"/>
            <w:tcBorders>
              <w:top w:val="single" w:sz="4" w:space="0" w:color="000000"/>
              <w:left w:val="single" w:sz="4" w:space="0" w:color="000000"/>
              <w:bottom w:val="single" w:sz="4" w:space="0" w:color="000000"/>
              <w:right w:val="nil"/>
            </w:tcBorders>
            <w:vAlign w:val="center"/>
            <w:hideMark/>
          </w:tcPr>
          <w:p w:rsidR="00F73026" w:rsidRDefault="00F73026" w:rsidP="00F73026">
            <w:pPr>
              <w:numPr>
                <w:ilvl w:val="0"/>
                <w:numId w:val="42"/>
              </w:numPr>
              <w:spacing w:line="288" w:lineRule="auto"/>
              <w:jc w:val="center"/>
              <w:rPr>
                <w:sz w:val="25"/>
                <w:szCs w:val="25"/>
              </w:rPr>
            </w:pPr>
            <w:r>
              <w:rPr>
                <w:sz w:val="25"/>
                <w:szCs w:val="25"/>
              </w:rPr>
              <w:lastRenderedPageBreak/>
              <w:t>12</w:t>
            </w:r>
          </w:p>
        </w:tc>
        <w:tc>
          <w:tcPr>
            <w:tcW w:w="126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jc w:val="center"/>
              <w:rPr>
                <w:sz w:val="25"/>
                <w:szCs w:val="25"/>
              </w:rPr>
            </w:pPr>
            <w:r>
              <w:rPr>
                <w:sz w:val="25"/>
                <w:szCs w:val="25"/>
              </w:rPr>
              <w:t>PHY8889</w:t>
            </w:r>
          </w:p>
        </w:tc>
        <w:tc>
          <w:tcPr>
            <w:tcW w:w="3420" w:type="dxa"/>
            <w:tcBorders>
              <w:top w:val="single" w:sz="4" w:space="0" w:color="000000"/>
              <w:left w:val="single" w:sz="4" w:space="0" w:color="000000"/>
              <w:bottom w:val="single" w:sz="4" w:space="0" w:color="000000"/>
              <w:right w:val="nil"/>
            </w:tcBorders>
            <w:vAlign w:val="center"/>
            <w:hideMark/>
          </w:tcPr>
          <w:p w:rsidR="00F73026" w:rsidRDefault="00F73026">
            <w:pPr>
              <w:widowControl w:val="0"/>
              <w:spacing w:line="288" w:lineRule="auto"/>
              <w:rPr>
                <w:sz w:val="25"/>
                <w:szCs w:val="25"/>
              </w:rPr>
            </w:pPr>
            <w:r>
              <w:rPr>
                <w:bCs/>
                <w:iCs/>
                <w:sz w:val="25"/>
                <w:szCs w:val="25"/>
              </w:rPr>
              <w:t>Luận án tiến sĩ</w:t>
            </w:r>
          </w:p>
          <w:p w:rsidR="00F73026" w:rsidRDefault="00F73026">
            <w:pPr>
              <w:widowControl w:val="0"/>
              <w:spacing w:line="288" w:lineRule="auto"/>
              <w:rPr>
                <w:i/>
                <w:sz w:val="25"/>
                <w:szCs w:val="25"/>
              </w:rPr>
            </w:pPr>
            <w:r>
              <w:rPr>
                <w:bCs/>
                <w:i/>
                <w:iCs/>
                <w:sz w:val="25"/>
                <w:szCs w:val="25"/>
              </w:rPr>
              <w:t>PhD thesis</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b/>
                <w:i/>
                <w:sz w:val="25"/>
                <w:szCs w:val="25"/>
              </w:rPr>
            </w:pPr>
            <w:r>
              <w:rPr>
                <w:b/>
                <w:i/>
                <w:sz w:val="25"/>
                <w:szCs w:val="25"/>
                <w:lang w:eastAsia="ja-JP"/>
              </w:rPr>
              <w:t>80</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r w:rsidR="00F73026" w:rsidTr="00F73026">
        <w:tc>
          <w:tcPr>
            <w:tcW w:w="5220" w:type="dxa"/>
            <w:gridSpan w:val="3"/>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ind w:right="226"/>
              <w:jc w:val="center"/>
              <w:rPr>
                <w:sz w:val="25"/>
                <w:szCs w:val="25"/>
              </w:rPr>
            </w:pPr>
            <w:r>
              <w:rPr>
                <w:b/>
                <w:bCs/>
                <w:iCs/>
                <w:sz w:val="25"/>
                <w:szCs w:val="25"/>
              </w:rPr>
              <w:t>Cộng</w:t>
            </w:r>
          </w:p>
        </w:tc>
        <w:tc>
          <w:tcPr>
            <w:tcW w:w="720" w:type="dxa"/>
            <w:tcBorders>
              <w:top w:val="single" w:sz="4" w:space="0" w:color="000000"/>
              <w:left w:val="single" w:sz="4" w:space="0" w:color="000000"/>
              <w:bottom w:val="single" w:sz="4" w:space="0" w:color="000000"/>
              <w:right w:val="nil"/>
            </w:tcBorders>
            <w:vAlign w:val="center"/>
            <w:hideMark/>
          </w:tcPr>
          <w:p w:rsidR="00F73026" w:rsidRDefault="00F73026">
            <w:pPr>
              <w:spacing w:line="288" w:lineRule="auto"/>
              <w:jc w:val="center"/>
              <w:rPr>
                <w:sz w:val="25"/>
                <w:szCs w:val="25"/>
              </w:rPr>
            </w:pPr>
            <w:r>
              <w:rPr>
                <w:b/>
                <w:bCs/>
                <w:iCs/>
                <w:sz w:val="25"/>
                <w:szCs w:val="25"/>
              </w:rPr>
              <w:t>97</w:t>
            </w:r>
          </w:p>
        </w:tc>
        <w:tc>
          <w:tcPr>
            <w:tcW w:w="2070" w:type="dxa"/>
            <w:gridSpan w:val="3"/>
            <w:tcBorders>
              <w:top w:val="single" w:sz="4" w:space="0" w:color="000000"/>
              <w:left w:val="single" w:sz="4" w:space="0" w:color="000000"/>
              <w:bottom w:val="single" w:sz="4" w:space="0" w:color="000000"/>
              <w:right w:val="nil"/>
            </w:tcBorders>
            <w:vAlign w:val="center"/>
          </w:tcPr>
          <w:p w:rsidR="00F73026" w:rsidRDefault="00F73026">
            <w:pPr>
              <w:snapToGrid w:val="0"/>
              <w:spacing w:line="288" w:lineRule="auto"/>
              <w:jc w:val="center"/>
              <w:rPr>
                <w:b/>
                <w:bCs/>
                <w:i/>
                <w:iCs/>
                <w:sz w:val="25"/>
                <w:szCs w:val="25"/>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3026" w:rsidRDefault="00F73026">
            <w:pPr>
              <w:snapToGrid w:val="0"/>
              <w:spacing w:line="288" w:lineRule="auto"/>
              <w:jc w:val="center"/>
              <w:rPr>
                <w:sz w:val="25"/>
                <w:szCs w:val="25"/>
              </w:rPr>
            </w:pPr>
          </w:p>
        </w:tc>
      </w:tr>
    </w:tbl>
    <w:p w:rsidR="00F73026" w:rsidRDefault="00F73026" w:rsidP="00F73026">
      <w:pPr>
        <w:tabs>
          <w:tab w:val="left" w:pos="3379"/>
          <w:tab w:val="left" w:pos="5668"/>
        </w:tabs>
        <w:spacing w:before="60" w:line="312" w:lineRule="auto"/>
        <w:rPr>
          <w:i/>
          <w:sz w:val="26"/>
          <w:szCs w:val="26"/>
        </w:rPr>
      </w:pPr>
    </w:p>
    <w:p w:rsidR="00746B96" w:rsidRPr="00746B96" w:rsidRDefault="00746B96" w:rsidP="00746B96">
      <w:pPr>
        <w:tabs>
          <w:tab w:val="left" w:pos="3379"/>
          <w:tab w:val="left" w:pos="5668"/>
        </w:tabs>
        <w:spacing w:before="60" w:line="312" w:lineRule="auto"/>
        <w:rPr>
          <w:i/>
          <w:sz w:val="26"/>
          <w:szCs w:val="26"/>
        </w:rPr>
      </w:pPr>
    </w:p>
    <w:p w:rsidR="00746B96" w:rsidRPr="00746B96" w:rsidRDefault="00746B96" w:rsidP="00746B96">
      <w:pPr>
        <w:tabs>
          <w:tab w:val="left" w:pos="3379"/>
          <w:tab w:val="left" w:pos="5668"/>
        </w:tabs>
        <w:spacing w:before="60" w:line="312" w:lineRule="auto"/>
        <w:rPr>
          <w:i/>
          <w:sz w:val="26"/>
          <w:szCs w:val="26"/>
        </w:rPr>
      </w:pPr>
    </w:p>
    <w:p w:rsidR="00746B96" w:rsidRPr="00746B96" w:rsidRDefault="00746B96" w:rsidP="00746B96">
      <w:pPr>
        <w:tabs>
          <w:tab w:val="left" w:pos="3379"/>
          <w:tab w:val="left" w:pos="5668"/>
        </w:tabs>
        <w:spacing w:before="60" w:line="312" w:lineRule="auto"/>
        <w:rPr>
          <w:i/>
          <w:sz w:val="26"/>
          <w:szCs w:val="26"/>
        </w:rPr>
      </w:pPr>
    </w:p>
    <w:p w:rsidR="00746B96" w:rsidRPr="00746B96" w:rsidRDefault="00746B96" w:rsidP="00746B96">
      <w:pPr>
        <w:rPr>
          <w:sz w:val="26"/>
          <w:szCs w:val="26"/>
        </w:rPr>
        <w:sectPr w:rsidR="00746B96" w:rsidRPr="00746B96" w:rsidSect="004709EF">
          <w:footerReference w:type="default" r:id="rId9"/>
          <w:pgSz w:w="11906" w:h="16838" w:code="9"/>
          <w:pgMar w:top="864" w:right="778" w:bottom="720" w:left="1699" w:header="720" w:footer="720" w:gutter="0"/>
          <w:pgNumType w:start="1"/>
          <w:cols w:space="720"/>
          <w:docGrid w:linePitch="326"/>
        </w:sectPr>
      </w:pPr>
    </w:p>
    <w:p w:rsidR="00746B96" w:rsidRPr="00746B96" w:rsidRDefault="00746B96" w:rsidP="00F73026">
      <w:pPr>
        <w:pStyle w:val="Heading3"/>
        <w:numPr>
          <w:ilvl w:val="0"/>
          <w:numId w:val="43"/>
        </w:numPr>
      </w:pPr>
      <w:bookmarkStart w:id="21" w:name="_Toc519156194"/>
      <w:r w:rsidRPr="00746B96">
        <w:rPr>
          <w:lang w:eastAsia="ja-JP"/>
        </w:rPr>
        <w:lastRenderedPageBreak/>
        <w:t>Danh mục tài liệu tham khảo</w:t>
      </w:r>
      <w:bookmarkEnd w:id="21"/>
    </w:p>
    <w:tbl>
      <w:tblPr>
        <w:tblW w:w="0" w:type="auto"/>
        <w:tblInd w:w="108" w:type="dxa"/>
        <w:tblLayout w:type="fixed"/>
        <w:tblLook w:val="0000"/>
      </w:tblPr>
      <w:tblGrid>
        <w:gridCol w:w="990"/>
        <w:gridCol w:w="1440"/>
        <w:gridCol w:w="2243"/>
        <w:gridCol w:w="727"/>
        <w:gridCol w:w="9720"/>
      </w:tblGrid>
      <w:tr w:rsidR="00746B96" w:rsidRPr="00746B96" w:rsidTr="00746B96">
        <w:trPr>
          <w:cantSplit/>
          <w:trHeight w:val="397"/>
          <w:tblHeader/>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lang w:eastAsia="ja-JP"/>
              </w:rPr>
              <w:t>STT</w:t>
            </w: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lang w:eastAsia="ja-JP"/>
              </w:rPr>
              <w:t>Mã học phần</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rPr>
                <w:sz w:val="26"/>
                <w:szCs w:val="26"/>
              </w:rPr>
            </w:pPr>
            <w:r w:rsidRPr="00746B96">
              <w:rPr>
                <w:b/>
                <w:bCs/>
                <w:sz w:val="26"/>
                <w:szCs w:val="26"/>
                <w:lang w:eastAsia="ja-JP"/>
              </w:rPr>
              <w:t>Tên học phần</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keepNext/>
              <w:jc w:val="center"/>
              <w:rPr>
                <w:sz w:val="26"/>
                <w:szCs w:val="26"/>
              </w:rPr>
            </w:pPr>
            <w:r w:rsidRPr="00746B96">
              <w:rPr>
                <w:b/>
                <w:bCs/>
                <w:sz w:val="26"/>
                <w:szCs w:val="26"/>
              </w:rPr>
              <w:t>Số tín chỉ</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keepNext/>
              <w:jc w:val="center"/>
              <w:rPr>
                <w:sz w:val="26"/>
                <w:szCs w:val="26"/>
              </w:rPr>
            </w:pPr>
            <w:r w:rsidRPr="00746B96">
              <w:rPr>
                <w:b/>
                <w:bCs/>
                <w:sz w:val="26"/>
                <w:szCs w:val="26"/>
              </w:rPr>
              <w:t>Danh mục tài liệu tham khảo</w:t>
            </w:r>
          </w:p>
          <w:p w:rsidR="00746B96" w:rsidRPr="00746B96" w:rsidRDefault="00746B96" w:rsidP="00746B96">
            <w:pPr>
              <w:jc w:val="center"/>
              <w:rPr>
                <w:sz w:val="26"/>
                <w:szCs w:val="26"/>
              </w:rPr>
            </w:pPr>
            <w:r w:rsidRPr="00746B96">
              <w:rPr>
                <w:i/>
                <w:sz w:val="26"/>
                <w:szCs w:val="26"/>
                <w:lang w:eastAsia="ja-JP"/>
              </w:rPr>
              <w:t>(1. Tài liệu bắt buộc, 2. Tài liệu tham khảo thêm)</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jc w:val="center"/>
              <w:rPr>
                <w:color w:val="000000"/>
                <w:sz w:val="26"/>
                <w:szCs w:val="26"/>
              </w:rPr>
            </w:pPr>
          </w:p>
          <w:p w:rsidR="00746B96" w:rsidRPr="00746B96" w:rsidRDefault="00746B96" w:rsidP="00746B96">
            <w:pPr>
              <w:widowControl w:val="0"/>
              <w:jc w:val="center"/>
              <w:rPr>
                <w:sz w:val="26"/>
                <w:szCs w:val="26"/>
              </w:rPr>
            </w:pPr>
          </w:p>
          <w:p w:rsidR="00746B96" w:rsidRPr="00746B96" w:rsidRDefault="00746B96" w:rsidP="00746B96">
            <w:pPr>
              <w:widowControl w:val="0"/>
              <w:numPr>
                <w:ilvl w:val="0"/>
                <w:numId w:val="26"/>
              </w:numP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312" w:lineRule="auto"/>
              <w:jc w:val="center"/>
              <w:rPr>
                <w:sz w:val="26"/>
                <w:szCs w:val="26"/>
              </w:rPr>
            </w:pPr>
            <w:r w:rsidRPr="00746B96">
              <w:rPr>
                <w:color w:val="000000"/>
                <w:sz w:val="26"/>
                <w:szCs w:val="26"/>
              </w:rPr>
              <w:t>CTP5001</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rPr>
                <w:sz w:val="26"/>
                <w:szCs w:val="26"/>
              </w:rPr>
            </w:pPr>
            <w:r w:rsidRPr="00746B96">
              <w:rPr>
                <w:color w:val="000000"/>
                <w:sz w:val="26"/>
                <w:szCs w:val="26"/>
                <w:lang w:eastAsia="ja-JP"/>
              </w:rPr>
              <w:t>Triết học</w:t>
            </w:r>
          </w:p>
          <w:p w:rsidR="00746B96" w:rsidRPr="00746B96" w:rsidRDefault="00746B96" w:rsidP="00746B96">
            <w:pPr>
              <w:widowControl w:val="0"/>
              <w:spacing w:line="240" w:lineRule="atLeast"/>
              <w:rPr>
                <w:sz w:val="26"/>
                <w:szCs w:val="26"/>
              </w:rPr>
            </w:pPr>
            <w:r w:rsidRPr="00746B96">
              <w:rPr>
                <w:i/>
                <w:color w:val="000000"/>
                <w:sz w:val="26"/>
                <w:szCs w:val="26"/>
                <w:lang w:eastAsia="ja-JP"/>
              </w:rPr>
              <w:t>Philosophy</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jc w:val="center"/>
              <w:rPr>
                <w:sz w:val="26"/>
                <w:szCs w:val="26"/>
              </w:rPr>
            </w:pPr>
            <w:r w:rsidRPr="00746B96">
              <w:rPr>
                <w:color w:val="000000"/>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5839AA" w:rsidP="00746B96">
            <w:pPr>
              <w:snapToGrid w:val="0"/>
              <w:jc w:val="center"/>
              <w:rPr>
                <w:color w:val="000000"/>
                <w:sz w:val="26"/>
                <w:szCs w:val="26"/>
                <w:lang w:eastAsia="ja-JP"/>
              </w:rPr>
            </w:pPr>
            <w:r>
              <w:rPr>
                <w:color w:val="000000"/>
                <w:sz w:val="26"/>
                <w:szCs w:val="26"/>
                <w:lang w:eastAsia="ja-JP"/>
              </w:rPr>
              <w:t>Theo chương trình chung của ĐHQGHN</w:t>
            </w:r>
          </w:p>
        </w:tc>
      </w:tr>
      <w:tr w:rsidR="00F432EF" w:rsidRPr="00746B96" w:rsidTr="0014401E">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r w:rsidRPr="00746B96">
              <w:rPr>
                <w:sz w:val="26"/>
                <w:szCs w:val="26"/>
              </w:rPr>
              <w:t>2</w:t>
            </w: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rPr>
                <w:sz w:val="26"/>
                <w:szCs w:val="26"/>
              </w:rPr>
            </w:pPr>
            <w:r w:rsidRPr="00746B96">
              <w:rPr>
                <w:sz w:val="26"/>
                <w:szCs w:val="26"/>
              </w:rPr>
              <w:t>PHY6000</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i/>
                <w:iCs/>
                <w:sz w:val="26"/>
                <w:szCs w:val="26"/>
              </w:rPr>
            </w:pPr>
            <w:r w:rsidRPr="00746B96">
              <w:rPr>
                <w:sz w:val="26"/>
                <w:szCs w:val="26"/>
              </w:rPr>
              <w:t xml:space="preserve">Toán cho Vật lý </w:t>
            </w:r>
          </w:p>
          <w:p w:rsidR="00F432EF" w:rsidRPr="00746B96" w:rsidRDefault="00F432EF" w:rsidP="00746B96">
            <w:pPr>
              <w:widowControl w:val="0"/>
              <w:spacing w:line="240" w:lineRule="atLeast"/>
              <w:rPr>
                <w:sz w:val="26"/>
                <w:szCs w:val="26"/>
              </w:rPr>
            </w:pPr>
            <w:r w:rsidRPr="00746B96">
              <w:rPr>
                <w:i/>
                <w:iCs/>
                <w:sz w:val="26"/>
                <w:szCs w:val="26"/>
              </w:rPr>
              <w:t xml:space="preserve">Mathematics for Physics </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F432EF" w:rsidRPr="00B04044" w:rsidRDefault="00F432EF" w:rsidP="0014401E">
            <w:pPr>
              <w:spacing w:before="120"/>
              <w:rPr>
                <w:sz w:val="26"/>
                <w:szCs w:val="26"/>
              </w:rPr>
            </w:pPr>
            <w:r w:rsidRPr="00B04044">
              <w:rPr>
                <w:b/>
                <w:color w:val="000000"/>
                <w:sz w:val="26"/>
                <w:szCs w:val="26"/>
              </w:rPr>
              <w:t>1.</w:t>
            </w:r>
            <w:r w:rsidRPr="00B04044">
              <w:rPr>
                <w:color w:val="000000"/>
                <w:sz w:val="26"/>
                <w:szCs w:val="26"/>
              </w:rPr>
              <w:t>Tài liệu bắt buộc:</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George B. Arfken, Hans J. Weber (2005), </w:t>
            </w:r>
            <w:r w:rsidRPr="00B04044">
              <w:rPr>
                <w:iCs/>
                <w:color w:val="000000"/>
                <w:sz w:val="26"/>
                <w:szCs w:val="26"/>
              </w:rPr>
              <w:t xml:space="preserve"> Mathematical Methods for Physicists</w:t>
            </w:r>
            <w:r w:rsidRPr="00B04044">
              <w:rPr>
                <w:color w:val="000000"/>
                <w:sz w:val="26"/>
                <w:szCs w:val="26"/>
              </w:rPr>
              <w:t>, Sixth Edition, Elsevier.</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John Mathews, R.L. Walker (1971), </w:t>
            </w:r>
            <w:r w:rsidRPr="00B04044">
              <w:rPr>
                <w:iCs/>
                <w:color w:val="000000"/>
                <w:sz w:val="26"/>
                <w:szCs w:val="26"/>
              </w:rPr>
              <w:t>Mathematical Methods of Physics</w:t>
            </w:r>
            <w:r w:rsidRPr="00B04044">
              <w:rPr>
                <w:color w:val="000000"/>
                <w:sz w:val="26"/>
                <w:szCs w:val="26"/>
              </w:rPr>
              <w:t>, Second Edition, Addison-Wesley.</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 Các bài giảng, bài tập của giảng viên.</w:t>
            </w:r>
          </w:p>
          <w:p w:rsidR="00F432EF" w:rsidRPr="00B04044" w:rsidRDefault="00F432EF" w:rsidP="0014401E">
            <w:pPr>
              <w:spacing w:before="120"/>
              <w:rPr>
                <w:sz w:val="26"/>
                <w:szCs w:val="26"/>
              </w:rPr>
            </w:pPr>
            <w:r w:rsidRPr="00B04044">
              <w:rPr>
                <w:b/>
                <w:color w:val="000000"/>
                <w:sz w:val="26"/>
                <w:szCs w:val="26"/>
              </w:rPr>
              <w:t>2.</w:t>
            </w:r>
            <w:r w:rsidRPr="00B04044">
              <w:rPr>
                <w:color w:val="000000"/>
                <w:sz w:val="26"/>
                <w:szCs w:val="26"/>
              </w:rPr>
              <w:t>Tài liệu tham khảo</w:t>
            </w:r>
            <w:r>
              <w:rPr>
                <w:color w:val="000000"/>
                <w:sz w:val="26"/>
                <w:szCs w:val="26"/>
              </w:rPr>
              <w:t xml:space="preserve"> thêm</w:t>
            </w:r>
            <w:r w:rsidRPr="00B04044">
              <w:rPr>
                <w:color w:val="000000"/>
                <w:sz w:val="26"/>
                <w:szCs w:val="26"/>
              </w:rPr>
              <w:t>:</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Lê Văn Trực, Nguyễn Văn Thỏa (2004), </w:t>
            </w:r>
            <w:r w:rsidRPr="00B04044">
              <w:rPr>
                <w:iCs/>
                <w:color w:val="000000"/>
                <w:sz w:val="26"/>
                <w:szCs w:val="26"/>
              </w:rPr>
              <w:t>Phương pháp Toán cho Vật lý</w:t>
            </w:r>
            <w:r w:rsidRPr="00B04044">
              <w:rPr>
                <w:color w:val="000000"/>
                <w:sz w:val="26"/>
                <w:szCs w:val="26"/>
              </w:rPr>
              <w:t xml:space="preserve">, Tập 2, NXB ĐHQGHN.  </w:t>
            </w:r>
          </w:p>
          <w:p w:rsidR="00F432EF" w:rsidRPr="00B04044" w:rsidRDefault="00F432EF" w:rsidP="0014401E">
            <w:pPr>
              <w:widowControl w:val="0"/>
              <w:tabs>
                <w:tab w:val="left" w:pos="432"/>
              </w:tabs>
              <w:spacing w:before="120"/>
              <w:jc w:val="both"/>
              <w:rPr>
                <w:sz w:val="26"/>
                <w:szCs w:val="26"/>
              </w:rPr>
            </w:pPr>
            <w:r>
              <w:rPr>
                <w:color w:val="000000"/>
                <w:sz w:val="26"/>
                <w:szCs w:val="26"/>
              </w:rPr>
              <w:t xml:space="preserve">- </w:t>
            </w:r>
            <w:r w:rsidRPr="00B04044">
              <w:rPr>
                <w:color w:val="000000"/>
                <w:sz w:val="26"/>
                <w:szCs w:val="26"/>
              </w:rPr>
              <w:t xml:space="preserve">Wu-Ki Tung (1985), </w:t>
            </w:r>
            <w:r w:rsidRPr="00B04044">
              <w:rPr>
                <w:iCs/>
                <w:color w:val="000000"/>
                <w:sz w:val="26"/>
                <w:szCs w:val="26"/>
              </w:rPr>
              <w:t>Group theory in Physics</w:t>
            </w:r>
            <w:r w:rsidRPr="00B04044">
              <w:rPr>
                <w:color w:val="000000"/>
                <w:sz w:val="26"/>
                <w:szCs w:val="26"/>
              </w:rPr>
              <w:t>, World Scientific Publishing.  (Tái bản lần hai năm 2003)</w:t>
            </w:r>
          </w:p>
        </w:tc>
      </w:tr>
      <w:tr w:rsidR="00F432EF" w:rsidRPr="00746B96" w:rsidTr="0014401E">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3"/>
              </w:numPr>
              <w:tabs>
                <w:tab w:val="left" w:pos="360"/>
                <w:tab w:val="left" w:pos="1080"/>
                <w:tab w:val="right" w:pos="7380"/>
              </w:tabs>
              <w:suppressAutoHyphens w:val="0"/>
              <w:spacing w:before="60" w:line="288" w:lineRule="auto"/>
              <w:rPr>
                <w:sz w:val="26"/>
                <w:szCs w:val="26"/>
              </w:rPr>
            </w:pPr>
            <w:r w:rsidRPr="00746B96">
              <w:rPr>
                <w:sz w:val="26"/>
                <w:szCs w:val="26"/>
              </w:rPr>
              <w:lastRenderedPageBreak/>
              <w:t>3</w:t>
            </w:r>
          </w:p>
          <w:p w:rsidR="00F432EF" w:rsidRPr="00746B96" w:rsidRDefault="00F432EF" w:rsidP="00746B96">
            <w:pPr>
              <w:rPr>
                <w:sz w:val="26"/>
                <w:szCs w:val="26"/>
              </w:rPr>
            </w:pPr>
          </w:p>
          <w:p w:rsidR="00F432EF" w:rsidRPr="00746B96" w:rsidRDefault="00F432EF" w:rsidP="00746B96">
            <w:pPr>
              <w:rPr>
                <w:sz w:val="26"/>
                <w:szCs w:val="26"/>
              </w:rPr>
            </w:pPr>
          </w:p>
          <w:p w:rsidR="00F432EF" w:rsidRPr="00746B96" w:rsidRDefault="00F432EF" w:rsidP="00746B96">
            <w:pPr>
              <w:rPr>
                <w:sz w:val="26"/>
                <w:szCs w:val="26"/>
              </w:rPr>
            </w:pPr>
          </w:p>
          <w:p w:rsidR="00F432EF" w:rsidRPr="00746B96" w:rsidRDefault="00F432EF" w:rsidP="00746B96">
            <w:pPr>
              <w:rPr>
                <w:sz w:val="26"/>
                <w:szCs w:val="26"/>
              </w:rPr>
            </w:pPr>
          </w:p>
          <w:p w:rsidR="00F432EF" w:rsidRPr="00746B96" w:rsidRDefault="00F432EF" w:rsidP="00746B96">
            <w:pPr>
              <w:rPr>
                <w:sz w:val="26"/>
                <w:szCs w:val="26"/>
              </w:rPr>
            </w:pPr>
          </w:p>
          <w:p w:rsidR="00F432EF" w:rsidRPr="00746B96" w:rsidRDefault="00F432EF" w:rsidP="00746B96">
            <w:pPr>
              <w:numPr>
                <w:ilvl w:val="0"/>
                <w:numId w:val="26"/>
              </w:numP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rPr>
                <w:sz w:val="26"/>
                <w:szCs w:val="26"/>
                <w:lang w:val="fr-FR"/>
              </w:rPr>
            </w:pPr>
            <w:r w:rsidRPr="00746B96">
              <w:rPr>
                <w:sz w:val="26"/>
                <w:szCs w:val="26"/>
              </w:rPr>
              <w:t>PHY6001</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rPr>
                <w:i/>
                <w:iCs/>
                <w:sz w:val="26"/>
                <w:szCs w:val="26"/>
                <w:lang w:val="fr-FR"/>
              </w:rPr>
            </w:pPr>
            <w:r w:rsidRPr="00746B96">
              <w:rPr>
                <w:sz w:val="26"/>
                <w:szCs w:val="26"/>
                <w:lang w:val="fr-FR"/>
              </w:rPr>
              <w:t xml:space="preserve">Vật lý lượng tử </w:t>
            </w:r>
          </w:p>
          <w:p w:rsidR="00F432EF" w:rsidRPr="00746B96" w:rsidRDefault="00F432EF" w:rsidP="00746B96">
            <w:pPr>
              <w:widowControl w:val="0"/>
              <w:spacing w:line="240" w:lineRule="atLeast"/>
              <w:rPr>
                <w:sz w:val="26"/>
                <w:szCs w:val="26"/>
              </w:rPr>
            </w:pPr>
            <w:r w:rsidRPr="00746B96">
              <w:rPr>
                <w:i/>
                <w:iCs/>
                <w:sz w:val="26"/>
                <w:szCs w:val="26"/>
                <w:lang w:val="fr-FR"/>
              </w:rPr>
              <w:t xml:space="preserve">Quantum Physics </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F432EF" w:rsidRPr="00B04044" w:rsidRDefault="00F432EF" w:rsidP="0014401E">
            <w:pPr>
              <w:spacing w:before="120"/>
              <w:rPr>
                <w:sz w:val="26"/>
                <w:szCs w:val="26"/>
              </w:rPr>
            </w:pPr>
            <w:r w:rsidRPr="00B04044">
              <w:rPr>
                <w:b/>
                <w:color w:val="000000"/>
                <w:sz w:val="26"/>
                <w:szCs w:val="26"/>
              </w:rPr>
              <w:t>1.</w:t>
            </w:r>
            <w:r w:rsidRPr="00B04044">
              <w:rPr>
                <w:color w:val="000000"/>
                <w:sz w:val="26"/>
                <w:szCs w:val="26"/>
              </w:rPr>
              <w:t>Tài liệu bắt buộc:</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Nguyễn Quang Báu (2002),</w:t>
            </w:r>
            <w:r w:rsidRPr="00B04044">
              <w:rPr>
                <w:iCs/>
                <w:color w:val="000000"/>
                <w:sz w:val="26"/>
                <w:szCs w:val="26"/>
              </w:rPr>
              <w:t xml:space="preserve"> Lý thuyết trường lượng tử cho các hệ nhiều hạt</w:t>
            </w:r>
            <w:r w:rsidRPr="00B04044">
              <w:rPr>
                <w:color w:val="000000"/>
                <w:sz w:val="26"/>
                <w:szCs w:val="26"/>
              </w:rPr>
              <w:t>,  NXB ĐHQG Hà nội.</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 Abrikosov A.A., Gorkov L.P.,Dzyaloshinskii I.E (1962), </w:t>
            </w:r>
            <w:r w:rsidRPr="00B04044">
              <w:rPr>
                <w:iCs/>
                <w:color w:val="000000"/>
                <w:sz w:val="26"/>
                <w:szCs w:val="26"/>
              </w:rPr>
              <w:t>Phương pháp lý thuyết trường lượng tử trong Vật lý thống kê</w:t>
            </w:r>
            <w:r w:rsidRPr="00B04044">
              <w:rPr>
                <w:color w:val="000000"/>
                <w:sz w:val="26"/>
                <w:szCs w:val="26"/>
              </w:rPr>
              <w:t>, Moskva.</w:t>
            </w:r>
          </w:p>
          <w:p w:rsidR="00F432EF" w:rsidRPr="00B04044" w:rsidRDefault="00F432EF" w:rsidP="0014401E">
            <w:pPr>
              <w:spacing w:before="120"/>
              <w:rPr>
                <w:sz w:val="26"/>
                <w:szCs w:val="26"/>
              </w:rPr>
            </w:pPr>
            <w:r w:rsidRPr="00B04044">
              <w:rPr>
                <w:b/>
                <w:color w:val="000000"/>
                <w:sz w:val="26"/>
                <w:szCs w:val="26"/>
              </w:rPr>
              <w:t>2.</w:t>
            </w:r>
            <w:r w:rsidRPr="00B04044">
              <w:rPr>
                <w:iCs/>
                <w:color w:val="000000"/>
                <w:sz w:val="26"/>
                <w:szCs w:val="26"/>
              </w:rPr>
              <w:t xml:space="preserve">Tài liệu tham khảo </w:t>
            </w:r>
            <w:r>
              <w:rPr>
                <w:iCs/>
                <w:color w:val="000000"/>
                <w:sz w:val="26"/>
                <w:szCs w:val="26"/>
              </w:rPr>
              <w:t>thêm:</w:t>
            </w:r>
          </w:p>
          <w:p w:rsidR="00F432EF" w:rsidRPr="00B04044" w:rsidRDefault="00F432EF" w:rsidP="0014401E">
            <w:pPr>
              <w:spacing w:before="120"/>
              <w:jc w:val="both"/>
              <w:rPr>
                <w:sz w:val="26"/>
                <w:szCs w:val="26"/>
              </w:rPr>
            </w:pPr>
            <w:r>
              <w:rPr>
                <w:color w:val="000000"/>
                <w:sz w:val="26"/>
                <w:szCs w:val="26"/>
              </w:rPr>
              <w:t xml:space="preserve">- </w:t>
            </w:r>
            <w:r w:rsidRPr="00B04044">
              <w:rPr>
                <w:color w:val="000000"/>
                <w:sz w:val="26"/>
                <w:szCs w:val="26"/>
              </w:rPr>
              <w:t xml:space="preserve"> Nguyễn Quang Báu, Bùi Bằng Đoan, Nguyễn Văn Hùng (1997), </w:t>
            </w:r>
            <w:r w:rsidRPr="00B04044">
              <w:rPr>
                <w:iCs/>
                <w:color w:val="000000"/>
                <w:sz w:val="26"/>
                <w:szCs w:val="26"/>
              </w:rPr>
              <w:t>Vật lý thống kê</w:t>
            </w:r>
            <w:r w:rsidRPr="00B04044">
              <w:rPr>
                <w:color w:val="000000"/>
                <w:sz w:val="26"/>
                <w:szCs w:val="26"/>
              </w:rPr>
              <w:t>, ĐHQG  Hà Nội.</w:t>
            </w:r>
          </w:p>
          <w:p w:rsidR="00F432EF" w:rsidRPr="00B04044" w:rsidRDefault="00F432EF" w:rsidP="0014401E">
            <w:pPr>
              <w:spacing w:before="120"/>
              <w:jc w:val="both"/>
              <w:rPr>
                <w:sz w:val="26"/>
                <w:szCs w:val="26"/>
              </w:rPr>
            </w:pPr>
            <w:r>
              <w:rPr>
                <w:color w:val="000000"/>
                <w:sz w:val="26"/>
                <w:szCs w:val="26"/>
              </w:rPr>
              <w:t xml:space="preserve">- </w:t>
            </w:r>
            <w:r w:rsidRPr="00B04044">
              <w:rPr>
                <w:color w:val="000000"/>
                <w:sz w:val="26"/>
                <w:szCs w:val="26"/>
              </w:rPr>
              <w:t xml:space="preserve"> Nguyễn Xuân Hãn (1997), </w:t>
            </w:r>
            <w:r w:rsidRPr="00B04044">
              <w:rPr>
                <w:iCs/>
                <w:color w:val="000000"/>
                <w:sz w:val="26"/>
                <w:szCs w:val="26"/>
              </w:rPr>
              <w:t>Lý thuyết trường lượng tử</w:t>
            </w:r>
            <w:r w:rsidRPr="00B04044">
              <w:rPr>
                <w:color w:val="000000"/>
                <w:sz w:val="26"/>
                <w:szCs w:val="26"/>
              </w:rPr>
              <w:t>, ĐHQG Hà Nội.</w:t>
            </w:r>
          </w:p>
          <w:p w:rsidR="00F432EF" w:rsidRPr="00512E8D" w:rsidRDefault="00F432EF" w:rsidP="0014401E">
            <w:pPr>
              <w:widowControl w:val="0"/>
              <w:spacing w:before="120"/>
              <w:jc w:val="both"/>
              <w:rPr>
                <w:sz w:val="26"/>
                <w:szCs w:val="26"/>
              </w:rPr>
            </w:pPr>
            <w:r>
              <w:rPr>
                <w:color w:val="000000"/>
                <w:sz w:val="26"/>
                <w:szCs w:val="26"/>
              </w:rPr>
              <w:t xml:space="preserve">- </w:t>
            </w:r>
            <w:r w:rsidRPr="00B04044">
              <w:rPr>
                <w:color w:val="000000"/>
                <w:sz w:val="26"/>
                <w:szCs w:val="26"/>
              </w:rPr>
              <w:t xml:space="preserve"> Bogoliubov N.N., Bogoliubov N.N. (Y) (1984), </w:t>
            </w:r>
            <w:r w:rsidRPr="00B04044">
              <w:rPr>
                <w:iCs/>
                <w:color w:val="000000"/>
                <w:sz w:val="26"/>
                <w:szCs w:val="26"/>
              </w:rPr>
              <w:t>Nhập môn Vật lý thống kê lượng tử</w:t>
            </w:r>
            <w:r w:rsidRPr="00B04044">
              <w:rPr>
                <w:color w:val="000000"/>
                <w:sz w:val="26"/>
                <w:szCs w:val="26"/>
              </w:rPr>
              <w:t>, Moskva.</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PHY6002</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i/>
                <w:sz w:val="26"/>
                <w:szCs w:val="26"/>
              </w:rPr>
            </w:pPr>
            <w:r w:rsidRPr="00746B96">
              <w:rPr>
                <w:sz w:val="26"/>
                <w:szCs w:val="26"/>
              </w:rPr>
              <w:t xml:space="preserve">Giải các bài toán vật lý bằng Matlab </w:t>
            </w:r>
          </w:p>
          <w:p w:rsidR="00F432EF" w:rsidRPr="00746B96" w:rsidRDefault="00F432EF" w:rsidP="00746B96">
            <w:pPr>
              <w:spacing w:line="240" w:lineRule="atLeast"/>
              <w:rPr>
                <w:sz w:val="26"/>
                <w:szCs w:val="26"/>
              </w:rPr>
            </w:pPr>
            <w:r w:rsidRPr="00746B96">
              <w:rPr>
                <w:i/>
                <w:sz w:val="26"/>
                <w:szCs w:val="26"/>
              </w:rPr>
              <w:t xml:space="preserve">Solving Physics Problems using Matlab </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323437" w:rsidRDefault="00F432EF" w:rsidP="0014401E">
            <w:pPr>
              <w:spacing w:before="120" w:line="240" w:lineRule="atLeast"/>
              <w:jc w:val="both"/>
              <w:rPr>
                <w:sz w:val="26"/>
                <w:szCs w:val="26"/>
              </w:rPr>
            </w:pPr>
            <w:r w:rsidRPr="00323437">
              <w:rPr>
                <w:b/>
                <w:color w:val="000000"/>
                <w:sz w:val="26"/>
                <w:szCs w:val="26"/>
              </w:rPr>
              <w:t>1.</w:t>
            </w:r>
            <w:r w:rsidRPr="00323437">
              <w:rPr>
                <w:sz w:val="26"/>
                <w:szCs w:val="26"/>
              </w:rPr>
              <w:t>Tài liệu bắt buộc:</w:t>
            </w:r>
          </w:p>
          <w:p w:rsidR="00F432EF" w:rsidRPr="00323437" w:rsidRDefault="00F432EF" w:rsidP="0014401E">
            <w:pPr>
              <w:spacing w:before="120" w:line="240" w:lineRule="atLeast"/>
              <w:rPr>
                <w:sz w:val="26"/>
                <w:szCs w:val="26"/>
              </w:rPr>
            </w:pPr>
            <w:r w:rsidRPr="00323437">
              <w:rPr>
                <w:rFonts w:eastAsia="Times New Roman"/>
                <w:sz w:val="26"/>
                <w:szCs w:val="26"/>
              </w:rPr>
              <w:t xml:space="preserve">- Bài </w:t>
            </w:r>
            <w:r w:rsidRPr="00323437">
              <w:rPr>
                <w:sz w:val="26"/>
                <w:szCs w:val="26"/>
              </w:rPr>
              <w:t>giảng</w:t>
            </w:r>
            <w:r w:rsidRPr="00323437">
              <w:rPr>
                <w:rFonts w:eastAsia="Times New Roman"/>
                <w:sz w:val="26"/>
                <w:szCs w:val="26"/>
              </w:rPr>
              <w:t>“ GiảibàitoánVậtlýbằngMatlab” PGS. TS. Lê Viết Dư Khương (lưu hành nội bộ)</w:t>
            </w:r>
          </w:p>
          <w:p w:rsidR="00F432EF" w:rsidRPr="00323437" w:rsidRDefault="00F432EF" w:rsidP="0014401E">
            <w:pPr>
              <w:spacing w:before="120" w:line="240" w:lineRule="atLeast"/>
              <w:jc w:val="both"/>
              <w:rPr>
                <w:sz w:val="26"/>
                <w:szCs w:val="26"/>
              </w:rPr>
            </w:pPr>
            <w:r w:rsidRPr="00323437">
              <w:rPr>
                <w:sz w:val="26"/>
                <w:szCs w:val="26"/>
              </w:rPr>
              <w:t xml:space="preserve">- Harvey Gould, Jan Tobochnik, and Wolfgang Christian, </w:t>
            </w:r>
            <w:r w:rsidRPr="00323437">
              <w:rPr>
                <w:iCs/>
                <w:sz w:val="26"/>
                <w:szCs w:val="26"/>
              </w:rPr>
              <w:t>An Introduction to Computer Simulation Methods: Applications to Physical Systems (3</w:t>
            </w:r>
            <w:r w:rsidRPr="00323437">
              <w:rPr>
                <w:iCs/>
                <w:sz w:val="26"/>
                <w:szCs w:val="26"/>
                <w:vertAlign w:val="superscript"/>
              </w:rPr>
              <w:t>rd</w:t>
            </w:r>
            <w:r w:rsidRPr="00323437">
              <w:rPr>
                <w:iCs/>
                <w:sz w:val="26"/>
                <w:szCs w:val="26"/>
              </w:rPr>
              <w:t>Edition)</w:t>
            </w:r>
            <w:r w:rsidRPr="00323437">
              <w:rPr>
                <w:rFonts w:eastAsia="PMingLiU"/>
                <w:iCs/>
                <w:color w:val="000000"/>
                <w:sz w:val="26"/>
                <w:szCs w:val="26"/>
              </w:rPr>
              <w:t>,</w:t>
            </w:r>
            <w:r w:rsidRPr="00323437">
              <w:rPr>
                <w:rFonts w:eastAsia="PMingLiU"/>
                <w:color w:val="000000"/>
                <w:sz w:val="26"/>
                <w:szCs w:val="26"/>
              </w:rPr>
              <w:t>Addison-Wesley Longman Publishing Co., Inc. Boston, MA, USA(2005)</w:t>
            </w:r>
          </w:p>
          <w:p w:rsidR="00F432EF" w:rsidRPr="00323437" w:rsidRDefault="00F432EF" w:rsidP="0014401E">
            <w:pPr>
              <w:spacing w:before="120" w:line="240" w:lineRule="atLeast"/>
              <w:rPr>
                <w:sz w:val="26"/>
                <w:szCs w:val="26"/>
              </w:rPr>
            </w:pPr>
            <w:r w:rsidRPr="00323437">
              <w:rPr>
                <w:sz w:val="26"/>
                <w:szCs w:val="26"/>
              </w:rPr>
              <w:t>- Nicholas Giordano,Hisao Nakanishi,</w:t>
            </w:r>
            <w:r w:rsidRPr="00323437">
              <w:rPr>
                <w:iCs/>
                <w:sz w:val="26"/>
                <w:szCs w:val="26"/>
              </w:rPr>
              <w:t>Computational Physics (2</w:t>
            </w:r>
            <w:r w:rsidRPr="00323437">
              <w:rPr>
                <w:iCs/>
                <w:sz w:val="26"/>
                <w:szCs w:val="26"/>
                <w:vertAlign w:val="superscript"/>
              </w:rPr>
              <w:t>nd</w:t>
            </w:r>
            <w:r w:rsidRPr="00323437">
              <w:rPr>
                <w:iCs/>
                <w:sz w:val="26"/>
                <w:szCs w:val="26"/>
              </w:rPr>
              <w:t>Edition),</w:t>
            </w:r>
            <w:r w:rsidRPr="00323437">
              <w:rPr>
                <w:rFonts w:eastAsia="PMingLiU"/>
                <w:color w:val="000000"/>
                <w:sz w:val="26"/>
                <w:szCs w:val="26"/>
              </w:rPr>
              <w:t>Pearson/Prentice Hall (2006)</w:t>
            </w:r>
          </w:p>
          <w:p w:rsidR="00F432EF" w:rsidRPr="00323437" w:rsidRDefault="00F432EF" w:rsidP="0014401E">
            <w:pPr>
              <w:spacing w:before="120" w:line="240" w:lineRule="atLeast"/>
              <w:jc w:val="both"/>
              <w:rPr>
                <w:sz w:val="26"/>
                <w:szCs w:val="26"/>
              </w:rPr>
            </w:pPr>
            <w:r w:rsidRPr="00323437">
              <w:rPr>
                <w:b/>
                <w:color w:val="000000"/>
                <w:sz w:val="26"/>
                <w:szCs w:val="26"/>
              </w:rPr>
              <w:t xml:space="preserve">2. </w:t>
            </w:r>
            <w:r w:rsidRPr="00323437">
              <w:rPr>
                <w:sz w:val="26"/>
                <w:szCs w:val="26"/>
              </w:rPr>
              <w:t>Tài liệu tham khảo thêm:</w:t>
            </w:r>
          </w:p>
          <w:p w:rsidR="00F432EF" w:rsidRPr="00323437" w:rsidRDefault="00F432EF" w:rsidP="0014401E">
            <w:pPr>
              <w:spacing w:before="120" w:line="240" w:lineRule="atLeast"/>
              <w:rPr>
                <w:sz w:val="26"/>
                <w:szCs w:val="26"/>
              </w:rPr>
            </w:pPr>
            <w:r w:rsidRPr="00323437">
              <w:rPr>
                <w:iCs/>
                <w:sz w:val="26"/>
                <w:szCs w:val="26"/>
              </w:rPr>
              <w:t>-  Nguyễn Hoàng Hải, NguyễnViệt Anh.Lâptrình MATLAB vàứngdụng, NXB Khoa học Kỹ thuật (2006)</w:t>
            </w:r>
          </w:p>
          <w:p w:rsidR="00F432EF" w:rsidRPr="00512E8D" w:rsidRDefault="00F432EF" w:rsidP="0014401E">
            <w:pPr>
              <w:spacing w:before="120"/>
              <w:jc w:val="both"/>
              <w:rPr>
                <w:color w:val="000000"/>
                <w:sz w:val="26"/>
                <w:szCs w:val="26"/>
              </w:rPr>
            </w:pPr>
            <w:r w:rsidRPr="00323437">
              <w:rPr>
                <w:sz w:val="26"/>
                <w:szCs w:val="26"/>
              </w:rPr>
              <w:t>- Timmy Siauw, AlexandreBayen,An Introduction to MATLAB: Programming and Numerical Methods for Engineers(1</w:t>
            </w:r>
            <w:r w:rsidRPr="00323437">
              <w:rPr>
                <w:sz w:val="26"/>
                <w:szCs w:val="26"/>
                <w:vertAlign w:val="superscript"/>
              </w:rPr>
              <w:t>st</w:t>
            </w:r>
            <w:r w:rsidRPr="00323437">
              <w:rPr>
                <w:sz w:val="26"/>
                <w:szCs w:val="26"/>
              </w:rPr>
              <w:t>Edition), Academic Press (2014)</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p w:rsidR="00F432EF" w:rsidRPr="00746B96" w:rsidRDefault="00F432EF" w:rsidP="00746B96">
            <w:pPr>
              <w:tabs>
                <w:tab w:val="left" w:pos="360"/>
                <w:tab w:val="left" w:pos="1080"/>
                <w:tab w:val="right" w:pos="7380"/>
              </w:tabs>
              <w:suppressAutoHyphens w:val="0"/>
              <w:spacing w:before="60" w:line="288" w:lineRule="auto"/>
              <w:ind w:left="722"/>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PHY6003</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i/>
                <w:sz w:val="26"/>
                <w:szCs w:val="26"/>
              </w:rPr>
            </w:pPr>
            <w:r w:rsidRPr="00746B96">
              <w:rPr>
                <w:sz w:val="26"/>
                <w:szCs w:val="26"/>
              </w:rPr>
              <w:t>Đo lường các đại lượng vật lý</w:t>
            </w:r>
          </w:p>
          <w:p w:rsidR="00F432EF" w:rsidRPr="00746B96" w:rsidRDefault="00F432EF" w:rsidP="00746B96">
            <w:pPr>
              <w:spacing w:line="240" w:lineRule="atLeast"/>
              <w:rPr>
                <w:sz w:val="26"/>
                <w:szCs w:val="26"/>
              </w:rPr>
            </w:pPr>
            <w:r w:rsidRPr="00746B96">
              <w:rPr>
                <w:i/>
                <w:sz w:val="26"/>
                <w:szCs w:val="26"/>
              </w:rPr>
              <w:t>Measurement of Physical Quantities</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spacing w:before="120"/>
              <w:rPr>
                <w:sz w:val="26"/>
                <w:szCs w:val="26"/>
              </w:rPr>
            </w:pPr>
            <w:r w:rsidRPr="00B04044">
              <w:rPr>
                <w:b/>
                <w:color w:val="000000"/>
                <w:sz w:val="26"/>
                <w:szCs w:val="26"/>
              </w:rPr>
              <w:t>1.</w:t>
            </w:r>
            <w:r w:rsidRPr="00B04044">
              <w:rPr>
                <w:color w:val="000000"/>
                <w:sz w:val="26"/>
                <w:szCs w:val="26"/>
              </w:rPr>
              <w:t xml:space="preserve">Tài liệu bắt buộc: </w:t>
            </w:r>
            <w:r w:rsidRPr="00B04044">
              <w:rPr>
                <w:color w:val="000000"/>
                <w:sz w:val="26"/>
                <w:szCs w:val="26"/>
              </w:rPr>
              <w:tab/>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Phạm Quốc Triệu, Đỗ Trung Kiên và nnk (2015), </w:t>
            </w:r>
            <w:r w:rsidRPr="00B04044">
              <w:rPr>
                <w:iCs/>
                <w:color w:val="000000"/>
                <w:sz w:val="26"/>
                <w:szCs w:val="26"/>
              </w:rPr>
              <w:t>Đo lường các đại lượng vật lý,</w:t>
            </w:r>
            <w:r w:rsidRPr="00B04044">
              <w:rPr>
                <w:color w:val="000000"/>
                <w:sz w:val="26"/>
                <w:szCs w:val="26"/>
              </w:rPr>
              <w:t xml:space="preserve"> Bài giảng cho học viên cao học.</w:t>
            </w:r>
          </w:p>
          <w:p w:rsidR="00F432EF" w:rsidRPr="00B04044" w:rsidRDefault="00F432EF" w:rsidP="0014401E">
            <w:pPr>
              <w:spacing w:before="120"/>
              <w:rPr>
                <w:sz w:val="26"/>
                <w:szCs w:val="26"/>
              </w:rPr>
            </w:pPr>
            <w:r w:rsidRPr="00B04044">
              <w:rPr>
                <w:b/>
                <w:color w:val="000000"/>
                <w:sz w:val="26"/>
                <w:szCs w:val="26"/>
              </w:rPr>
              <w:t>2.</w:t>
            </w:r>
            <w:r w:rsidRPr="00B04044">
              <w:rPr>
                <w:color w:val="000000"/>
                <w:sz w:val="26"/>
                <w:szCs w:val="26"/>
              </w:rPr>
              <w:t xml:space="preserve">Tài liệu tham khảo: </w:t>
            </w:r>
            <w:r w:rsidRPr="00B04044">
              <w:rPr>
                <w:color w:val="000000"/>
                <w:sz w:val="26"/>
                <w:szCs w:val="26"/>
              </w:rPr>
              <w:tab/>
            </w:r>
          </w:p>
          <w:p w:rsidR="00F432EF" w:rsidRPr="00512E8D" w:rsidRDefault="00F432EF" w:rsidP="0014401E">
            <w:pPr>
              <w:spacing w:before="120"/>
              <w:rPr>
                <w:sz w:val="26"/>
                <w:szCs w:val="26"/>
              </w:rPr>
            </w:pPr>
            <w:r>
              <w:rPr>
                <w:color w:val="000000"/>
                <w:sz w:val="26"/>
                <w:szCs w:val="26"/>
              </w:rPr>
              <w:t xml:space="preserve">- </w:t>
            </w:r>
            <w:r w:rsidRPr="00B04044">
              <w:rPr>
                <w:color w:val="000000"/>
                <w:sz w:val="26"/>
                <w:szCs w:val="26"/>
              </w:rPr>
              <w:t xml:space="preserve">Phạm Thượng Hàn (1996), </w:t>
            </w:r>
            <w:r w:rsidRPr="00B04044">
              <w:rPr>
                <w:iCs/>
                <w:color w:val="000000"/>
                <w:sz w:val="26"/>
                <w:szCs w:val="26"/>
              </w:rPr>
              <w:t>Kỹ thuật đo lường các đại lượng vật lý</w:t>
            </w:r>
            <w:r w:rsidRPr="00B04044">
              <w:rPr>
                <w:color w:val="000000"/>
                <w:sz w:val="26"/>
                <w:szCs w:val="26"/>
              </w:rPr>
              <w:t>, NXBGD Hà Nội.</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lang w:val="fr-FR"/>
              </w:rPr>
            </w:pPr>
            <w:r w:rsidRPr="00746B96">
              <w:rPr>
                <w:sz w:val="26"/>
                <w:szCs w:val="26"/>
              </w:rPr>
              <w:t>PHY6004</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i/>
                <w:sz w:val="26"/>
                <w:szCs w:val="26"/>
                <w:lang w:val="fr-FR"/>
              </w:rPr>
            </w:pPr>
            <w:r w:rsidRPr="00746B96">
              <w:rPr>
                <w:sz w:val="26"/>
                <w:szCs w:val="26"/>
                <w:lang w:val="fr-FR"/>
              </w:rPr>
              <w:t>Vật lý nano</w:t>
            </w:r>
          </w:p>
          <w:p w:rsidR="00F432EF" w:rsidRPr="00746B96" w:rsidRDefault="00F432EF" w:rsidP="00746B96">
            <w:pPr>
              <w:spacing w:line="240" w:lineRule="atLeast"/>
              <w:rPr>
                <w:sz w:val="26"/>
                <w:szCs w:val="26"/>
              </w:rPr>
            </w:pPr>
            <w:r w:rsidRPr="00746B96">
              <w:rPr>
                <w:i/>
                <w:sz w:val="26"/>
                <w:szCs w:val="26"/>
                <w:lang w:val="fr-FR"/>
              </w:rPr>
              <w:t>Nano physics</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lang w:val="it-IT"/>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spacing w:before="120" w:line="240" w:lineRule="atLeast"/>
              <w:jc w:val="both"/>
              <w:rPr>
                <w:sz w:val="26"/>
                <w:szCs w:val="26"/>
              </w:rPr>
            </w:pPr>
            <w:r w:rsidRPr="00B04044">
              <w:rPr>
                <w:b/>
                <w:color w:val="000000"/>
                <w:sz w:val="26"/>
                <w:szCs w:val="26"/>
              </w:rPr>
              <w:t>1.</w:t>
            </w:r>
            <w:r w:rsidRPr="00B04044">
              <w:rPr>
                <w:sz w:val="26"/>
                <w:szCs w:val="26"/>
                <w:lang w:val="it-IT"/>
              </w:rPr>
              <w:t>Tài liệu bắt buộc:</w:t>
            </w:r>
          </w:p>
          <w:p w:rsidR="00F432EF" w:rsidRPr="00B04044" w:rsidRDefault="00F432EF" w:rsidP="0014401E">
            <w:pPr>
              <w:spacing w:before="120" w:line="240" w:lineRule="atLeast"/>
              <w:rPr>
                <w:sz w:val="26"/>
                <w:szCs w:val="26"/>
              </w:rPr>
            </w:pPr>
            <w:r>
              <w:rPr>
                <w:sz w:val="26"/>
                <w:szCs w:val="26"/>
                <w:lang w:val="it-IT"/>
              </w:rPr>
              <w:t xml:space="preserve">- </w:t>
            </w:r>
            <w:r w:rsidRPr="00B04044">
              <w:rPr>
                <w:sz w:val="26"/>
                <w:szCs w:val="26"/>
                <w:lang w:val="it-IT"/>
              </w:rPr>
              <w:t xml:space="preserve"> Nguyễn Quang Báu (chủ biên), Nguyễn Vũ Nhân, Phạm Văn Bền (2011), </w:t>
            </w:r>
            <w:r w:rsidRPr="00B04044">
              <w:rPr>
                <w:iCs/>
                <w:sz w:val="26"/>
                <w:szCs w:val="26"/>
                <w:lang w:val="it-IT"/>
              </w:rPr>
              <w:t xml:space="preserve">Vật lý bán dẫn thấp chiều, </w:t>
            </w:r>
            <w:r w:rsidRPr="00B04044">
              <w:rPr>
                <w:sz w:val="26"/>
                <w:szCs w:val="26"/>
                <w:lang w:val="it-IT"/>
              </w:rPr>
              <w:t>NXB ĐHQG Hà Nội.</w:t>
            </w:r>
          </w:p>
          <w:p w:rsidR="00F432EF" w:rsidRPr="00B04044" w:rsidRDefault="00F432EF" w:rsidP="0014401E">
            <w:pPr>
              <w:spacing w:before="120" w:line="240" w:lineRule="atLeast"/>
              <w:rPr>
                <w:sz w:val="26"/>
                <w:szCs w:val="26"/>
              </w:rPr>
            </w:pPr>
            <w:r>
              <w:rPr>
                <w:sz w:val="26"/>
                <w:szCs w:val="26"/>
                <w:lang w:val="it-IT"/>
              </w:rPr>
              <w:t xml:space="preserve">- </w:t>
            </w:r>
            <w:r w:rsidRPr="00B04044">
              <w:rPr>
                <w:sz w:val="26"/>
                <w:szCs w:val="26"/>
                <w:lang w:val="it-IT"/>
              </w:rPr>
              <w:t xml:space="preserve"> C. </w:t>
            </w:r>
            <w:r w:rsidRPr="00B04044">
              <w:rPr>
                <w:sz w:val="26"/>
                <w:szCs w:val="26"/>
              </w:rPr>
              <w:t>Kittel</w:t>
            </w:r>
            <w:r w:rsidRPr="00B04044">
              <w:rPr>
                <w:sz w:val="26"/>
                <w:szCs w:val="26"/>
                <w:lang w:val="it-IT"/>
              </w:rPr>
              <w:t xml:space="preserve"> (1987),  </w:t>
            </w:r>
            <w:r w:rsidRPr="00B04044">
              <w:rPr>
                <w:iCs/>
                <w:sz w:val="26"/>
                <w:szCs w:val="26"/>
              </w:rPr>
              <w:t xml:space="preserve">Quantum Theory of Solids, </w:t>
            </w:r>
            <w:r w:rsidRPr="00B04044">
              <w:rPr>
                <w:sz w:val="26"/>
                <w:szCs w:val="26"/>
              </w:rPr>
              <w:t xml:space="preserve"> John Wiley&amp; Sons, Inc.</w:t>
            </w:r>
          </w:p>
          <w:p w:rsidR="00F432EF" w:rsidRPr="00B04044" w:rsidRDefault="00F432EF" w:rsidP="0014401E">
            <w:pPr>
              <w:spacing w:before="120" w:line="240" w:lineRule="atLeast"/>
              <w:rPr>
                <w:sz w:val="26"/>
                <w:szCs w:val="26"/>
              </w:rPr>
            </w:pPr>
            <w:r>
              <w:rPr>
                <w:sz w:val="26"/>
                <w:szCs w:val="26"/>
              </w:rPr>
              <w:t xml:space="preserve">- </w:t>
            </w:r>
            <w:r w:rsidRPr="00B04044">
              <w:rPr>
                <w:sz w:val="26"/>
                <w:szCs w:val="26"/>
              </w:rPr>
              <w:t xml:space="preserve"> A.Shik (1998), Quantum Wells (Physics and electronics of two dimensional systems), World Scientific.</w:t>
            </w:r>
          </w:p>
          <w:p w:rsidR="00F432EF" w:rsidRPr="00B04044" w:rsidRDefault="00F432EF" w:rsidP="0014401E">
            <w:pPr>
              <w:spacing w:before="120" w:line="240" w:lineRule="atLeast"/>
              <w:jc w:val="both"/>
              <w:rPr>
                <w:sz w:val="26"/>
                <w:szCs w:val="26"/>
              </w:rPr>
            </w:pPr>
            <w:r w:rsidRPr="00B04044">
              <w:rPr>
                <w:b/>
                <w:color w:val="000000"/>
                <w:sz w:val="26"/>
                <w:szCs w:val="26"/>
              </w:rPr>
              <w:t>2.</w:t>
            </w:r>
            <w:r w:rsidRPr="00B04044">
              <w:rPr>
                <w:sz w:val="26"/>
                <w:szCs w:val="26"/>
              </w:rPr>
              <w:t>Tài liệu tham khảo</w:t>
            </w:r>
            <w:r>
              <w:rPr>
                <w:sz w:val="26"/>
                <w:szCs w:val="26"/>
              </w:rPr>
              <w:t xml:space="preserve"> thêm </w:t>
            </w:r>
            <w:r w:rsidRPr="00B04044">
              <w:rPr>
                <w:sz w:val="26"/>
                <w:szCs w:val="26"/>
              </w:rPr>
              <w:t>:</w:t>
            </w:r>
          </w:p>
          <w:p w:rsidR="00F432EF" w:rsidRPr="00B04044" w:rsidRDefault="00F432EF" w:rsidP="0014401E">
            <w:pPr>
              <w:spacing w:before="120" w:line="240" w:lineRule="atLeast"/>
              <w:rPr>
                <w:sz w:val="26"/>
                <w:szCs w:val="26"/>
              </w:rPr>
            </w:pPr>
            <w:r>
              <w:rPr>
                <w:rFonts w:eastAsia="Times New Roman"/>
                <w:sz w:val="26"/>
                <w:szCs w:val="26"/>
              </w:rPr>
              <w:t xml:space="preserve">- </w:t>
            </w:r>
            <w:r w:rsidRPr="00B04044">
              <w:rPr>
                <w:sz w:val="26"/>
                <w:szCs w:val="26"/>
              </w:rPr>
              <w:t>C. Kittel (2004)</w:t>
            </w:r>
            <w:r w:rsidRPr="00B04044">
              <w:rPr>
                <w:iCs/>
                <w:sz w:val="26"/>
                <w:szCs w:val="26"/>
              </w:rPr>
              <w:t>, Introduction to Solid State Physics.</w:t>
            </w:r>
            <w:r w:rsidRPr="00B04044">
              <w:rPr>
                <w:sz w:val="26"/>
                <w:szCs w:val="26"/>
              </w:rPr>
              <w:t xml:space="preserve"> John Wiley&amp; Sons, Inc., 8 th Edition. </w:t>
            </w:r>
          </w:p>
          <w:p w:rsidR="00F432EF" w:rsidRPr="00B04044" w:rsidRDefault="00F432EF" w:rsidP="0014401E">
            <w:pPr>
              <w:spacing w:before="120" w:line="240" w:lineRule="atLeast"/>
              <w:rPr>
                <w:sz w:val="26"/>
                <w:szCs w:val="26"/>
              </w:rPr>
            </w:pPr>
            <w:r>
              <w:rPr>
                <w:sz w:val="26"/>
                <w:szCs w:val="26"/>
                <w:lang w:val="pt-BR"/>
              </w:rPr>
              <w:t xml:space="preserve">- </w:t>
            </w:r>
            <w:r w:rsidRPr="00B04044">
              <w:rPr>
                <w:sz w:val="26"/>
                <w:szCs w:val="26"/>
                <w:lang w:val="pt-BR"/>
              </w:rPr>
              <w:t xml:space="preserve"> David K. Ferry, Stephen M. Goodnick (1999), Transport in Nanostructures, Cambridge University Press.</w:t>
            </w:r>
          </w:p>
          <w:p w:rsidR="00F432EF" w:rsidRPr="00B04044" w:rsidRDefault="00F432EF" w:rsidP="0014401E">
            <w:pPr>
              <w:spacing w:before="120"/>
              <w:rPr>
                <w:sz w:val="26"/>
                <w:szCs w:val="26"/>
              </w:rPr>
            </w:pPr>
            <w:r>
              <w:rPr>
                <w:sz w:val="26"/>
                <w:szCs w:val="26"/>
                <w:lang w:val="pt-BR"/>
              </w:rPr>
              <w:t xml:space="preserve">- </w:t>
            </w:r>
            <w:r w:rsidRPr="00B04044">
              <w:rPr>
                <w:sz w:val="26"/>
                <w:szCs w:val="26"/>
                <w:lang w:val="pt-BR"/>
              </w:rPr>
              <w:t xml:space="preserve">Peter Y.Yu (2002), </w:t>
            </w:r>
            <w:r w:rsidRPr="00B04044">
              <w:rPr>
                <w:iCs/>
                <w:sz w:val="26"/>
                <w:szCs w:val="26"/>
                <w:lang w:val="pt-BR"/>
              </w:rPr>
              <w:t xml:space="preserve">Manuel Cardona. </w:t>
            </w:r>
            <w:r w:rsidRPr="00B04044">
              <w:rPr>
                <w:iCs/>
                <w:sz w:val="26"/>
                <w:szCs w:val="26"/>
                <w:lang w:val="it-IT"/>
              </w:rPr>
              <w:t>Fundamentals of Semiconductors. Spring</w:t>
            </w:r>
            <w:r w:rsidRPr="00B04044">
              <w:rPr>
                <w:sz w:val="26"/>
                <w:szCs w:val="26"/>
                <w:lang w:val="it-IT"/>
              </w:rPr>
              <w:t>.</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PHY6005</w:t>
            </w:r>
          </w:p>
        </w:tc>
        <w:tc>
          <w:tcPr>
            <w:tcW w:w="2243" w:type="dxa"/>
            <w:tcBorders>
              <w:top w:val="single" w:sz="6" w:space="0" w:color="000000"/>
              <w:left w:val="single" w:sz="6" w:space="0" w:color="000000"/>
              <w:bottom w:val="single" w:sz="6" w:space="0" w:color="000000"/>
            </w:tcBorders>
            <w:shd w:val="clear" w:color="auto" w:fill="auto"/>
          </w:tcPr>
          <w:p w:rsidR="00F432EF" w:rsidRPr="00746B96" w:rsidRDefault="00F432EF" w:rsidP="00746B96">
            <w:pPr>
              <w:spacing w:line="240" w:lineRule="atLeast"/>
              <w:rPr>
                <w:i/>
                <w:sz w:val="26"/>
                <w:szCs w:val="26"/>
              </w:rPr>
            </w:pPr>
            <w:r w:rsidRPr="00746B96">
              <w:rPr>
                <w:sz w:val="26"/>
                <w:szCs w:val="26"/>
              </w:rPr>
              <w:t>Lịch sử Vật lý</w:t>
            </w:r>
          </w:p>
          <w:p w:rsidR="00F432EF" w:rsidRPr="00746B96" w:rsidRDefault="00F432EF" w:rsidP="00746B96">
            <w:pPr>
              <w:spacing w:line="240" w:lineRule="atLeast"/>
              <w:rPr>
                <w:sz w:val="26"/>
                <w:szCs w:val="26"/>
              </w:rPr>
            </w:pPr>
            <w:r w:rsidRPr="00746B96">
              <w:rPr>
                <w:i/>
                <w:sz w:val="26"/>
                <w:szCs w:val="26"/>
              </w:rPr>
              <w:t>History of Physics</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spacing w:before="120"/>
              <w:rPr>
                <w:sz w:val="26"/>
                <w:szCs w:val="26"/>
              </w:rPr>
            </w:pPr>
            <w:r w:rsidRPr="00B04044">
              <w:rPr>
                <w:b/>
                <w:color w:val="000000"/>
                <w:sz w:val="26"/>
                <w:szCs w:val="26"/>
              </w:rPr>
              <w:t>1.</w:t>
            </w:r>
            <w:r w:rsidRPr="00B04044">
              <w:rPr>
                <w:color w:val="000000"/>
                <w:sz w:val="26"/>
                <w:szCs w:val="26"/>
              </w:rPr>
              <w:t xml:space="preserve">Tài liệu bắt buộc: </w:t>
            </w:r>
            <w:r w:rsidRPr="00B04044">
              <w:rPr>
                <w:color w:val="000000"/>
                <w:sz w:val="26"/>
                <w:szCs w:val="26"/>
              </w:rPr>
              <w:tab/>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Đào Văn Phúc (2013), </w:t>
            </w:r>
            <w:r w:rsidRPr="00B04044">
              <w:rPr>
                <w:iCs/>
                <w:color w:val="000000"/>
                <w:sz w:val="26"/>
                <w:szCs w:val="26"/>
              </w:rPr>
              <w:t>Lịch sử Vật lí học</w:t>
            </w:r>
            <w:r w:rsidRPr="00B04044">
              <w:rPr>
                <w:color w:val="000000"/>
                <w:sz w:val="26"/>
                <w:szCs w:val="26"/>
              </w:rPr>
              <w:t>, NXBGD.</w:t>
            </w:r>
          </w:p>
          <w:p w:rsidR="00F432EF" w:rsidRPr="00B04044" w:rsidRDefault="00F432EF" w:rsidP="0014401E">
            <w:pPr>
              <w:spacing w:before="120"/>
              <w:jc w:val="both"/>
              <w:rPr>
                <w:sz w:val="26"/>
                <w:szCs w:val="26"/>
              </w:rPr>
            </w:pPr>
            <w:r>
              <w:rPr>
                <w:rFonts w:eastAsia="Times New Roman"/>
                <w:color w:val="000000"/>
                <w:sz w:val="26"/>
                <w:szCs w:val="26"/>
              </w:rPr>
              <w:t xml:space="preserve">- </w:t>
            </w:r>
            <w:r w:rsidRPr="00B04044">
              <w:rPr>
                <w:color w:val="000000"/>
                <w:sz w:val="26"/>
                <w:szCs w:val="26"/>
              </w:rPr>
              <w:t xml:space="preserve">Nguyễn Ngọc Giao (2009), </w:t>
            </w:r>
            <w:r w:rsidRPr="00B04044">
              <w:rPr>
                <w:iCs/>
                <w:color w:val="000000"/>
                <w:sz w:val="26"/>
                <w:szCs w:val="26"/>
              </w:rPr>
              <w:t xml:space="preserve">Vũ trụ được hình thành như thế nào?, </w:t>
            </w:r>
            <w:r w:rsidRPr="00B04044">
              <w:rPr>
                <w:color w:val="000000"/>
                <w:sz w:val="26"/>
                <w:szCs w:val="26"/>
              </w:rPr>
              <w:t>NXB ĐHQG TP Hồ Chí Minh.</w:t>
            </w:r>
          </w:p>
          <w:p w:rsidR="00F432EF" w:rsidRPr="00B04044" w:rsidRDefault="00F432EF" w:rsidP="0014401E">
            <w:pPr>
              <w:spacing w:before="120"/>
              <w:jc w:val="both"/>
              <w:rPr>
                <w:sz w:val="26"/>
                <w:szCs w:val="26"/>
              </w:rPr>
            </w:pPr>
            <w:r>
              <w:rPr>
                <w:color w:val="000000"/>
                <w:sz w:val="26"/>
                <w:szCs w:val="26"/>
              </w:rPr>
              <w:t xml:space="preserve">- </w:t>
            </w:r>
            <w:r w:rsidRPr="00B04044">
              <w:rPr>
                <w:color w:val="000000"/>
                <w:sz w:val="26"/>
                <w:szCs w:val="26"/>
              </w:rPr>
              <w:t xml:space="preserve"> Mai Xuân Thảo, Trần Trung (2014),</w:t>
            </w:r>
            <w:r w:rsidRPr="00B04044">
              <w:rPr>
                <w:iCs/>
                <w:color w:val="000000"/>
                <w:sz w:val="26"/>
                <w:szCs w:val="26"/>
              </w:rPr>
              <w:t xml:space="preserve"> Giáo trình lịch sử toán học</w:t>
            </w:r>
            <w:r w:rsidRPr="00B04044">
              <w:rPr>
                <w:color w:val="000000"/>
                <w:sz w:val="26"/>
                <w:szCs w:val="26"/>
              </w:rPr>
              <w:t>, NXBGD .</w:t>
            </w:r>
          </w:p>
          <w:p w:rsidR="00F432EF" w:rsidRPr="00B04044" w:rsidRDefault="00F432EF" w:rsidP="0014401E">
            <w:pPr>
              <w:spacing w:before="120"/>
              <w:rPr>
                <w:sz w:val="26"/>
                <w:szCs w:val="26"/>
              </w:rPr>
            </w:pPr>
            <w:r w:rsidRPr="00B04044">
              <w:rPr>
                <w:b/>
                <w:color w:val="000000"/>
                <w:sz w:val="26"/>
                <w:szCs w:val="26"/>
              </w:rPr>
              <w:t>2.</w:t>
            </w:r>
            <w:r w:rsidRPr="00B04044">
              <w:rPr>
                <w:color w:val="000000"/>
                <w:sz w:val="26"/>
                <w:szCs w:val="26"/>
              </w:rPr>
              <w:t>Tài liệu tham khảo</w:t>
            </w:r>
            <w:r>
              <w:rPr>
                <w:color w:val="000000"/>
                <w:sz w:val="26"/>
                <w:szCs w:val="26"/>
              </w:rPr>
              <w:t xml:space="preserve"> thêm</w:t>
            </w:r>
            <w:r w:rsidRPr="00B04044">
              <w:rPr>
                <w:color w:val="000000"/>
                <w:sz w:val="26"/>
                <w:szCs w:val="26"/>
              </w:rPr>
              <w:t xml:space="preserve">: </w:t>
            </w:r>
            <w:r w:rsidRPr="00B04044">
              <w:rPr>
                <w:color w:val="000000"/>
                <w:sz w:val="26"/>
                <w:szCs w:val="26"/>
              </w:rPr>
              <w:tab/>
            </w:r>
          </w:p>
          <w:p w:rsidR="00F432EF" w:rsidRPr="00B04044" w:rsidRDefault="00F432EF" w:rsidP="0014401E">
            <w:pPr>
              <w:spacing w:before="120"/>
              <w:rPr>
                <w:rFonts w:eastAsia="Times New Roman"/>
                <w:color w:val="000000"/>
                <w:sz w:val="26"/>
                <w:szCs w:val="26"/>
              </w:rPr>
            </w:pPr>
            <w:r>
              <w:rPr>
                <w:color w:val="000000"/>
                <w:sz w:val="26"/>
                <w:szCs w:val="26"/>
              </w:rPr>
              <w:t xml:space="preserve">- </w:t>
            </w:r>
            <w:r w:rsidRPr="00B04044">
              <w:rPr>
                <w:color w:val="000000"/>
                <w:sz w:val="26"/>
                <w:szCs w:val="26"/>
              </w:rPr>
              <w:t xml:space="preserve">Lịch sử vật lý học, </w:t>
            </w:r>
            <w:hyperlink r:id="rId10" w:history="1">
              <w:r w:rsidRPr="00B04044">
                <w:rPr>
                  <w:rStyle w:val="Hyperlink"/>
                  <w:color w:val="000000"/>
                  <w:sz w:val="26"/>
                  <w:szCs w:val="26"/>
                </w:rPr>
                <w:t>http://vi.wikipedia.org</w:t>
              </w:r>
            </w:hyperlink>
          </w:p>
          <w:p w:rsidR="00F432EF" w:rsidRPr="00B04044" w:rsidRDefault="00F432EF" w:rsidP="0014401E">
            <w:pPr>
              <w:spacing w:before="120"/>
              <w:rPr>
                <w:sz w:val="26"/>
                <w:szCs w:val="26"/>
              </w:rPr>
            </w:pPr>
            <w:r>
              <w:rPr>
                <w:rFonts w:eastAsia="Times New Roman"/>
                <w:color w:val="000000"/>
                <w:sz w:val="26"/>
                <w:szCs w:val="26"/>
              </w:rPr>
              <w:t xml:space="preserve">- </w:t>
            </w:r>
            <w:r w:rsidRPr="00B04044">
              <w:rPr>
                <w:color w:val="000000"/>
                <w:sz w:val="26"/>
                <w:szCs w:val="26"/>
              </w:rPr>
              <w:t>Giải Nobel vật lý, http://vi.wikipedia.org/wiki/ Gi%E1% BA%A3i_Nobel</w:t>
            </w:r>
          </w:p>
          <w:p w:rsidR="00F432EF" w:rsidRPr="00512E8D" w:rsidRDefault="00F432EF" w:rsidP="0014401E">
            <w:pPr>
              <w:spacing w:before="120"/>
              <w:rPr>
                <w:sz w:val="26"/>
                <w:szCs w:val="26"/>
              </w:rPr>
            </w:pPr>
            <w:r>
              <w:rPr>
                <w:rFonts w:eastAsia="Times New Roman"/>
                <w:color w:val="000000"/>
                <w:sz w:val="26"/>
                <w:szCs w:val="26"/>
              </w:rPr>
              <w:t>-</w:t>
            </w:r>
            <w:r w:rsidRPr="00B04044">
              <w:rPr>
                <w:rFonts w:eastAsia="Times New Roman"/>
                <w:color w:val="000000"/>
                <w:sz w:val="26"/>
                <w:szCs w:val="26"/>
              </w:rPr>
              <w:t xml:space="preserve"> Tạp Chí Vật Lý Ngày Nay từ 1990 đến 2015.</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PHY6006</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i/>
                <w:sz w:val="26"/>
                <w:szCs w:val="26"/>
              </w:rPr>
            </w:pPr>
            <w:r w:rsidRPr="00746B96">
              <w:rPr>
                <w:sz w:val="26"/>
                <w:szCs w:val="26"/>
              </w:rPr>
              <w:t>Thiên văn học nâng cao</w:t>
            </w:r>
          </w:p>
          <w:p w:rsidR="00F432EF" w:rsidRPr="00746B96" w:rsidRDefault="00F432EF" w:rsidP="00746B96">
            <w:pPr>
              <w:spacing w:line="240" w:lineRule="atLeast"/>
              <w:rPr>
                <w:sz w:val="26"/>
                <w:szCs w:val="26"/>
              </w:rPr>
            </w:pPr>
            <w:r w:rsidRPr="00746B96">
              <w:rPr>
                <w:i/>
                <w:sz w:val="26"/>
                <w:szCs w:val="26"/>
              </w:rPr>
              <w:t>Advanced Astronomy</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tabs>
                <w:tab w:val="left" w:pos="4200"/>
              </w:tabs>
              <w:spacing w:before="120" w:line="240" w:lineRule="atLeast"/>
              <w:jc w:val="both"/>
              <w:rPr>
                <w:sz w:val="26"/>
                <w:szCs w:val="26"/>
              </w:rPr>
            </w:pPr>
            <w:r w:rsidRPr="00B04044">
              <w:rPr>
                <w:b/>
                <w:color w:val="000000"/>
                <w:sz w:val="26"/>
                <w:szCs w:val="26"/>
              </w:rPr>
              <w:t>1.</w:t>
            </w:r>
            <w:r w:rsidRPr="00B04044">
              <w:rPr>
                <w:sz w:val="26"/>
                <w:szCs w:val="26"/>
              </w:rPr>
              <w:t xml:space="preserve">Tài liệu bắt buộc: </w:t>
            </w:r>
          </w:p>
          <w:p w:rsidR="00F432EF" w:rsidRPr="00B04044" w:rsidRDefault="00F432EF" w:rsidP="0014401E">
            <w:pPr>
              <w:spacing w:before="120" w:line="240" w:lineRule="atLeast"/>
              <w:rPr>
                <w:sz w:val="26"/>
                <w:szCs w:val="26"/>
              </w:rPr>
            </w:pPr>
            <w:r>
              <w:rPr>
                <w:sz w:val="26"/>
                <w:szCs w:val="26"/>
              </w:rPr>
              <w:t xml:space="preserve">- </w:t>
            </w:r>
            <w:r w:rsidRPr="00B04044">
              <w:rPr>
                <w:sz w:val="26"/>
                <w:szCs w:val="26"/>
              </w:rPr>
              <w:t xml:space="preserve"> NguyễnVănThoả (2007), </w:t>
            </w:r>
            <w:r w:rsidRPr="00B04044">
              <w:rPr>
                <w:iCs/>
                <w:sz w:val="26"/>
                <w:szCs w:val="26"/>
              </w:rPr>
              <w:t>Bài giảng vật lý thiên văn</w:t>
            </w:r>
            <w:r w:rsidRPr="00B04044">
              <w:rPr>
                <w:sz w:val="26"/>
                <w:szCs w:val="26"/>
              </w:rPr>
              <w:t xml:space="preserve">, ĐHKHTN </w:t>
            </w:r>
          </w:p>
          <w:p w:rsidR="00F432EF" w:rsidRPr="00B04044" w:rsidRDefault="00F432EF" w:rsidP="0014401E">
            <w:pPr>
              <w:spacing w:before="120" w:line="240" w:lineRule="atLeast"/>
              <w:rPr>
                <w:sz w:val="26"/>
                <w:szCs w:val="26"/>
              </w:rPr>
            </w:pPr>
            <w:r>
              <w:rPr>
                <w:spacing w:val="-6"/>
                <w:sz w:val="26"/>
                <w:szCs w:val="26"/>
              </w:rPr>
              <w:t xml:space="preserve">- </w:t>
            </w:r>
            <w:r w:rsidRPr="00B04044">
              <w:rPr>
                <w:spacing w:val="-6"/>
                <w:sz w:val="26"/>
                <w:szCs w:val="26"/>
              </w:rPr>
              <w:t xml:space="preserve"> D. </w:t>
            </w:r>
            <w:r w:rsidRPr="00B04044">
              <w:rPr>
                <w:sz w:val="26"/>
                <w:szCs w:val="26"/>
              </w:rPr>
              <w:t>Wwentzel</w:t>
            </w:r>
            <w:r w:rsidRPr="00B04044">
              <w:rPr>
                <w:spacing w:val="-6"/>
                <w:sz w:val="26"/>
                <w:szCs w:val="26"/>
              </w:rPr>
              <w:t xml:space="preserve">, NguyễnQuangRiệu (2007),  ThiênvănVậtlý, NXB GD </w:t>
            </w:r>
            <w:r w:rsidRPr="00B04044">
              <w:rPr>
                <w:sz w:val="26"/>
                <w:szCs w:val="26"/>
              </w:rPr>
              <w:t>.</w:t>
            </w:r>
          </w:p>
          <w:p w:rsidR="00F432EF" w:rsidRPr="00B04044" w:rsidRDefault="00F432EF" w:rsidP="0014401E">
            <w:pPr>
              <w:tabs>
                <w:tab w:val="left" w:pos="4200"/>
              </w:tabs>
              <w:spacing w:before="120" w:line="240" w:lineRule="atLeast"/>
              <w:jc w:val="both"/>
              <w:rPr>
                <w:sz w:val="26"/>
                <w:szCs w:val="26"/>
              </w:rPr>
            </w:pPr>
            <w:r w:rsidRPr="00B04044">
              <w:rPr>
                <w:b/>
                <w:color w:val="000000"/>
                <w:sz w:val="26"/>
                <w:szCs w:val="26"/>
              </w:rPr>
              <w:t>2.</w:t>
            </w:r>
            <w:r w:rsidRPr="00B04044">
              <w:rPr>
                <w:sz w:val="26"/>
                <w:szCs w:val="26"/>
              </w:rPr>
              <w:t>Tài liệu tham khảo</w:t>
            </w:r>
            <w:r>
              <w:rPr>
                <w:sz w:val="26"/>
                <w:szCs w:val="26"/>
              </w:rPr>
              <w:t xml:space="preserve"> thêm</w:t>
            </w:r>
            <w:r w:rsidRPr="00B04044">
              <w:rPr>
                <w:sz w:val="26"/>
                <w:szCs w:val="26"/>
              </w:rPr>
              <w:t xml:space="preserve">: </w:t>
            </w:r>
          </w:p>
          <w:p w:rsidR="00F432EF" w:rsidRPr="00B04044" w:rsidRDefault="00F432EF" w:rsidP="0014401E">
            <w:pPr>
              <w:spacing w:before="120" w:line="240" w:lineRule="atLeast"/>
              <w:rPr>
                <w:sz w:val="26"/>
                <w:szCs w:val="26"/>
              </w:rPr>
            </w:pPr>
            <w:bookmarkStart w:id="22" w:name="__DdeLink__697_1455562251"/>
            <w:r>
              <w:rPr>
                <w:sz w:val="26"/>
                <w:szCs w:val="26"/>
              </w:rPr>
              <w:t xml:space="preserve">- </w:t>
            </w:r>
            <w:r w:rsidRPr="00B04044">
              <w:rPr>
                <w:sz w:val="26"/>
                <w:szCs w:val="26"/>
              </w:rPr>
              <w:t>B. Carroll, D. Ostlie (2006),</w:t>
            </w:r>
            <w:r w:rsidRPr="00B04044">
              <w:rPr>
                <w:iCs/>
                <w:sz w:val="26"/>
                <w:szCs w:val="26"/>
              </w:rPr>
              <w:t xml:space="preserve"> An introduction to modern Astrophysics</w:t>
            </w:r>
            <w:bookmarkEnd w:id="22"/>
            <w:r w:rsidRPr="00B04044">
              <w:rPr>
                <w:sz w:val="26"/>
                <w:szCs w:val="26"/>
              </w:rPr>
              <w:t>, 2</w:t>
            </w:r>
            <w:r w:rsidRPr="00B04044">
              <w:rPr>
                <w:sz w:val="26"/>
                <w:szCs w:val="26"/>
                <w:vertAlign w:val="superscript"/>
              </w:rPr>
              <w:t>nd</w:t>
            </w:r>
            <w:r w:rsidRPr="00B04044">
              <w:rPr>
                <w:sz w:val="26"/>
                <w:szCs w:val="26"/>
              </w:rPr>
              <w:t xml:space="preserve"> edition, Pearson.</w:t>
            </w:r>
          </w:p>
          <w:p w:rsidR="00F432EF" w:rsidRPr="00B04044" w:rsidRDefault="00F432EF" w:rsidP="0014401E">
            <w:pPr>
              <w:spacing w:before="120" w:line="240" w:lineRule="atLeast"/>
              <w:rPr>
                <w:sz w:val="26"/>
                <w:szCs w:val="26"/>
              </w:rPr>
            </w:pPr>
            <w:r>
              <w:rPr>
                <w:sz w:val="26"/>
                <w:szCs w:val="26"/>
              </w:rPr>
              <w:t xml:space="preserve">- </w:t>
            </w:r>
            <w:r w:rsidRPr="00B04044">
              <w:rPr>
                <w:sz w:val="26"/>
                <w:szCs w:val="26"/>
              </w:rPr>
              <w:t xml:space="preserve"> H. Kartuna et al (2003 ), . </w:t>
            </w:r>
            <w:r w:rsidRPr="00B04044">
              <w:rPr>
                <w:iCs/>
                <w:sz w:val="26"/>
                <w:szCs w:val="26"/>
              </w:rPr>
              <w:t>Fundamental Astronomy</w:t>
            </w:r>
            <w:r w:rsidRPr="00B04044">
              <w:rPr>
                <w:sz w:val="26"/>
                <w:szCs w:val="26"/>
              </w:rPr>
              <w:t>, 4</w:t>
            </w:r>
            <w:r w:rsidRPr="00B04044">
              <w:rPr>
                <w:sz w:val="26"/>
                <w:szCs w:val="26"/>
                <w:vertAlign w:val="superscript"/>
              </w:rPr>
              <w:t>th</w:t>
            </w:r>
            <w:r w:rsidRPr="00B04044">
              <w:rPr>
                <w:sz w:val="26"/>
                <w:szCs w:val="26"/>
              </w:rPr>
              <w:t xml:space="preserve"> Edition, Springer.</w:t>
            </w:r>
          </w:p>
          <w:p w:rsidR="00F432EF" w:rsidRPr="00512E8D" w:rsidRDefault="00F432EF" w:rsidP="0014401E">
            <w:pPr>
              <w:spacing w:before="120"/>
              <w:rPr>
                <w:sz w:val="26"/>
                <w:szCs w:val="26"/>
              </w:rPr>
            </w:pPr>
            <w:r>
              <w:rPr>
                <w:sz w:val="26"/>
                <w:szCs w:val="26"/>
              </w:rPr>
              <w:t xml:space="preserve">- </w:t>
            </w:r>
            <w:r w:rsidRPr="00B04044">
              <w:rPr>
                <w:sz w:val="26"/>
                <w:szCs w:val="26"/>
              </w:rPr>
              <w:t xml:space="preserve"> M. Zeilik, S. Gregory (1997),</w:t>
            </w:r>
            <w:r w:rsidRPr="00B04044">
              <w:rPr>
                <w:iCs/>
                <w:sz w:val="26"/>
                <w:szCs w:val="26"/>
              </w:rPr>
              <w:t>Introductory Astronomy and Astrophysic, 4</w:t>
            </w:r>
            <w:r w:rsidRPr="00B04044">
              <w:rPr>
                <w:iCs/>
                <w:sz w:val="26"/>
                <w:szCs w:val="26"/>
                <w:vertAlign w:val="superscript"/>
              </w:rPr>
              <w:t>th</w:t>
            </w:r>
            <w:r w:rsidRPr="00B04044">
              <w:rPr>
                <w:iCs/>
                <w:sz w:val="26"/>
                <w:szCs w:val="26"/>
              </w:rPr>
              <w:t xml:space="preserve"> Edition, </w:t>
            </w:r>
            <w:r w:rsidRPr="00B04044">
              <w:rPr>
                <w:sz w:val="26"/>
                <w:szCs w:val="26"/>
              </w:rPr>
              <w:t>Cengage Learning</w:t>
            </w:r>
            <w:r w:rsidRPr="00B04044">
              <w:rPr>
                <w:iCs/>
                <w:sz w:val="26"/>
                <w:szCs w:val="26"/>
              </w:rPr>
              <w:t>.</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PHY6007</w:t>
            </w:r>
          </w:p>
        </w:tc>
        <w:tc>
          <w:tcPr>
            <w:tcW w:w="2243" w:type="dxa"/>
            <w:tcBorders>
              <w:top w:val="single" w:sz="6" w:space="0" w:color="000000"/>
              <w:left w:val="single" w:sz="6" w:space="0" w:color="000000"/>
              <w:bottom w:val="single" w:sz="6" w:space="0" w:color="000000"/>
            </w:tcBorders>
            <w:shd w:val="clear" w:color="auto" w:fill="auto"/>
          </w:tcPr>
          <w:p w:rsidR="00F432EF" w:rsidRPr="00746B96" w:rsidRDefault="00F432EF" w:rsidP="00746B96">
            <w:pPr>
              <w:spacing w:line="240" w:lineRule="atLeast"/>
              <w:rPr>
                <w:i/>
                <w:sz w:val="26"/>
                <w:szCs w:val="26"/>
              </w:rPr>
            </w:pPr>
            <w:r w:rsidRPr="00746B96">
              <w:rPr>
                <w:sz w:val="26"/>
                <w:szCs w:val="26"/>
              </w:rPr>
              <w:t>Thống kê và xử lý số liệu Vật lý</w:t>
            </w:r>
          </w:p>
          <w:p w:rsidR="00F432EF" w:rsidRPr="00746B96" w:rsidRDefault="00F432EF" w:rsidP="00746B96">
            <w:pPr>
              <w:spacing w:line="240" w:lineRule="atLeast"/>
              <w:rPr>
                <w:sz w:val="26"/>
                <w:szCs w:val="26"/>
              </w:rPr>
            </w:pPr>
            <w:r w:rsidRPr="00746B96">
              <w:rPr>
                <w:i/>
                <w:sz w:val="26"/>
                <w:szCs w:val="26"/>
              </w:rPr>
              <w:t>Statistics and data analysis for Physics</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widowControl w:val="0"/>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spacing w:before="120"/>
              <w:jc w:val="both"/>
              <w:rPr>
                <w:sz w:val="26"/>
                <w:szCs w:val="26"/>
              </w:rPr>
            </w:pPr>
            <w:r w:rsidRPr="00B04044">
              <w:rPr>
                <w:b/>
                <w:color w:val="000000"/>
                <w:sz w:val="26"/>
                <w:szCs w:val="26"/>
              </w:rPr>
              <w:t>1.</w:t>
            </w:r>
            <w:r w:rsidRPr="00B04044">
              <w:rPr>
                <w:color w:val="000000"/>
                <w:sz w:val="26"/>
                <w:szCs w:val="26"/>
              </w:rPr>
              <w:t>Tài liệu bắt buộc:</w:t>
            </w:r>
          </w:p>
          <w:p w:rsidR="00F432EF" w:rsidRPr="00B04044" w:rsidRDefault="00F432EF" w:rsidP="0014401E">
            <w:pPr>
              <w:spacing w:before="120"/>
              <w:rPr>
                <w:sz w:val="26"/>
                <w:szCs w:val="26"/>
              </w:rPr>
            </w:pPr>
            <w:r>
              <w:rPr>
                <w:rFonts w:eastAsia="Times New Roman"/>
                <w:color w:val="000000"/>
                <w:sz w:val="26"/>
                <w:szCs w:val="26"/>
              </w:rPr>
              <w:t xml:space="preserve">- </w:t>
            </w:r>
            <w:r w:rsidRPr="00B04044">
              <w:rPr>
                <w:color w:val="000000"/>
                <w:sz w:val="26"/>
                <w:szCs w:val="26"/>
              </w:rPr>
              <w:t xml:space="preserve">Bùi Văn Loát, </w:t>
            </w:r>
            <w:r w:rsidRPr="00B04044">
              <w:rPr>
                <w:iCs/>
                <w:color w:val="000000"/>
                <w:sz w:val="26"/>
                <w:szCs w:val="26"/>
              </w:rPr>
              <w:t>Thống kê và xử lý số liệu thực nghiệm vật lý hạt nhân</w:t>
            </w:r>
            <w:r w:rsidRPr="00B04044">
              <w:rPr>
                <w:color w:val="000000"/>
                <w:sz w:val="26"/>
                <w:szCs w:val="26"/>
              </w:rPr>
              <w:t xml:space="preserve">, Bài giảng </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 Glen Cowan (1998), </w:t>
            </w:r>
            <w:r w:rsidRPr="00B04044">
              <w:rPr>
                <w:iCs/>
                <w:color w:val="000000"/>
                <w:sz w:val="26"/>
                <w:szCs w:val="26"/>
              </w:rPr>
              <w:t>Statistical Data Analysis,</w:t>
            </w:r>
            <w:r w:rsidRPr="00B04044">
              <w:rPr>
                <w:color w:val="000000"/>
                <w:sz w:val="26"/>
                <w:szCs w:val="26"/>
              </w:rPr>
              <w:t xml:space="preserve"> Oxford Science Publications.</w:t>
            </w:r>
          </w:p>
          <w:p w:rsidR="00F432EF" w:rsidRPr="00B04044" w:rsidRDefault="00F432EF" w:rsidP="0014401E">
            <w:pPr>
              <w:tabs>
                <w:tab w:val="left" w:pos="4200"/>
              </w:tabs>
              <w:spacing w:before="120" w:line="240" w:lineRule="atLeast"/>
              <w:jc w:val="both"/>
              <w:rPr>
                <w:sz w:val="26"/>
                <w:szCs w:val="26"/>
              </w:rPr>
            </w:pPr>
            <w:r w:rsidRPr="00B04044">
              <w:rPr>
                <w:b/>
                <w:color w:val="000000"/>
                <w:sz w:val="26"/>
                <w:szCs w:val="26"/>
              </w:rPr>
              <w:t>2.</w:t>
            </w:r>
            <w:r w:rsidRPr="00B04044">
              <w:rPr>
                <w:sz w:val="26"/>
                <w:szCs w:val="26"/>
              </w:rPr>
              <w:t>Tài liệu tham khảo</w:t>
            </w:r>
            <w:r>
              <w:rPr>
                <w:sz w:val="26"/>
                <w:szCs w:val="26"/>
              </w:rPr>
              <w:t xml:space="preserve"> thêm</w:t>
            </w:r>
            <w:r w:rsidRPr="00B04044">
              <w:rPr>
                <w:sz w:val="26"/>
                <w:szCs w:val="26"/>
              </w:rPr>
              <w:t xml:space="preserve">: </w:t>
            </w:r>
          </w:p>
          <w:p w:rsidR="00F432EF" w:rsidRPr="00512E8D" w:rsidRDefault="00F432EF" w:rsidP="0014401E">
            <w:pPr>
              <w:spacing w:before="120"/>
              <w:jc w:val="both"/>
              <w:rPr>
                <w:sz w:val="26"/>
                <w:szCs w:val="26"/>
              </w:rPr>
            </w:pPr>
            <w:r>
              <w:rPr>
                <w:rFonts w:eastAsia="Times New Roman"/>
                <w:color w:val="000000"/>
                <w:sz w:val="26"/>
                <w:szCs w:val="26"/>
              </w:rPr>
              <w:t xml:space="preserve">- </w:t>
            </w:r>
            <w:r w:rsidRPr="00B04044">
              <w:rPr>
                <w:rFonts w:eastAsia="Times New Roman"/>
                <w:color w:val="000000"/>
                <w:sz w:val="26"/>
                <w:szCs w:val="26"/>
              </w:rPr>
              <w:t xml:space="preserve">R. J. </w:t>
            </w:r>
            <w:r w:rsidRPr="00B04044">
              <w:rPr>
                <w:color w:val="000000"/>
                <w:sz w:val="26"/>
                <w:szCs w:val="26"/>
              </w:rPr>
              <w:t>Barlow</w:t>
            </w:r>
            <w:r w:rsidRPr="00B04044">
              <w:rPr>
                <w:rFonts w:eastAsia="Times New Roman"/>
                <w:color w:val="000000"/>
                <w:sz w:val="26"/>
                <w:szCs w:val="26"/>
              </w:rPr>
              <w:t xml:space="preserve"> (1993),</w:t>
            </w:r>
            <w:r w:rsidRPr="00B04044">
              <w:rPr>
                <w:rFonts w:eastAsia="Times New Roman"/>
                <w:iCs/>
                <w:color w:val="000000"/>
                <w:sz w:val="26"/>
                <w:szCs w:val="26"/>
              </w:rPr>
              <w:t xml:space="preserve"> Statistics: A guide to the use of statistical methods in the Physical Sciences</w:t>
            </w:r>
            <w:r w:rsidRPr="00B04044">
              <w:rPr>
                <w:rFonts w:eastAsia="Times New Roman"/>
                <w:color w:val="000000"/>
                <w:sz w:val="26"/>
                <w:szCs w:val="26"/>
              </w:rPr>
              <w:t>, Wiley.</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PHY6008</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ind w:left="-3" w:right="-3"/>
              <w:rPr>
                <w:i/>
                <w:sz w:val="26"/>
                <w:szCs w:val="26"/>
              </w:rPr>
            </w:pPr>
            <w:r w:rsidRPr="00746B96">
              <w:rPr>
                <w:sz w:val="26"/>
                <w:szCs w:val="26"/>
              </w:rPr>
              <w:t>Một số vấn đề vật lý hiện đại</w:t>
            </w:r>
          </w:p>
          <w:p w:rsidR="00F432EF" w:rsidRPr="00746B96" w:rsidRDefault="00F432EF" w:rsidP="00746B96">
            <w:pPr>
              <w:spacing w:line="240" w:lineRule="atLeast"/>
              <w:ind w:left="-3" w:right="-3"/>
              <w:rPr>
                <w:sz w:val="26"/>
                <w:szCs w:val="26"/>
              </w:rPr>
            </w:pPr>
            <w:r w:rsidRPr="00746B96">
              <w:rPr>
                <w:i/>
                <w:sz w:val="26"/>
                <w:szCs w:val="26"/>
              </w:rPr>
              <w:t>Topics in Modern Physics</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spacing w:before="120" w:line="240" w:lineRule="atLeast"/>
              <w:rPr>
                <w:sz w:val="26"/>
                <w:szCs w:val="26"/>
              </w:rPr>
            </w:pPr>
            <w:r w:rsidRPr="00B04044">
              <w:rPr>
                <w:b/>
                <w:color w:val="000000"/>
                <w:sz w:val="26"/>
                <w:szCs w:val="26"/>
              </w:rPr>
              <w:t>1.</w:t>
            </w:r>
            <w:r w:rsidRPr="00B04044">
              <w:rPr>
                <w:sz w:val="26"/>
                <w:szCs w:val="26"/>
              </w:rPr>
              <w:t xml:space="preserve">Tài liệu bắt buộc: </w:t>
            </w:r>
          </w:p>
          <w:p w:rsidR="00F432EF" w:rsidRDefault="00F432EF" w:rsidP="0014401E">
            <w:pPr>
              <w:spacing w:line="240" w:lineRule="atLeast"/>
              <w:rPr>
                <w:sz w:val="26"/>
                <w:szCs w:val="26"/>
              </w:rPr>
            </w:pPr>
            <w:r>
              <w:rPr>
                <w:sz w:val="26"/>
                <w:szCs w:val="26"/>
              </w:rPr>
              <w:t xml:space="preserve">- </w:t>
            </w:r>
            <w:r w:rsidRPr="00B04044">
              <w:rPr>
                <w:sz w:val="26"/>
                <w:szCs w:val="26"/>
              </w:rPr>
              <w:t xml:space="preserve"> Nguyễn Ngọc Giao (2009), </w:t>
            </w:r>
            <w:r w:rsidRPr="00B04044">
              <w:rPr>
                <w:iCs/>
                <w:sz w:val="26"/>
                <w:szCs w:val="26"/>
              </w:rPr>
              <w:t>Vũ trụ được hình thành như thế nào?,</w:t>
            </w:r>
            <w:r w:rsidRPr="00B04044">
              <w:rPr>
                <w:sz w:val="26"/>
                <w:szCs w:val="26"/>
              </w:rPr>
              <w:t xml:space="preserve"> NXB Đại học Quốc gia thành phố Hồ Chí Minh.</w:t>
            </w:r>
          </w:p>
          <w:p w:rsidR="00F432EF" w:rsidRPr="00B04044" w:rsidRDefault="00F432EF" w:rsidP="0014401E">
            <w:pPr>
              <w:spacing w:before="120" w:line="240" w:lineRule="atLeast"/>
              <w:rPr>
                <w:sz w:val="26"/>
                <w:szCs w:val="26"/>
              </w:rPr>
            </w:pPr>
            <w:r>
              <w:rPr>
                <w:sz w:val="26"/>
                <w:szCs w:val="26"/>
              </w:rPr>
              <w:t xml:space="preserve">- </w:t>
            </w:r>
            <w:r w:rsidRPr="00B04044">
              <w:rPr>
                <w:sz w:val="26"/>
                <w:szCs w:val="26"/>
              </w:rPr>
              <w:t xml:space="preserve"> C. Kittel (2005), </w:t>
            </w:r>
            <w:r w:rsidRPr="00B04044">
              <w:rPr>
                <w:iCs/>
                <w:sz w:val="26"/>
                <w:szCs w:val="26"/>
              </w:rPr>
              <w:t>Introduction to solid state physics</w:t>
            </w:r>
            <w:r w:rsidRPr="00B04044">
              <w:rPr>
                <w:sz w:val="26"/>
                <w:szCs w:val="26"/>
              </w:rPr>
              <w:t>, NXB John Willey &amp; Sons.</w:t>
            </w:r>
          </w:p>
          <w:p w:rsidR="00F432EF" w:rsidRPr="00B04044" w:rsidRDefault="00F432EF" w:rsidP="0014401E">
            <w:pPr>
              <w:spacing w:before="120" w:line="240" w:lineRule="atLeast"/>
              <w:rPr>
                <w:sz w:val="26"/>
                <w:szCs w:val="26"/>
              </w:rPr>
            </w:pPr>
            <w:r>
              <w:rPr>
                <w:sz w:val="26"/>
                <w:szCs w:val="26"/>
              </w:rPr>
              <w:t xml:space="preserve">- </w:t>
            </w:r>
            <w:r w:rsidRPr="00B04044">
              <w:rPr>
                <w:sz w:val="26"/>
                <w:szCs w:val="26"/>
              </w:rPr>
              <w:t xml:space="preserve"> Nguyễn Thế Bình (2011), </w:t>
            </w:r>
            <w:r w:rsidRPr="00B04044">
              <w:rPr>
                <w:iCs/>
                <w:sz w:val="26"/>
                <w:szCs w:val="26"/>
              </w:rPr>
              <w:t>Quang học hiện đại,</w:t>
            </w:r>
            <w:r w:rsidRPr="00B04044">
              <w:rPr>
                <w:sz w:val="26"/>
                <w:szCs w:val="26"/>
              </w:rPr>
              <w:t xml:space="preserve"> NXB ĐHQG Hà Nội, </w:t>
            </w:r>
          </w:p>
          <w:p w:rsidR="00F432EF" w:rsidRPr="00B04044" w:rsidRDefault="00F432EF" w:rsidP="0014401E">
            <w:pPr>
              <w:tabs>
                <w:tab w:val="left" w:pos="4200"/>
              </w:tabs>
              <w:spacing w:before="120" w:line="240" w:lineRule="atLeast"/>
              <w:jc w:val="both"/>
              <w:rPr>
                <w:sz w:val="26"/>
                <w:szCs w:val="26"/>
              </w:rPr>
            </w:pPr>
            <w:r w:rsidRPr="00B04044">
              <w:rPr>
                <w:b/>
                <w:color w:val="000000"/>
                <w:sz w:val="26"/>
                <w:szCs w:val="26"/>
              </w:rPr>
              <w:t>2.</w:t>
            </w:r>
            <w:r w:rsidRPr="00B04044">
              <w:rPr>
                <w:sz w:val="26"/>
                <w:szCs w:val="26"/>
              </w:rPr>
              <w:t>Tài liệu tham khảo</w:t>
            </w:r>
            <w:r>
              <w:rPr>
                <w:sz w:val="26"/>
                <w:szCs w:val="26"/>
              </w:rPr>
              <w:t xml:space="preserve"> thêm</w:t>
            </w:r>
            <w:r w:rsidRPr="00B04044">
              <w:rPr>
                <w:sz w:val="26"/>
                <w:szCs w:val="26"/>
              </w:rPr>
              <w:t xml:space="preserve">: </w:t>
            </w:r>
          </w:p>
          <w:p w:rsidR="00F432EF" w:rsidRPr="00B04044" w:rsidRDefault="00F432EF" w:rsidP="0014401E">
            <w:pPr>
              <w:spacing w:before="120" w:line="240" w:lineRule="atLeast"/>
              <w:rPr>
                <w:sz w:val="26"/>
                <w:szCs w:val="26"/>
              </w:rPr>
            </w:pPr>
            <w:r>
              <w:rPr>
                <w:rFonts w:eastAsia="Times New Roman"/>
                <w:sz w:val="26"/>
                <w:szCs w:val="26"/>
              </w:rPr>
              <w:t xml:space="preserve">- </w:t>
            </w:r>
            <w:r w:rsidRPr="00B04044">
              <w:rPr>
                <w:sz w:val="26"/>
                <w:szCs w:val="26"/>
              </w:rPr>
              <w:t xml:space="preserve">Nguyễn Thế Bình (2004), </w:t>
            </w:r>
            <w:r w:rsidRPr="00B04044">
              <w:rPr>
                <w:iCs/>
                <w:sz w:val="26"/>
                <w:szCs w:val="26"/>
              </w:rPr>
              <w:t>Kỹ thuật laser</w:t>
            </w:r>
            <w:r w:rsidRPr="00B04044">
              <w:rPr>
                <w:sz w:val="26"/>
                <w:szCs w:val="26"/>
              </w:rPr>
              <w:t>, NXB ĐHQG Hà Nội.</w:t>
            </w:r>
          </w:p>
          <w:p w:rsidR="00F432EF" w:rsidRPr="00B04044" w:rsidRDefault="00F432EF" w:rsidP="0014401E">
            <w:pPr>
              <w:spacing w:before="120" w:line="240" w:lineRule="atLeast"/>
              <w:rPr>
                <w:sz w:val="26"/>
                <w:szCs w:val="26"/>
              </w:rPr>
            </w:pPr>
            <w:r>
              <w:rPr>
                <w:sz w:val="26"/>
                <w:szCs w:val="26"/>
                <w:lang w:val="fr-FR"/>
              </w:rPr>
              <w:t xml:space="preserve">- </w:t>
            </w:r>
            <w:r w:rsidRPr="00B04044">
              <w:rPr>
                <w:sz w:val="26"/>
                <w:szCs w:val="26"/>
                <w:lang w:val="fr-FR"/>
              </w:rPr>
              <w:t xml:space="preserve">M.I. Kagnov, I.M. Lifshits (1979), </w:t>
            </w:r>
            <w:r w:rsidRPr="00B04044">
              <w:rPr>
                <w:iCs/>
                <w:sz w:val="26"/>
                <w:szCs w:val="26"/>
                <w:lang w:val="fr-FR"/>
              </w:rPr>
              <w:t>Quasiparticles</w:t>
            </w:r>
            <w:r w:rsidRPr="00B04044">
              <w:rPr>
                <w:sz w:val="26"/>
                <w:szCs w:val="26"/>
                <w:lang w:val="fr-FR"/>
              </w:rPr>
              <w:t>, NXB Mir.</w:t>
            </w:r>
          </w:p>
          <w:p w:rsidR="00F432EF" w:rsidRPr="00512E8D" w:rsidRDefault="00F432EF" w:rsidP="0014401E">
            <w:pPr>
              <w:spacing w:before="120"/>
              <w:rPr>
                <w:sz w:val="26"/>
                <w:szCs w:val="26"/>
              </w:rPr>
            </w:pPr>
            <w:r>
              <w:rPr>
                <w:color w:val="000000"/>
                <w:sz w:val="26"/>
                <w:szCs w:val="26"/>
              </w:rPr>
              <w:t xml:space="preserve">- </w:t>
            </w:r>
            <w:r w:rsidRPr="00B04044">
              <w:rPr>
                <w:color w:val="000000"/>
                <w:sz w:val="26"/>
                <w:szCs w:val="26"/>
                <w:lang w:val="vi-VN"/>
              </w:rPr>
              <w:t>Robert Boyd (200</w:t>
            </w:r>
            <w:r w:rsidRPr="00B04044">
              <w:rPr>
                <w:color w:val="000000"/>
                <w:sz w:val="26"/>
                <w:szCs w:val="26"/>
              </w:rPr>
              <w:t>8</w:t>
            </w:r>
            <w:r w:rsidRPr="00B04044">
              <w:rPr>
                <w:color w:val="000000"/>
                <w:sz w:val="26"/>
                <w:szCs w:val="26"/>
                <w:lang w:val="vi-VN"/>
              </w:rPr>
              <w:t xml:space="preserve">), </w:t>
            </w:r>
            <w:r w:rsidRPr="00B04044">
              <w:rPr>
                <w:iCs/>
                <w:color w:val="000000"/>
                <w:sz w:val="26"/>
                <w:szCs w:val="26"/>
                <w:lang w:val="vi-VN"/>
              </w:rPr>
              <w:t>Nonlinear Optics</w:t>
            </w:r>
            <w:r w:rsidRPr="00B04044">
              <w:rPr>
                <w:color w:val="000000"/>
                <w:sz w:val="26"/>
                <w:szCs w:val="26"/>
                <w:lang w:val="vi-VN"/>
              </w:rPr>
              <w:t>, 3</w:t>
            </w:r>
            <w:r w:rsidRPr="00B04044">
              <w:rPr>
                <w:color w:val="000000"/>
                <w:sz w:val="26"/>
                <w:szCs w:val="26"/>
                <w:vertAlign w:val="superscript"/>
              </w:rPr>
              <w:t>rd</w:t>
            </w:r>
            <w:r w:rsidRPr="00B04044">
              <w:rPr>
                <w:color w:val="000000"/>
                <w:sz w:val="26"/>
                <w:szCs w:val="26"/>
              </w:rPr>
              <w:t xml:space="preserve"> Edition, Academic Press</w:t>
            </w:r>
            <w:r w:rsidRPr="00B04044">
              <w:rPr>
                <w:color w:val="000000"/>
                <w:sz w:val="26"/>
                <w:szCs w:val="26"/>
                <w:lang w:val="vi-VN"/>
              </w:rPr>
              <w:t>.</w:t>
            </w:r>
          </w:p>
        </w:tc>
      </w:tr>
      <w:tr w:rsidR="00F432EF"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numPr>
                <w:ilvl w:val="0"/>
                <w:numId w:val="26"/>
              </w:numPr>
              <w:tabs>
                <w:tab w:val="left" w:pos="360"/>
                <w:tab w:val="left" w:pos="1080"/>
                <w:tab w:val="right" w:pos="7380"/>
              </w:tabs>
              <w:suppressAutoHyphens w:val="0"/>
              <w:spacing w:before="60" w:line="288" w:lineRule="auto"/>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rPr>
                <w:sz w:val="26"/>
                <w:szCs w:val="26"/>
              </w:rPr>
            </w:pPr>
            <w:r w:rsidRPr="00746B96">
              <w:rPr>
                <w:sz w:val="26"/>
                <w:szCs w:val="26"/>
              </w:rPr>
              <w:t>PHY6009</w:t>
            </w:r>
          </w:p>
        </w:tc>
        <w:tc>
          <w:tcPr>
            <w:tcW w:w="2243"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tabs>
                <w:tab w:val="left" w:pos="5306"/>
              </w:tabs>
              <w:spacing w:line="240" w:lineRule="atLeast"/>
              <w:ind w:left="-3" w:right="-3"/>
              <w:rPr>
                <w:i/>
                <w:sz w:val="26"/>
                <w:szCs w:val="26"/>
              </w:rPr>
            </w:pPr>
            <w:r w:rsidRPr="00746B96">
              <w:rPr>
                <w:sz w:val="26"/>
                <w:szCs w:val="26"/>
              </w:rPr>
              <w:t>Vật lý Trái đất</w:t>
            </w:r>
          </w:p>
          <w:p w:rsidR="00F432EF" w:rsidRPr="00746B96" w:rsidRDefault="00F432EF" w:rsidP="00746B96">
            <w:pPr>
              <w:tabs>
                <w:tab w:val="left" w:pos="5306"/>
              </w:tabs>
              <w:spacing w:line="240" w:lineRule="atLeast"/>
              <w:ind w:left="-3" w:right="-3"/>
              <w:rPr>
                <w:sz w:val="26"/>
                <w:szCs w:val="26"/>
              </w:rPr>
            </w:pPr>
            <w:r w:rsidRPr="00746B96">
              <w:rPr>
                <w:i/>
                <w:sz w:val="26"/>
                <w:szCs w:val="26"/>
              </w:rPr>
              <w:t>Physics of Earth</w:t>
            </w:r>
          </w:p>
        </w:tc>
        <w:tc>
          <w:tcPr>
            <w:tcW w:w="727" w:type="dxa"/>
            <w:tcBorders>
              <w:top w:val="single" w:sz="6" w:space="0" w:color="000000"/>
              <w:left w:val="single" w:sz="6" w:space="0" w:color="000000"/>
              <w:bottom w:val="single" w:sz="6" w:space="0" w:color="000000"/>
            </w:tcBorders>
            <w:shd w:val="clear" w:color="auto" w:fill="auto"/>
            <w:vAlign w:val="center"/>
          </w:tcPr>
          <w:p w:rsidR="00F432EF" w:rsidRPr="00746B96" w:rsidRDefault="00F432EF" w:rsidP="00746B96">
            <w:pPr>
              <w:spacing w:line="240" w:lineRule="atLeast"/>
              <w:jc w:val="center"/>
              <w:rPr>
                <w:i/>
                <w:sz w:val="26"/>
                <w:szCs w:val="26"/>
              </w:rPr>
            </w:pPr>
            <w:r w:rsidRPr="00746B96">
              <w:rPr>
                <w:sz w:val="26"/>
                <w:szCs w:val="26"/>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32EF" w:rsidRPr="00B04044" w:rsidRDefault="00F432EF" w:rsidP="0014401E">
            <w:pPr>
              <w:pStyle w:val="NormalWeb"/>
              <w:spacing w:before="120" w:after="0"/>
              <w:rPr>
                <w:sz w:val="26"/>
                <w:szCs w:val="26"/>
              </w:rPr>
            </w:pPr>
            <w:r w:rsidRPr="00B04044">
              <w:rPr>
                <w:b/>
                <w:color w:val="000000"/>
                <w:sz w:val="26"/>
                <w:szCs w:val="26"/>
              </w:rPr>
              <w:t>1.</w:t>
            </w:r>
            <w:r w:rsidRPr="003B70DD">
              <w:rPr>
                <w:rFonts w:ascii="Times New Roman" w:hAnsi="Times New Roman" w:cs="Times New Roman"/>
                <w:color w:val="000000"/>
                <w:sz w:val="26"/>
                <w:szCs w:val="26"/>
                <w:lang w:eastAsia="en-US"/>
              </w:rPr>
              <w:t>Tài liệu bắt buộc</w:t>
            </w:r>
            <w:r w:rsidRPr="00B04044">
              <w:rPr>
                <w:color w:val="000000"/>
                <w:sz w:val="26"/>
                <w:szCs w:val="26"/>
                <w:lang w:eastAsia="en-US"/>
              </w:rPr>
              <w:t>:</w:t>
            </w:r>
          </w:p>
          <w:p w:rsidR="00F432EF" w:rsidRPr="00B04044" w:rsidRDefault="00F432EF" w:rsidP="0014401E">
            <w:pPr>
              <w:spacing w:before="120"/>
              <w:rPr>
                <w:sz w:val="26"/>
                <w:szCs w:val="26"/>
              </w:rPr>
            </w:pPr>
            <w:r>
              <w:rPr>
                <w:rFonts w:eastAsia="Times New Roman"/>
                <w:color w:val="000000"/>
                <w:sz w:val="26"/>
                <w:szCs w:val="26"/>
              </w:rPr>
              <w:t xml:space="preserve">- </w:t>
            </w:r>
            <w:r w:rsidRPr="00B04044">
              <w:rPr>
                <w:rFonts w:eastAsia="Times New Roman"/>
                <w:color w:val="000000"/>
                <w:sz w:val="26"/>
                <w:szCs w:val="26"/>
              </w:rPr>
              <w:t>Mai Thanh Tân (2004), Địa vật lý đại cương, Nhà xuất bản Giao thông vận tải.</w:t>
            </w:r>
          </w:p>
          <w:p w:rsidR="00F432EF" w:rsidRPr="00B04044" w:rsidRDefault="00F432EF" w:rsidP="0014401E">
            <w:pPr>
              <w:spacing w:before="120"/>
              <w:rPr>
                <w:sz w:val="26"/>
                <w:szCs w:val="26"/>
              </w:rPr>
            </w:pPr>
            <w:r>
              <w:rPr>
                <w:rFonts w:eastAsia="Times New Roman"/>
                <w:color w:val="000000"/>
                <w:sz w:val="26"/>
                <w:szCs w:val="26"/>
              </w:rPr>
              <w:t>- Cao Đ</w:t>
            </w:r>
            <w:r w:rsidRPr="00B04044">
              <w:rPr>
                <w:rFonts w:eastAsia="Times New Roman"/>
                <w:color w:val="000000"/>
                <w:sz w:val="26"/>
                <w:szCs w:val="26"/>
              </w:rPr>
              <w:t xml:space="preserve">ình Triều(2014), Vật lý trái đất, Nhà xuất bản Khoa học tự nhiên và công nghệ. </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 Frank D. Stacey ( 1992), </w:t>
            </w:r>
            <w:r w:rsidRPr="00B04044">
              <w:rPr>
                <w:iCs/>
                <w:color w:val="000000"/>
                <w:sz w:val="26"/>
                <w:szCs w:val="26"/>
              </w:rPr>
              <w:t>Physics of the Earth .</w:t>
            </w:r>
            <w:r w:rsidRPr="00B04044">
              <w:rPr>
                <w:color w:val="000000"/>
                <w:sz w:val="26"/>
                <w:szCs w:val="26"/>
              </w:rPr>
              <w:t xml:space="preserve"> Brisbane Austrailia Pheđưnski (1970), </w:t>
            </w:r>
            <w:r w:rsidRPr="00B04044">
              <w:rPr>
                <w:iCs/>
                <w:color w:val="000000"/>
                <w:sz w:val="26"/>
                <w:szCs w:val="26"/>
              </w:rPr>
              <w:t>Địa vật lý thăm dò</w:t>
            </w:r>
            <w:r w:rsidRPr="00B04044">
              <w:rPr>
                <w:color w:val="000000"/>
                <w:sz w:val="26"/>
                <w:szCs w:val="26"/>
              </w:rPr>
              <w:t>, (tiếng Nga)</w:t>
            </w:r>
          </w:p>
          <w:p w:rsidR="00F432EF" w:rsidRPr="00B04044" w:rsidRDefault="00F432EF" w:rsidP="0014401E">
            <w:pPr>
              <w:tabs>
                <w:tab w:val="left" w:pos="4200"/>
              </w:tabs>
              <w:spacing w:before="120" w:line="240" w:lineRule="atLeast"/>
              <w:jc w:val="both"/>
              <w:rPr>
                <w:sz w:val="26"/>
                <w:szCs w:val="26"/>
              </w:rPr>
            </w:pPr>
            <w:r w:rsidRPr="00B04044">
              <w:rPr>
                <w:b/>
                <w:color w:val="000000"/>
                <w:sz w:val="26"/>
                <w:szCs w:val="26"/>
              </w:rPr>
              <w:t>2.</w:t>
            </w:r>
            <w:r w:rsidRPr="00B04044">
              <w:rPr>
                <w:sz w:val="26"/>
                <w:szCs w:val="26"/>
              </w:rPr>
              <w:t>Tài liệu tham khảo</w:t>
            </w:r>
            <w:r>
              <w:rPr>
                <w:sz w:val="26"/>
                <w:szCs w:val="26"/>
              </w:rPr>
              <w:t xml:space="preserve"> thêm</w:t>
            </w:r>
            <w:r w:rsidRPr="00B04044">
              <w:rPr>
                <w:sz w:val="26"/>
                <w:szCs w:val="26"/>
              </w:rPr>
              <w:t xml:space="preserve">: </w:t>
            </w:r>
          </w:p>
          <w:p w:rsidR="00F432EF" w:rsidRPr="00B04044" w:rsidRDefault="00F432EF" w:rsidP="0014401E">
            <w:pPr>
              <w:spacing w:before="120"/>
              <w:rPr>
                <w:sz w:val="26"/>
                <w:szCs w:val="26"/>
              </w:rPr>
            </w:pPr>
            <w:r>
              <w:rPr>
                <w:color w:val="000000"/>
                <w:sz w:val="26"/>
                <w:szCs w:val="26"/>
              </w:rPr>
              <w:t xml:space="preserve">- </w:t>
            </w:r>
            <w:r w:rsidRPr="00B04044">
              <w:rPr>
                <w:color w:val="000000"/>
                <w:sz w:val="26"/>
                <w:szCs w:val="26"/>
              </w:rPr>
              <w:t xml:space="preserve"> Baculin (</w:t>
            </w:r>
            <w:r w:rsidRPr="00B04044">
              <w:rPr>
                <w:color w:val="000000"/>
                <w:sz w:val="26"/>
                <w:szCs w:val="26"/>
                <w:lang w:val="pt-BR"/>
              </w:rPr>
              <w:t>1983),</w:t>
            </w:r>
            <w:r w:rsidRPr="00B04044">
              <w:rPr>
                <w:iCs/>
                <w:color w:val="000000"/>
                <w:sz w:val="26"/>
                <w:szCs w:val="26"/>
              </w:rPr>
              <w:t>Giáo trình thiên văn đại cương,</w:t>
            </w:r>
            <w:r w:rsidRPr="00B04044">
              <w:rPr>
                <w:color w:val="000000"/>
                <w:sz w:val="26"/>
                <w:szCs w:val="26"/>
                <w:lang w:val="pt-BR"/>
              </w:rPr>
              <w:t>M. Nauka, (tiếng Nga).</w:t>
            </w:r>
          </w:p>
          <w:p w:rsidR="00F432EF" w:rsidRPr="00512E8D" w:rsidRDefault="00F432EF" w:rsidP="0014401E">
            <w:pPr>
              <w:spacing w:before="120"/>
              <w:rPr>
                <w:sz w:val="26"/>
                <w:szCs w:val="26"/>
              </w:rPr>
            </w:pPr>
            <w:r>
              <w:rPr>
                <w:rFonts w:eastAsia="Times New Roman"/>
                <w:color w:val="000000"/>
                <w:sz w:val="26"/>
                <w:szCs w:val="26"/>
                <w:lang w:val="pt-BR"/>
              </w:rPr>
              <w:t xml:space="preserve">- </w:t>
            </w:r>
            <w:r w:rsidRPr="00B04044">
              <w:rPr>
                <w:rFonts w:eastAsia="Times New Roman"/>
                <w:color w:val="000000"/>
                <w:sz w:val="26"/>
                <w:szCs w:val="26"/>
                <w:lang w:val="pt-BR"/>
              </w:rPr>
              <w:t xml:space="preserve"> Paul  Melchior (1986),</w:t>
            </w:r>
            <w:r w:rsidRPr="00B04044">
              <w:rPr>
                <w:rFonts w:eastAsia="Times New Roman"/>
                <w:iCs/>
                <w:color w:val="000000"/>
                <w:sz w:val="26"/>
                <w:szCs w:val="26"/>
              </w:rPr>
              <w:t>The physics of the Earth's core,</w:t>
            </w:r>
            <w:r w:rsidRPr="00B04044">
              <w:rPr>
                <w:rFonts w:eastAsia="Times New Roman"/>
                <w:color w:val="000000"/>
                <w:sz w:val="26"/>
                <w:szCs w:val="26"/>
              </w:rPr>
              <w:t xml:space="preserve"> Pergamon Press.</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rPr>
                <w:sz w:val="26"/>
                <w:szCs w:val="26"/>
              </w:rPr>
            </w:pPr>
            <w:r w:rsidRPr="00746B96">
              <w:rPr>
                <w:sz w:val="26"/>
                <w:szCs w:val="26"/>
                <w:lang w:eastAsia="ja-JP"/>
              </w:rPr>
              <w:t>PHY6151</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rPr>
                <w:sz w:val="26"/>
                <w:szCs w:val="26"/>
              </w:rPr>
            </w:pPr>
            <w:r w:rsidRPr="00746B96">
              <w:rPr>
                <w:sz w:val="26"/>
                <w:szCs w:val="26"/>
                <w:lang w:eastAsia="ja-JP"/>
              </w:rPr>
              <w:t>Quang học phi tuyến</w:t>
            </w:r>
          </w:p>
          <w:p w:rsidR="00746B96" w:rsidRPr="00746B96" w:rsidRDefault="00746B96" w:rsidP="00746B96">
            <w:pPr>
              <w:rPr>
                <w:sz w:val="26"/>
                <w:szCs w:val="26"/>
              </w:rPr>
            </w:pPr>
            <w:r w:rsidRPr="00746B96">
              <w:rPr>
                <w:i/>
                <w:sz w:val="26"/>
                <w:szCs w:val="26"/>
                <w:lang w:eastAsia="ja-JP"/>
              </w:rPr>
              <w:t>Nonlinear optics</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Nguyễn Thế Bình, Quang học hiện đại, NXB ĐHQGHN, 2011</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Y.R.Shen, The Principe of Nonlinear Optics, University of California, Berkeley, A Wiley-Interscience Publication, New York,1984</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A.Yariv Quantum Electronics, 3rd ed, John Wiley&amp;Sons .New   York, 1989.</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S.C.Abbi, S.A.Ahmad, Non-linear Optics and Laser spectroscopy</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Naroa Pblishing house, New Delhi, 2001</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rPr>
                <w:sz w:val="26"/>
                <w:szCs w:val="26"/>
                <w:lang w:eastAsia="ja-JP"/>
              </w:rPr>
            </w:pPr>
          </w:p>
          <w:p w:rsidR="00746B96" w:rsidRPr="00746B96" w:rsidRDefault="00746B96" w:rsidP="00746B96">
            <w:pPr>
              <w:jc w:val="center"/>
              <w:rPr>
                <w:sz w:val="26"/>
                <w:szCs w:val="26"/>
              </w:rPr>
            </w:pPr>
            <w:r w:rsidRPr="00746B96">
              <w:rPr>
                <w:sz w:val="26"/>
                <w:szCs w:val="26"/>
                <w:lang w:eastAsia="ja-JP"/>
              </w:rPr>
              <w:t>PHY6152</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both"/>
              <w:rPr>
                <w:sz w:val="26"/>
                <w:szCs w:val="26"/>
                <w:lang w:val="de-DE" w:eastAsia="ja-JP" w:bidi="he-IL"/>
              </w:rPr>
            </w:pPr>
          </w:p>
          <w:p w:rsidR="00746B96" w:rsidRPr="00746B96" w:rsidRDefault="00746B96" w:rsidP="00746B96">
            <w:pPr>
              <w:jc w:val="both"/>
              <w:rPr>
                <w:sz w:val="26"/>
                <w:szCs w:val="26"/>
                <w:lang w:val="de-DE" w:eastAsia="ja-JP" w:bidi="he-IL"/>
              </w:rPr>
            </w:pPr>
          </w:p>
          <w:p w:rsidR="00746B96" w:rsidRPr="00746B96" w:rsidRDefault="00746B96" w:rsidP="00746B96">
            <w:pPr>
              <w:jc w:val="both"/>
              <w:rPr>
                <w:sz w:val="26"/>
                <w:szCs w:val="26"/>
                <w:lang w:val="de-DE" w:eastAsia="ja-JP" w:bidi="he-IL"/>
              </w:rPr>
            </w:pPr>
          </w:p>
          <w:p w:rsidR="00746B96" w:rsidRPr="00746B96" w:rsidRDefault="00746B96" w:rsidP="00746B96">
            <w:pPr>
              <w:jc w:val="both"/>
              <w:rPr>
                <w:sz w:val="26"/>
                <w:szCs w:val="26"/>
                <w:lang w:val="de-DE" w:eastAsia="ja-JP" w:bidi="he-IL"/>
              </w:rPr>
            </w:pPr>
          </w:p>
          <w:p w:rsidR="00746B96" w:rsidRPr="00746B96" w:rsidRDefault="00746B96" w:rsidP="00746B96">
            <w:pPr>
              <w:jc w:val="both"/>
              <w:rPr>
                <w:sz w:val="26"/>
                <w:szCs w:val="26"/>
              </w:rPr>
            </w:pPr>
            <w:r w:rsidRPr="00746B96">
              <w:rPr>
                <w:sz w:val="26"/>
                <w:szCs w:val="26"/>
                <w:lang w:val="de-DE" w:eastAsia="ja-JP" w:bidi="he-IL"/>
              </w:rPr>
              <w:t>Vật lý laser nâng cao</w:t>
            </w:r>
          </w:p>
          <w:p w:rsidR="00746B96" w:rsidRPr="00746B96" w:rsidRDefault="00746B96" w:rsidP="00746B96">
            <w:pPr>
              <w:jc w:val="both"/>
              <w:rPr>
                <w:sz w:val="26"/>
                <w:szCs w:val="26"/>
              </w:rPr>
            </w:pPr>
            <w:r w:rsidRPr="00746B96">
              <w:rPr>
                <w:i/>
                <w:sz w:val="26"/>
                <w:szCs w:val="26"/>
                <w:lang w:val="de-DE" w:eastAsia="ja-JP" w:bidi="he-IL"/>
              </w:rPr>
              <w:t xml:space="preserve">Advanced laser physics </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i/>
                <w:sz w:val="26"/>
                <w:szCs w:val="26"/>
                <w:rtl/>
                <w:lang w:val="de-DE" w:eastAsia="ja-JP" w:bidi="he-IL"/>
              </w:rPr>
            </w:pPr>
          </w:p>
          <w:p w:rsidR="00746B96" w:rsidRPr="00746B96" w:rsidRDefault="00746B96" w:rsidP="00746B96">
            <w:pPr>
              <w:jc w:val="center"/>
              <w:rPr>
                <w:sz w:val="26"/>
                <w:szCs w:val="26"/>
                <w:lang w:val="de-DE" w:eastAsia="ja-JP"/>
              </w:rPr>
            </w:pPr>
          </w:p>
          <w:p w:rsidR="00746B96" w:rsidRPr="00746B96" w:rsidRDefault="00746B96" w:rsidP="00746B96">
            <w:pPr>
              <w:jc w:val="center"/>
              <w:rPr>
                <w:sz w:val="26"/>
                <w:szCs w:val="26"/>
                <w:lang w:val="de-DE" w:eastAsia="ja-JP"/>
              </w:rPr>
            </w:pPr>
          </w:p>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Đinh Văn Hoàng, Trịnh Đình Chiến, Vật lý laser và ứng dụng, NXB ĐHQGHN, 2003</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C.Rulliere, Femtosecond Laser Pulses, Springer, New York, 2005</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 :</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J.C. Diels, W. Rudolph, Ultrashort Laser Pulse Phenomena, Elsevier California, USA, 2006.</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A.M. Weiner, Ultrafast optics, J.Wiley, New Jersey, 2009.</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rPr>
            </w:pPr>
            <w:r w:rsidRPr="00746B96">
              <w:rPr>
                <w:sz w:val="26"/>
                <w:szCs w:val="26"/>
                <w:lang w:eastAsia="ja-JP"/>
              </w:rPr>
              <w:t>PHY6153</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both"/>
              <w:rPr>
                <w:sz w:val="26"/>
                <w:szCs w:val="26"/>
                <w:lang w:eastAsia="ja-JP"/>
              </w:rPr>
            </w:pPr>
          </w:p>
          <w:p w:rsidR="00746B96" w:rsidRPr="00746B96" w:rsidRDefault="00746B96" w:rsidP="00746B96">
            <w:pPr>
              <w:jc w:val="both"/>
              <w:rPr>
                <w:sz w:val="26"/>
                <w:szCs w:val="26"/>
                <w:lang w:eastAsia="ja-JP"/>
              </w:rPr>
            </w:pPr>
          </w:p>
          <w:p w:rsidR="00746B96" w:rsidRPr="00746B96" w:rsidRDefault="00746B96" w:rsidP="00746B96">
            <w:pPr>
              <w:jc w:val="both"/>
              <w:rPr>
                <w:sz w:val="26"/>
                <w:szCs w:val="26"/>
                <w:lang w:eastAsia="ja-JP"/>
              </w:rPr>
            </w:pPr>
          </w:p>
          <w:p w:rsidR="00746B96" w:rsidRPr="00746B96" w:rsidRDefault="00746B96" w:rsidP="00746B96">
            <w:pPr>
              <w:jc w:val="both"/>
              <w:rPr>
                <w:sz w:val="26"/>
                <w:szCs w:val="26"/>
              </w:rPr>
            </w:pPr>
            <w:r w:rsidRPr="00746B96">
              <w:rPr>
                <w:sz w:val="26"/>
                <w:szCs w:val="26"/>
                <w:lang w:eastAsia="ja-JP"/>
              </w:rPr>
              <w:t xml:space="preserve">Quang học vật liệu </w:t>
            </w:r>
          </w:p>
          <w:p w:rsidR="00746B96" w:rsidRPr="00746B96" w:rsidRDefault="00746B96" w:rsidP="00746B96">
            <w:pPr>
              <w:jc w:val="both"/>
              <w:rPr>
                <w:sz w:val="26"/>
                <w:szCs w:val="26"/>
              </w:rPr>
            </w:pPr>
            <w:r w:rsidRPr="00746B96">
              <w:rPr>
                <w:i/>
                <w:sz w:val="26"/>
                <w:szCs w:val="26"/>
                <w:lang w:eastAsia="ja-JP"/>
              </w:rPr>
              <w:t xml:space="preserve">Material optics  </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i/>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Mark Fox, Optical properties of solids, Oxford University Press, 2001</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Jacques I. Pankove, Optical process in semiconductors, New Jersey, 1971</w:t>
            </w:r>
          </w:p>
          <w:p w:rsidR="00746B96" w:rsidRPr="00F432EF" w:rsidRDefault="00746B96" w:rsidP="00F432EF">
            <w:pPr>
              <w:tabs>
                <w:tab w:val="left" w:pos="-6"/>
                <w:tab w:val="left" w:pos="288"/>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Nguyễn Ngọc Long, Vật lý chất rắn: Cấu trúc và các tính chất của vật rắn, Nhà xuất bản ĐHQGHN, 2007</w:t>
            </w:r>
          </w:p>
          <w:p w:rsidR="00746B96" w:rsidRPr="00F432EF" w:rsidRDefault="00746B96" w:rsidP="00F432EF">
            <w:pPr>
              <w:tabs>
                <w:tab w:val="left" w:pos="-6"/>
                <w:tab w:val="left" w:pos="354"/>
              </w:tabs>
              <w:spacing w:before="120"/>
              <w:jc w:val="both"/>
              <w:rPr>
                <w:sz w:val="26"/>
                <w:szCs w:val="26"/>
              </w:rPr>
            </w:pPr>
            <w:r w:rsidRPr="00F432EF">
              <w:rPr>
                <w:sz w:val="26"/>
                <w:szCs w:val="26"/>
                <w:lang w:val="de-DE" w:eastAsia="ja-JP"/>
              </w:rPr>
              <w:t xml:space="preserve">- Chales M. Wolfe, Nick Holonyak. </w:t>
            </w:r>
            <w:r w:rsidRPr="00F432EF">
              <w:rPr>
                <w:sz w:val="26"/>
                <w:szCs w:val="26"/>
                <w:lang w:eastAsia="ja-JP"/>
              </w:rPr>
              <w:t>JR, Gregory E. Stillnian, Physical properties os semicondictor</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lang w:eastAsia="ja-JP"/>
              </w:rPr>
            </w:pPr>
          </w:p>
          <w:p w:rsidR="00746B96" w:rsidRPr="00746B96" w:rsidRDefault="00746B96" w:rsidP="00746B96">
            <w:pPr>
              <w:rPr>
                <w:sz w:val="26"/>
                <w:szCs w:val="26"/>
                <w:lang w:eastAsia="ja-JP"/>
              </w:rPr>
            </w:pPr>
          </w:p>
          <w:p w:rsidR="00746B96" w:rsidRPr="00746B96" w:rsidRDefault="00746B96" w:rsidP="00746B96">
            <w:pPr>
              <w:rPr>
                <w:sz w:val="26"/>
                <w:szCs w:val="26"/>
                <w:lang w:eastAsia="ja-JP"/>
              </w:rPr>
            </w:pPr>
          </w:p>
          <w:p w:rsidR="00746B96" w:rsidRPr="00746B96" w:rsidRDefault="00746B96" w:rsidP="00746B96">
            <w:pPr>
              <w:jc w:val="center"/>
              <w:rPr>
                <w:sz w:val="26"/>
                <w:szCs w:val="26"/>
              </w:rPr>
            </w:pPr>
            <w:r w:rsidRPr="00746B96">
              <w:rPr>
                <w:sz w:val="26"/>
                <w:szCs w:val="26"/>
                <w:lang w:eastAsia="ja-JP"/>
              </w:rPr>
              <w:t>PHY6155</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both"/>
              <w:rPr>
                <w:sz w:val="26"/>
                <w:szCs w:val="26"/>
              </w:rPr>
            </w:pPr>
            <w:r w:rsidRPr="00746B96">
              <w:rPr>
                <w:sz w:val="26"/>
                <w:szCs w:val="26"/>
                <w:lang w:eastAsia="ja-JP"/>
              </w:rPr>
              <w:t>Quang phổ nguyên tử nâng cao</w:t>
            </w:r>
          </w:p>
          <w:p w:rsidR="00746B96" w:rsidRPr="00746B96" w:rsidRDefault="00746B96" w:rsidP="00746B96">
            <w:pPr>
              <w:jc w:val="both"/>
              <w:rPr>
                <w:sz w:val="26"/>
                <w:szCs w:val="26"/>
              </w:rPr>
            </w:pPr>
            <w:r w:rsidRPr="00746B96">
              <w:rPr>
                <w:i/>
                <w:sz w:val="26"/>
                <w:szCs w:val="26"/>
                <w:lang w:eastAsia="ja-JP"/>
              </w:rPr>
              <w:t>Advanced atomic spetoscopy</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Feter F. Bernath, Spectra of Atoms and molecules, Oxforf  University Press, 1995</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Đinh Văn Hoàng, Cấu trúc phổ nguyên tử, NXB  ĐH vàTHCN, 1974</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W. R. Hindmarsh, atomic spectra pergrama press, Oxford, London, Edinburgh, New York, Toronto, Sydney, Paris, Braushweig</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rPr>
                <w:sz w:val="26"/>
                <w:szCs w:val="26"/>
              </w:rPr>
            </w:pPr>
            <w:r w:rsidRPr="00746B96">
              <w:rPr>
                <w:sz w:val="26"/>
                <w:szCs w:val="26"/>
                <w:lang w:eastAsia="ja-JP"/>
              </w:rPr>
              <w:t>PHY6156</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both"/>
              <w:rPr>
                <w:sz w:val="26"/>
                <w:szCs w:val="26"/>
              </w:rPr>
            </w:pPr>
            <w:r w:rsidRPr="00746B96">
              <w:rPr>
                <w:sz w:val="26"/>
                <w:szCs w:val="26"/>
                <w:lang w:eastAsia="ja-JP"/>
              </w:rPr>
              <w:t>Quang phổ phân tử  nâng cao</w:t>
            </w:r>
          </w:p>
          <w:p w:rsidR="00746B96" w:rsidRPr="00746B96" w:rsidRDefault="00746B96" w:rsidP="00746B96">
            <w:pPr>
              <w:jc w:val="both"/>
              <w:rPr>
                <w:sz w:val="26"/>
                <w:szCs w:val="26"/>
              </w:rPr>
            </w:pPr>
            <w:r w:rsidRPr="00746B96">
              <w:rPr>
                <w:i/>
                <w:sz w:val="26"/>
                <w:szCs w:val="26"/>
                <w:lang w:eastAsia="ja-JP"/>
              </w:rPr>
              <w:t xml:space="preserve">Advanced Molecular spectroscopy </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-Feter F. Bernath, Spectra of Atoms and molecules -Oxford University Press, 1995</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Herman A.Szymanski, Raman spectroscopy. New York-London.1997</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Phạm Văn Bền, Quang phổ phân tử hai nguyên tử, Nhà xuất bản ĐHQGHN, 2008</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xml:space="preserve">- Sun Savanberg. Atomic and Molecular Spectroscopy, 2003 Lund, Springer-Verlag </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r w:rsidRPr="00746B96">
              <w:rPr>
                <w:sz w:val="26"/>
                <w:szCs w:val="26"/>
                <w:lang w:eastAsia="ja-JP"/>
              </w:rPr>
              <w:t>.</w:t>
            </w:r>
          </w:p>
          <w:p w:rsidR="00746B96" w:rsidRPr="00746B96" w:rsidRDefault="00746B96" w:rsidP="00746B96">
            <w:p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lang w:eastAsia="ja-JP"/>
              </w:rPr>
              <w:t>PHY6157</w:t>
            </w:r>
          </w:p>
        </w:tc>
        <w:tc>
          <w:tcPr>
            <w:tcW w:w="224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both"/>
              <w:rPr>
                <w:sz w:val="26"/>
                <w:szCs w:val="26"/>
              </w:rPr>
            </w:pPr>
            <w:r w:rsidRPr="00746B96">
              <w:rPr>
                <w:sz w:val="26"/>
                <w:szCs w:val="26"/>
                <w:lang w:eastAsia="ja-JP"/>
              </w:rPr>
              <w:t>Thực tập chuyên ngành II</w:t>
            </w:r>
          </w:p>
          <w:p w:rsidR="00746B96" w:rsidRPr="00746B96" w:rsidRDefault="00746B96" w:rsidP="00746B96">
            <w:pPr>
              <w:jc w:val="both"/>
              <w:rPr>
                <w:sz w:val="26"/>
                <w:szCs w:val="26"/>
              </w:rPr>
            </w:pPr>
            <w:r w:rsidRPr="00746B96">
              <w:rPr>
                <w:i/>
                <w:sz w:val="26"/>
                <w:szCs w:val="26"/>
                <w:lang w:eastAsia="ja-JP"/>
              </w:rPr>
              <w:t>Speciality practice II</w:t>
            </w:r>
          </w:p>
        </w:tc>
        <w:tc>
          <w:tcPr>
            <w:tcW w:w="727"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-Wolfang Demtroder, Laser Spectroscopy. Basic concepts and Intrumentation, Springer –Verlag Berlin Heidellberg 2002, Third Edition,  Printed in Germany</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Nguyễn Thế Bình, Quang phổ học thực nghiệm, NXB GD, 2006</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Phan Văn Thích, Nguyễn Đại Hưng. Huỳnh quang. NXB ĐHQG Hà Nội, 2004.</w:t>
            </w:r>
          </w:p>
          <w:p w:rsidR="00746B96" w:rsidRPr="00F432EF" w:rsidRDefault="00746B96" w:rsidP="00F432EF">
            <w:pPr>
              <w:tabs>
                <w:tab w:val="left" w:pos="-6"/>
                <w:tab w:val="left" w:pos="354"/>
              </w:tabs>
              <w:spacing w:before="120"/>
              <w:jc w:val="both"/>
              <w:rPr>
                <w:sz w:val="26"/>
                <w:szCs w:val="26"/>
                <w:lang w:eastAsia="ja-JP"/>
              </w:rPr>
            </w:pPr>
            <w:r w:rsidRPr="00F432EF">
              <w:rPr>
                <w:sz w:val="26"/>
                <w:szCs w:val="26"/>
                <w:lang w:eastAsia="ja-JP"/>
              </w:rPr>
              <w:t>- T.R.Gilson,P. J. Hendra:Laser Raman spectroscopy.1973</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rPr>
                <w:sz w:val="26"/>
                <w:szCs w:val="26"/>
                <w:lang w:eastAsia="ja-JP"/>
              </w:rPr>
            </w:pPr>
          </w:p>
          <w:p w:rsidR="00746B96" w:rsidRPr="00746B96" w:rsidRDefault="00746B96" w:rsidP="00746B96">
            <w:pPr>
              <w:jc w:val="center"/>
              <w:rPr>
                <w:sz w:val="26"/>
                <w:szCs w:val="26"/>
                <w:lang w:eastAsia="ja-JP"/>
              </w:rPr>
            </w:pPr>
          </w:p>
          <w:p w:rsidR="00746B96" w:rsidRPr="00746B96" w:rsidRDefault="00746B96" w:rsidP="00746B96">
            <w:pPr>
              <w:jc w:val="center"/>
              <w:rPr>
                <w:sz w:val="26"/>
                <w:szCs w:val="26"/>
              </w:rPr>
            </w:pPr>
            <w:r w:rsidRPr="00746B96">
              <w:rPr>
                <w:sz w:val="26"/>
                <w:szCs w:val="26"/>
                <w:lang w:eastAsia="ja-JP"/>
              </w:rPr>
              <w:t>PHY6158</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both"/>
              <w:rPr>
                <w:sz w:val="26"/>
                <w:szCs w:val="26"/>
                <w:lang w:eastAsia="ja-JP" w:bidi="he-IL"/>
              </w:rPr>
            </w:pPr>
          </w:p>
          <w:p w:rsidR="00746B96" w:rsidRPr="00746B96" w:rsidRDefault="00746B96" w:rsidP="00746B96">
            <w:pPr>
              <w:jc w:val="both"/>
              <w:rPr>
                <w:sz w:val="26"/>
                <w:szCs w:val="26"/>
                <w:lang w:eastAsia="ja-JP" w:bidi="he-IL"/>
              </w:rPr>
            </w:pPr>
          </w:p>
          <w:p w:rsidR="00746B96" w:rsidRPr="00746B96" w:rsidRDefault="00746B96" w:rsidP="00746B96">
            <w:pPr>
              <w:jc w:val="both"/>
              <w:rPr>
                <w:sz w:val="26"/>
                <w:szCs w:val="26"/>
                <w:lang w:eastAsia="ja-JP" w:bidi="he-IL"/>
              </w:rPr>
            </w:pPr>
          </w:p>
          <w:p w:rsidR="00746B96" w:rsidRPr="00746B96" w:rsidRDefault="00746B96" w:rsidP="00746B96">
            <w:pPr>
              <w:jc w:val="both"/>
              <w:rPr>
                <w:sz w:val="26"/>
                <w:szCs w:val="26"/>
                <w:lang w:eastAsia="ja-JP" w:bidi="he-IL"/>
              </w:rPr>
            </w:pPr>
          </w:p>
          <w:p w:rsidR="00746B96" w:rsidRPr="00746B96" w:rsidRDefault="00746B96" w:rsidP="00746B96">
            <w:pPr>
              <w:jc w:val="both"/>
              <w:rPr>
                <w:sz w:val="26"/>
                <w:szCs w:val="26"/>
              </w:rPr>
            </w:pPr>
            <w:r w:rsidRPr="00746B96">
              <w:rPr>
                <w:sz w:val="26"/>
                <w:szCs w:val="26"/>
                <w:lang w:eastAsia="ja-JP" w:bidi="he-IL"/>
              </w:rPr>
              <w:t>Kỹ thuật laser</w:t>
            </w:r>
          </w:p>
          <w:p w:rsidR="00746B96" w:rsidRPr="00746B96" w:rsidRDefault="00746B96" w:rsidP="00746B96">
            <w:pPr>
              <w:widowControl w:val="0"/>
              <w:jc w:val="both"/>
              <w:rPr>
                <w:sz w:val="26"/>
                <w:szCs w:val="26"/>
              </w:rPr>
            </w:pPr>
            <w:r w:rsidRPr="00746B96">
              <w:rPr>
                <w:i/>
                <w:sz w:val="26"/>
                <w:szCs w:val="26"/>
                <w:lang w:eastAsia="ja-JP" w:bidi="he-IL"/>
              </w:rPr>
              <w:t>Laser engineering</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i/>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lang w:eastAsia="ja-JP"/>
              </w:rPr>
            </w:pPr>
            <w:r w:rsidRPr="00F432EF">
              <w:rPr>
                <w:sz w:val="26"/>
                <w:szCs w:val="26"/>
                <w:lang w:eastAsia="ja-JP"/>
              </w:rPr>
              <w:t>- Nguyễn Thế Bình, Kỹ thuật laser, NXB ĐHQGHN, 2004</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w:t>
            </w:r>
            <w:r w:rsidRPr="00F432EF">
              <w:rPr>
                <w:sz w:val="26"/>
                <w:szCs w:val="26"/>
                <w:lang w:val="fr-FR" w:eastAsia="ja-JP"/>
              </w:rPr>
              <w:t>Henry Maillet, Le Laser- Principle et technique d' application Paris.1990</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xml:space="preserve">- B.E.A Saleh, M.C Teich, Fundamentals of Photonics Wiley Series in Pure and Applied Optics J.W Goodman, Editor. </w:t>
            </w:r>
            <w:r w:rsidRPr="00F432EF">
              <w:rPr>
                <w:sz w:val="26"/>
                <w:szCs w:val="26"/>
                <w:lang w:val="fr-FR" w:eastAsia="ja-JP"/>
              </w:rPr>
              <w:t>New York, 1991</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Claude Rulliere, Femtosecond laser pulses, Springer-Veriag Berlin Heidelberg, 1998</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Michel J.F, Rare Earth Doped Fiber Lasers and Amplifiers Marcel Dekker Inc. New York, 1997</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lang w:eastAsia="ja-JP"/>
              </w:rPr>
              <w:t>PHY6154</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bidi="he-IL"/>
              </w:rPr>
              <w:t>Quang học hiện đại</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spacing w:before="120"/>
              <w:rPr>
                <w:sz w:val="26"/>
                <w:szCs w:val="26"/>
              </w:rPr>
            </w:pPr>
            <w:r w:rsidRPr="00F432EF">
              <w:rPr>
                <w:rFonts w:eastAsia="Times New Roman"/>
                <w:b/>
                <w:sz w:val="26"/>
                <w:szCs w:val="26"/>
              </w:rPr>
              <w:t>1</w:t>
            </w:r>
            <w:r w:rsidRPr="00F432EF">
              <w:rPr>
                <w:rFonts w:eastAsia="Times New Roman"/>
                <w:sz w:val="26"/>
                <w:szCs w:val="26"/>
              </w:rPr>
              <w:t>.Tài liệu bắt buộc:</w:t>
            </w:r>
          </w:p>
          <w:p w:rsidR="00746B96" w:rsidRPr="00F432EF" w:rsidRDefault="00746B96" w:rsidP="00F432EF">
            <w:pPr>
              <w:spacing w:before="120"/>
              <w:rPr>
                <w:rFonts w:eastAsia="Times New Roman"/>
                <w:sz w:val="26"/>
                <w:szCs w:val="26"/>
              </w:rPr>
            </w:pPr>
            <w:r w:rsidRPr="00F432EF">
              <w:rPr>
                <w:rFonts w:eastAsia="Times New Roman"/>
                <w:sz w:val="26"/>
                <w:szCs w:val="26"/>
              </w:rPr>
              <w:t>-Nguyễn Thế Bình , Quang học hiện đại (2011) Nhà xuất bản ĐHQGHN</w:t>
            </w:r>
          </w:p>
          <w:p w:rsidR="00746B96" w:rsidRPr="00F432EF" w:rsidRDefault="00746B96" w:rsidP="00F432EF">
            <w:pPr>
              <w:spacing w:before="120"/>
              <w:jc w:val="both"/>
              <w:rPr>
                <w:sz w:val="26"/>
                <w:szCs w:val="26"/>
              </w:rPr>
            </w:pPr>
            <w:r w:rsidRPr="00F432EF">
              <w:rPr>
                <w:rFonts w:eastAsia="Times New Roman"/>
                <w:sz w:val="26"/>
                <w:szCs w:val="26"/>
              </w:rPr>
              <w:t xml:space="preserve">-Gibbs  H.M. et al (1990), </w:t>
            </w:r>
            <w:r w:rsidRPr="00F432EF">
              <w:rPr>
                <w:rFonts w:eastAsia="Times New Roman"/>
                <w:iCs/>
                <w:sz w:val="26"/>
                <w:szCs w:val="26"/>
              </w:rPr>
              <w:t>Nonliear Photonics</w:t>
            </w:r>
            <w:r w:rsidRPr="00F432EF">
              <w:rPr>
                <w:rFonts w:eastAsia="Times New Roman"/>
                <w:sz w:val="26"/>
                <w:szCs w:val="26"/>
              </w:rPr>
              <w:t xml:space="preserve">, Academic Press, NY  </w:t>
            </w:r>
          </w:p>
          <w:p w:rsidR="00746B96" w:rsidRPr="00F432EF" w:rsidRDefault="00746B96" w:rsidP="00F432EF">
            <w:pPr>
              <w:tabs>
                <w:tab w:val="left" w:leader="dot" w:pos="9100"/>
              </w:tabs>
              <w:spacing w:before="120"/>
              <w:rPr>
                <w:sz w:val="26"/>
                <w:szCs w:val="26"/>
              </w:rPr>
            </w:pPr>
            <w:r w:rsidRPr="00F432EF">
              <w:rPr>
                <w:rFonts w:eastAsia="Times New Roman"/>
                <w:b/>
                <w:sz w:val="26"/>
                <w:szCs w:val="26"/>
              </w:rPr>
              <w:t>2.</w:t>
            </w:r>
            <w:r w:rsidRPr="00F432EF">
              <w:rPr>
                <w:rFonts w:eastAsia="Times New Roman"/>
                <w:sz w:val="26"/>
                <w:szCs w:val="26"/>
              </w:rPr>
              <w:t xml:space="preserve"> Tài liệu tham khảo  thêm:</w:t>
            </w:r>
          </w:p>
          <w:p w:rsidR="00746B96" w:rsidRPr="00F432EF" w:rsidRDefault="00746B96" w:rsidP="00F432EF">
            <w:pPr>
              <w:spacing w:before="120"/>
              <w:jc w:val="both"/>
              <w:rPr>
                <w:sz w:val="26"/>
                <w:szCs w:val="26"/>
              </w:rPr>
            </w:pPr>
            <w:r w:rsidRPr="00F432EF">
              <w:rPr>
                <w:rFonts w:eastAsia="Times New Roman"/>
                <w:sz w:val="26"/>
                <w:szCs w:val="26"/>
              </w:rPr>
              <w:t xml:space="preserve">- Butcher  P.N. and Cotter D (1990).  </w:t>
            </w:r>
            <w:r w:rsidRPr="00F432EF">
              <w:rPr>
                <w:rFonts w:eastAsia="Times New Roman"/>
                <w:iCs/>
                <w:sz w:val="26"/>
                <w:szCs w:val="26"/>
              </w:rPr>
              <w:t>The Elements of Nonliear Optics,</w:t>
            </w:r>
            <w:r w:rsidRPr="00F432EF">
              <w:rPr>
                <w:rFonts w:eastAsia="Times New Roman"/>
                <w:sz w:val="26"/>
                <w:szCs w:val="26"/>
              </w:rPr>
              <w:t xml:space="preserve"> Wiley, NY  </w:t>
            </w:r>
          </w:p>
          <w:p w:rsidR="00746B96" w:rsidRPr="00FC627D" w:rsidRDefault="00746B96" w:rsidP="00F432EF">
            <w:pPr>
              <w:spacing w:before="120"/>
              <w:jc w:val="both"/>
              <w:rPr>
                <w:sz w:val="26"/>
                <w:szCs w:val="26"/>
              </w:rPr>
            </w:pPr>
            <w:r w:rsidRPr="00F432EF">
              <w:rPr>
                <w:rFonts w:eastAsia="Times New Roman"/>
                <w:sz w:val="26"/>
                <w:szCs w:val="26"/>
              </w:rPr>
              <w:t xml:space="preserve">- Schubert  M.,  Wilhelmi B. (1986),  </w:t>
            </w:r>
            <w:r w:rsidRPr="00F432EF">
              <w:rPr>
                <w:rFonts w:eastAsia="Times New Roman"/>
                <w:iCs/>
                <w:sz w:val="26"/>
                <w:szCs w:val="26"/>
              </w:rPr>
              <w:t>Nonliear Optics and Quantum Electronics</w:t>
            </w:r>
            <w:r w:rsidRPr="00F432EF">
              <w:rPr>
                <w:rFonts w:eastAsia="Times New Roman"/>
                <w:sz w:val="26"/>
                <w:szCs w:val="26"/>
              </w:rPr>
              <w:t xml:space="preserve">, Springer Verlag, Berlin , </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rPr>
                <w:sz w:val="26"/>
                <w:szCs w:val="26"/>
                <w:lang w:eastAsia="ja-JP"/>
              </w:rPr>
            </w:pPr>
          </w:p>
          <w:p w:rsidR="00746B96" w:rsidRPr="00746B96" w:rsidRDefault="00746B96" w:rsidP="00746B96">
            <w:p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lang w:eastAsia="ja-JP"/>
              </w:rPr>
              <w:t>PHY6060</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bidi="he-IL"/>
              </w:rPr>
              <w:t>Quang phát quang</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leader="dot" w:pos="9100"/>
              </w:tabs>
              <w:spacing w:before="120"/>
              <w:rPr>
                <w:sz w:val="26"/>
                <w:szCs w:val="26"/>
              </w:rPr>
            </w:pPr>
            <w:r w:rsidRPr="00F432EF">
              <w:rPr>
                <w:rFonts w:eastAsia="Times New Roman"/>
                <w:b/>
                <w:sz w:val="26"/>
                <w:szCs w:val="26"/>
                <w:lang w:val="it-IT"/>
              </w:rPr>
              <w:t>1.</w:t>
            </w:r>
            <w:r w:rsidRPr="00F432EF">
              <w:rPr>
                <w:rFonts w:eastAsia="Times New Roman"/>
                <w:sz w:val="26"/>
                <w:szCs w:val="26"/>
                <w:lang w:val="it-IT"/>
              </w:rPr>
              <w:t>Tài liệu bắt buộc:</w:t>
            </w:r>
          </w:p>
          <w:p w:rsidR="00746B96" w:rsidRPr="00F432EF" w:rsidRDefault="00746B96" w:rsidP="00F432EF">
            <w:pPr>
              <w:tabs>
                <w:tab w:val="left" w:pos="630"/>
              </w:tabs>
              <w:spacing w:before="120"/>
              <w:contextualSpacing/>
              <w:jc w:val="both"/>
              <w:rPr>
                <w:sz w:val="26"/>
                <w:szCs w:val="26"/>
              </w:rPr>
            </w:pPr>
            <w:r w:rsidRPr="00F432EF">
              <w:rPr>
                <w:sz w:val="26"/>
                <w:szCs w:val="26"/>
                <w:lang w:val="it-IT" w:eastAsia="ja-JP"/>
              </w:rPr>
              <w:t>- Luminescence, Edited by Cees Ronda, 2008 WILEY-VCH Verlag GmbH &amp; Co. KGaA, Weinheim</w:t>
            </w:r>
          </w:p>
          <w:p w:rsidR="00746B96" w:rsidRPr="00F432EF" w:rsidRDefault="00746B96" w:rsidP="00F432EF">
            <w:pPr>
              <w:tabs>
                <w:tab w:val="left" w:pos="630"/>
              </w:tabs>
              <w:spacing w:before="120"/>
              <w:contextualSpacing/>
              <w:jc w:val="both"/>
              <w:rPr>
                <w:sz w:val="26"/>
                <w:szCs w:val="26"/>
              </w:rPr>
            </w:pPr>
            <w:r w:rsidRPr="00F432EF">
              <w:rPr>
                <w:sz w:val="26"/>
                <w:szCs w:val="26"/>
                <w:lang w:eastAsia="ja-JP"/>
              </w:rPr>
              <w:t>-J. R. Lakowicz, Principles of Fluorescence Spectroscopy, 3</w:t>
            </w:r>
            <w:r w:rsidRPr="00F432EF">
              <w:rPr>
                <w:sz w:val="26"/>
                <w:szCs w:val="26"/>
                <w:vertAlign w:val="superscript"/>
                <w:lang w:eastAsia="ja-JP"/>
              </w:rPr>
              <w:t>rd</w:t>
            </w:r>
            <w:r w:rsidRPr="00F432EF">
              <w:rPr>
                <w:sz w:val="26"/>
                <w:szCs w:val="26"/>
                <w:lang w:eastAsia="ja-JP"/>
              </w:rPr>
              <w:t xml:space="preserve"> Ed., 2006, Springer Science+Business Media.</w:t>
            </w:r>
          </w:p>
          <w:p w:rsidR="00746B96" w:rsidRPr="00F432EF" w:rsidRDefault="00746B96" w:rsidP="00F432EF">
            <w:pPr>
              <w:tabs>
                <w:tab w:val="left" w:leader="dot" w:pos="9100"/>
              </w:tabs>
              <w:spacing w:before="120"/>
              <w:rPr>
                <w:sz w:val="26"/>
                <w:szCs w:val="26"/>
              </w:rPr>
            </w:pPr>
            <w:r w:rsidRPr="00F432EF">
              <w:rPr>
                <w:rFonts w:eastAsia="Times New Roman"/>
                <w:b/>
                <w:sz w:val="26"/>
                <w:szCs w:val="26"/>
              </w:rPr>
              <w:t>2.</w:t>
            </w:r>
            <w:r w:rsidRPr="00F432EF">
              <w:rPr>
                <w:rFonts w:eastAsia="Times New Roman"/>
                <w:sz w:val="26"/>
                <w:szCs w:val="26"/>
              </w:rPr>
              <w:t>Tài liệu tham khảo thêm :</w:t>
            </w:r>
          </w:p>
          <w:p w:rsidR="00746B96" w:rsidRPr="00F432EF" w:rsidRDefault="00746B96" w:rsidP="00F432EF">
            <w:pPr>
              <w:spacing w:before="120"/>
              <w:jc w:val="both"/>
              <w:rPr>
                <w:sz w:val="26"/>
                <w:szCs w:val="26"/>
              </w:rPr>
            </w:pPr>
            <w:r w:rsidRPr="00F432EF">
              <w:rPr>
                <w:rFonts w:eastAsia="Times New Roman"/>
                <w:sz w:val="26"/>
                <w:szCs w:val="26"/>
              </w:rPr>
              <w:t>-M. Gaft, R. Reisfeld and G. Panczer (2005), Modern Luminescence Spectroscopy of Minerals and Materials,  Springer-Verlag Berlin Heidelberg, Germany.</w:t>
            </w:r>
          </w:p>
          <w:p w:rsidR="00746B96" w:rsidRPr="00FC627D" w:rsidRDefault="00746B96" w:rsidP="00FC627D">
            <w:pPr>
              <w:spacing w:before="120"/>
              <w:jc w:val="both"/>
              <w:rPr>
                <w:sz w:val="26"/>
                <w:szCs w:val="26"/>
              </w:rPr>
            </w:pPr>
            <w:r w:rsidRPr="00F432EF">
              <w:rPr>
                <w:sz w:val="26"/>
                <w:szCs w:val="26"/>
              </w:rPr>
              <w:t>-</w:t>
            </w:r>
            <w:r w:rsidRPr="00F432EF">
              <w:rPr>
                <w:rFonts w:eastAsia="Times New Roman"/>
                <w:sz w:val="26"/>
                <w:szCs w:val="26"/>
              </w:rPr>
              <w:t xml:space="preserve"> Luminescence - Basic Concepts, Applications and Instrumentation, edited by H. S. Virk, (2014), Trans Tech Publications Ltd, Switzerland.</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jc w:val="center"/>
              <w:rPr>
                <w:sz w:val="26"/>
                <w:szCs w:val="26"/>
              </w:rPr>
            </w:pPr>
            <w:r w:rsidRPr="00746B96">
              <w:rPr>
                <w:sz w:val="26"/>
                <w:szCs w:val="26"/>
                <w:lang w:eastAsia="ja-JP"/>
              </w:rPr>
              <w:t>PHY8151</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rPr>
                <w:sz w:val="26"/>
                <w:szCs w:val="26"/>
              </w:rPr>
            </w:pPr>
            <w:r w:rsidRPr="00746B96">
              <w:rPr>
                <w:sz w:val="26"/>
                <w:szCs w:val="26"/>
                <w:lang w:eastAsia="ja-JP"/>
              </w:rPr>
              <w:t>Quang học phi tuyến nâng cao</w:t>
            </w:r>
          </w:p>
          <w:p w:rsidR="00746B96" w:rsidRPr="00746B96" w:rsidRDefault="00746B96" w:rsidP="00746B96">
            <w:pPr>
              <w:widowControl w:val="0"/>
              <w:rPr>
                <w:sz w:val="26"/>
                <w:szCs w:val="26"/>
              </w:rPr>
            </w:pPr>
            <w:r w:rsidRPr="00746B96">
              <w:rPr>
                <w:i/>
                <w:sz w:val="26"/>
                <w:szCs w:val="26"/>
                <w:lang w:eastAsia="ja-JP"/>
              </w:rPr>
              <w:t>Advanced n</w:t>
            </w:r>
            <w:r w:rsidRPr="00746B96">
              <w:rPr>
                <w:i/>
                <w:sz w:val="26"/>
                <w:szCs w:val="26"/>
                <w:lang w:val="vi-VN" w:eastAsia="ja-JP"/>
              </w:rPr>
              <w:t xml:space="preserve">onlinear optics </w:t>
            </w:r>
          </w:p>
          <w:p w:rsidR="00746B96" w:rsidRPr="00746B96" w:rsidRDefault="00746B96" w:rsidP="00746B96">
            <w:pPr>
              <w:widowControl w:val="0"/>
              <w:jc w:val="center"/>
              <w:rPr>
                <w:b/>
                <w:i/>
                <w:sz w:val="26"/>
                <w:szCs w:val="26"/>
                <w:lang w:val="vi-VN" w:eastAsia="ja-JP"/>
              </w:rPr>
            </w:pP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b/>
                <w:sz w:val="26"/>
                <w:szCs w:val="26"/>
                <w:lang w:val="vi-VN"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lang w:eastAsia="ja-JP"/>
              </w:rPr>
            </w:pPr>
            <w:r w:rsidRPr="00F432EF">
              <w:rPr>
                <w:sz w:val="26"/>
                <w:szCs w:val="26"/>
                <w:lang w:eastAsia="ja-JP"/>
              </w:rPr>
              <w:t>- Y.R.Shen, The Principe of Nonlinear Optics</w:t>
            </w:r>
          </w:p>
          <w:p w:rsidR="00746B96" w:rsidRPr="00F432EF" w:rsidRDefault="00746B96" w:rsidP="00F432EF">
            <w:pPr>
              <w:tabs>
                <w:tab w:val="left" w:pos="-6"/>
                <w:tab w:val="left" w:pos="354"/>
                <w:tab w:val="right" w:leader="dot" w:pos="8789"/>
              </w:tabs>
              <w:spacing w:before="120"/>
              <w:jc w:val="both"/>
              <w:rPr>
                <w:sz w:val="26"/>
                <w:szCs w:val="26"/>
                <w:lang w:eastAsia="ja-JP"/>
              </w:rPr>
            </w:pPr>
            <w:r w:rsidRPr="00F432EF">
              <w:rPr>
                <w:sz w:val="26"/>
                <w:szCs w:val="26"/>
                <w:lang w:eastAsia="ja-JP"/>
              </w:rPr>
              <w:t>University of California, Berkeley, A. Wiley-Interscience Publication, New York,1984</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S.C.Abbi, S.A.Ahmad, Non-linear Optics and Laser spectroscopy</w:t>
            </w:r>
          </w:p>
          <w:p w:rsidR="00746B96" w:rsidRPr="00F432EF" w:rsidRDefault="00746B96" w:rsidP="00F432EF">
            <w:pPr>
              <w:tabs>
                <w:tab w:val="left" w:pos="-6"/>
                <w:tab w:val="left" w:pos="288"/>
                <w:tab w:val="left" w:pos="354"/>
              </w:tabs>
              <w:spacing w:before="120"/>
              <w:jc w:val="both"/>
              <w:rPr>
                <w:sz w:val="26"/>
                <w:szCs w:val="26"/>
              </w:rPr>
            </w:pPr>
            <w:r w:rsidRPr="00F432EF">
              <w:rPr>
                <w:sz w:val="26"/>
                <w:szCs w:val="26"/>
                <w:lang w:eastAsia="ja-JP"/>
              </w:rPr>
              <w:t>Naroa Publishing house, New Delhi, 2001</w:t>
            </w:r>
          </w:p>
          <w:p w:rsidR="00746B96" w:rsidRPr="00F432EF" w:rsidRDefault="00746B96" w:rsidP="00F432EF">
            <w:pPr>
              <w:widowControl w:val="0"/>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A.Yariv Quantum Electronics, 3rd ed, John Wiley&amp;Sons .New   York. 1989.</w:t>
            </w:r>
          </w:p>
          <w:p w:rsidR="00746B96" w:rsidRPr="00F432EF" w:rsidRDefault="00746B96" w:rsidP="00F432EF">
            <w:pPr>
              <w:tabs>
                <w:tab w:val="left" w:pos="-6"/>
                <w:tab w:val="left" w:pos="354"/>
                <w:tab w:val="right" w:leader="dot" w:pos="8789"/>
              </w:tabs>
              <w:spacing w:before="120"/>
              <w:jc w:val="both"/>
              <w:rPr>
                <w:sz w:val="26"/>
                <w:szCs w:val="26"/>
              </w:rPr>
            </w:pPr>
            <w:r w:rsidRPr="00F432EF">
              <w:rPr>
                <w:sz w:val="26"/>
                <w:szCs w:val="26"/>
                <w:lang w:eastAsia="ja-JP"/>
              </w:rPr>
              <w:t>- B.E.A Saleh, M.C Teich, Fundamentals of Photonics Wiley Series in Pure and Applied Optics J.W Goodman, Editor. New York, 1991</w:t>
            </w:r>
          </w:p>
          <w:p w:rsidR="00746B96" w:rsidRPr="00F432EF" w:rsidRDefault="00746B96" w:rsidP="00F432EF">
            <w:pPr>
              <w:tabs>
                <w:tab w:val="left" w:pos="-6"/>
                <w:tab w:val="left" w:pos="288"/>
                <w:tab w:val="left" w:pos="354"/>
              </w:tabs>
              <w:spacing w:before="120"/>
              <w:jc w:val="both"/>
              <w:rPr>
                <w:sz w:val="26"/>
                <w:szCs w:val="26"/>
              </w:rPr>
            </w:pPr>
            <w:r w:rsidRPr="00F432EF">
              <w:rPr>
                <w:sz w:val="26"/>
                <w:szCs w:val="26"/>
                <w:lang w:eastAsia="ja-JP"/>
              </w:rPr>
              <w:t>- Nguyễn Thế Bình, Quang học hiện đại, NXB ĐHQGHN, 2011</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PHY8152</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both"/>
              <w:rPr>
                <w:sz w:val="26"/>
                <w:szCs w:val="26"/>
                <w:lang w:eastAsia="ja-JP"/>
              </w:rPr>
            </w:pPr>
          </w:p>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rPr>
            </w:pPr>
            <w:r w:rsidRPr="00746B96">
              <w:rPr>
                <w:sz w:val="26"/>
                <w:szCs w:val="26"/>
                <w:lang w:eastAsia="ja-JP"/>
              </w:rPr>
              <w:t>Quang học vật liệu II</w:t>
            </w:r>
          </w:p>
          <w:p w:rsidR="00746B96" w:rsidRPr="00746B96" w:rsidRDefault="00746B96" w:rsidP="00746B96">
            <w:pPr>
              <w:widowControl w:val="0"/>
              <w:jc w:val="both"/>
              <w:rPr>
                <w:sz w:val="26"/>
                <w:szCs w:val="26"/>
              </w:rPr>
            </w:pPr>
            <w:r w:rsidRPr="00746B96">
              <w:rPr>
                <w:i/>
                <w:sz w:val="26"/>
                <w:szCs w:val="26"/>
                <w:lang w:eastAsia="ja-JP"/>
              </w:rPr>
              <w:t>Material optics</w:t>
            </w:r>
            <w:r w:rsidRPr="00746B96">
              <w:rPr>
                <w:i/>
                <w:sz w:val="26"/>
                <w:szCs w:val="26"/>
                <w:lang w:val="vi-VN" w:eastAsia="ja-JP"/>
              </w:rPr>
              <w:t xml:space="preserve"> II</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i/>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tham khảo:</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Mark Fox, Optical properties of solids Oxford University Press, 2001</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Gunter Schmid, Nanoparticles, Wiley-VCH Verlacg Gmbh, Co. KgaA, 2004</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Nguyễn Đức Nghĩa, Hóa học nano, NXB Khoa học Tự nhiên và Công nghệ Hà Nội, 2007</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Alexander L. Efros, David J. Lockwood and Leonid Tsybeskov, Semiconductor nanocrystals, from basic principles to Applications , 2003</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Ulrike Woggon, Optical properties of Semicinductor quantum dots, Springger. 1996</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xml:space="preserve">- X.Peng, P.M.P. Mingos, Semiconductor nanocrystals and silicate nanoparticles, Springer 2005. </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jc w:val="center"/>
              <w:rPr>
                <w:sz w:val="26"/>
                <w:szCs w:val="26"/>
              </w:rPr>
            </w:pPr>
            <w:r w:rsidRPr="00746B96">
              <w:rPr>
                <w:sz w:val="26"/>
                <w:szCs w:val="26"/>
                <w:lang w:eastAsia="ja-JP"/>
              </w:rPr>
              <w:t>PHY8153</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both"/>
              <w:rPr>
                <w:sz w:val="26"/>
                <w:szCs w:val="26"/>
                <w:lang w:eastAsia="ja-JP"/>
              </w:rPr>
            </w:pPr>
          </w:p>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rPr>
            </w:pPr>
            <w:r w:rsidRPr="00746B96">
              <w:rPr>
                <w:sz w:val="26"/>
                <w:szCs w:val="26"/>
                <w:lang w:eastAsia="ja-JP"/>
              </w:rPr>
              <w:t>Laser xung cực ngắn</w:t>
            </w:r>
          </w:p>
          <w:p w:rsidR="00746B96" w:rsidRPr="00746B96" w:rsidRDefault="00746B96" w:rsidP="00746B96">
            <w:pPr>
              <w:widowControl w:val="0"/>
              <w:rPr>
                <w:sz w:val="26"/>
                <w:szCs w:val="26"/>
              </w:rPr>
            </w:pPr>
            <w:r w:rsidRPr="00746B96">
              <w:rPr>
                <w:i/>
                <w:sz w:val="26"/>
                <w:szCs w:val="26"/>
                <w:lang w:val="vi-VN" w:eastAsia="ja-JP"/>
              </w:rPr>
              <w:t xml:space="preserve">Laser for </w:t>
            </w:r>
            <w:r w:rsidRPr="00746B96">
              <w:rPr>
                <w:i/>
                <w:sz w:val="26"/>
                <w:szCs w:val="26"/>
                <w:lang w:eastAsia="ja-JP"/>
              </w:rPr>
              <w:t>u</w:t>
            </w:r>
            <w:r w:rsidRPr="00746B96">
              <w:rPr>
                <w:i/>
                <w:sz w:val="26"/>
                <w:szCs w:val="26"/>
                <w:lang w:val="vi-VN" w:eastAsia="ja-JP"/>
              </w:rPr>
              <w:t xml:space="preserve">ltrashort light </w:t>
            </w:r>
            <w:r w:rsidRPr="00746B96">
              <w:rPr>
                <w:i/>
                <w:sz w:val="26"/>
                <w:szCs w:val="26"/>
                <w:lang w:eastAsia="ja-JP"/>
              </w:rPr>
              <w:t>p</w:t>
            </w:r>
            <w:r w:rsidRPr="00746B96">
              <w:rPr>
                <w:i/>
                <w:sz w:val="26"/>
                <w:szCs w:val="26"/>
                <w:lang w:val="vi-VN" w:eastAsia="ja-JP"/>
              </w:rPr>
              <w:t>ulses</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i/>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lang w:eastAsia="ja-JP"/>
              </w:rPr>
            </w:pPr>
            <w:r w:rsidRPr="00F432EF">
              <w:rPr>
                <w:b/>
                <w:sz w:val="26"/>
                <w:szCs w:val="26"/>
                <w:lang w:eastAsia="ja-JP"/>
              </w:rPr>
              <w:t>1.</w:t>
            </w:r>
            <w:r w:rsidRPr="00F432EF">
              <w:rPr>
                <w:sz w:val="26"/>
                <w:szCs w:val="26"/>
                <w:lang w:eastAsia="ja-JP"/>
              </w:rPr>
              <w:t xml:space="preserve"> Tài liệu bắt buộc :</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A.M.Weiner, Ultrafast Optics, J. Wiley, New Jersey, 2009</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Đinh Văn Hoàng, Trịnh Đình Chiến, Vật lý Laser và ứng dụng, NXB ĐHQG HN, 2003</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J.C. Diels, W. Rudolph; Ultrashort Laser Pulse Phenomena, Elsevier, California, USA, 2006</w:t>
            </w:r>
          </w:p>
          <w:p w:rsidR="00746B96" w:rsidRPr="00F432EF" w:rsidRDefault="00746B96" w:rsidP="00F432EF">
            <w:pPr>
              <w:tabs>
                <w:tab w:val="left" w:pos="-6"/>
                <w:tab w:val="left" w:pos="354"/>
              </w:tabs>
              <w:spacing w:before="120"/>
              <w:jc w:val="both"/>
              <w:rPr>
                <w:sz w:val="26"/>
                <w:szCs w:val="26"/>
                <w:lang w:eastAsia="ja-JP"/>
              </w:rPr>
            </w:pPr>
            <w:r w:rsidRPr="00F432EF">
              <w:rPr>
                <w:b/>
                <w:sz w:val="26"/>
                <w:szCs w:val="26"/>
                <w:lang w:eastAsia="ja-JP"/>
              </w:rPr>
              <w:t>2.</w:t>
            </w:r>
            <w:r w:rsidRPr="00F432EF">
              <w:rPr>
                <w:sz w:val="26"/>
                <w:szCs w:val="26"/>
                <w:lang w:eastAsia="ja-JP"/>
              </w:rPr>
              <w:t xml:space="preserve"> Tài liệu tham khảo thêm:</w:t>
            </w:r>
          </w:p>
          <w:p w:rsidR="00746B96" w:rsidRPr="00F432EF" w:rsidRDefault="00746B96" w:rsidP="00F432EF">
            <w:pPr>
              <w:tabs>
                <w:tab w:val="left" w:pos="-6"/>
                <w:tab w:val="left" w:pos="354"/>
              </w:tabs>
              <w:spacing w:before="120"/>
              <w:jc w:val="both"/>
              <w:rPr>
                <w:sz w:val="26"/>
                <w:szCs w:val="26"/>
                <w:lang w:eastAsia="ja-JP"/>
              </w:rPr>
            </w:pPr>
            <w:r w:rsidRPr="00F432EF">
              <w:rPr>
                <w:sz w:val="26"/>
                <w:szCs w:val="26"/>
                <w:lang w:eastAsia="ja-JP"/>
              </w:rPr>
              <w:t>-Nguyễn Thế Bình, Kỹ thuật laser, NXB ĐHQGHN, 2004</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C.Rulliere, Femtosecond Laser Pulses, Springer – New York, 2005</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M.E. Fermann, Ultrafast Lasers, Marcel Dekker, New York, 2003</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PHY8154</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lang w:val="fr-FR" w:eastAsia="ja-JP"/>
              </w:rPr>
            </w:pPr>
          </w:p>
          <w:p w:rsidR="00746B96" w:rsidRPr="00746B96" w:rsidRDefault="00746B96" w:rsidP="00746B96">
            <w:pPr>
              <w:widowControl w:val="0"/>
              <w:jc w:val="both"/>
              <w:rPr>
                <w:sz w:val="26"/>
                <w:szCs w:val="26"/>
                <w:lang w:val="fr-FR" w:eastAsia="ja-JP"/>
              </w:rPr>
            </w:pPr>
          </w:p>
          <w:p w:rsidR="00746B96" w:rsidRPr="00746B96" w:rsidRDefault="00746B96" w:rsidP="00746B96">
            <w:pPr>
              <w:widowControl w:val="0"/>
              <w:jc w:val="both"/>
              <w:rPr>
                <w:sz w:val="26"/>
                <w:szCs w:val="26"/>
              </w:rPr>
            </w:pPr>
            <w:r w:rsidRPr="00746B96">
              <w:rPr>
                <w:sz w:val="26"/>
                <w:szCs w:val="26"/>
                <w:lang w:val="fr-FR" w:eastAsia="ja-JP"/>
              </w:rPr>
              <w:t>Thông tin soliton quang học</w:t>
            </w:r>
          </w:p>
          <w:p w:rsidR="00746B96" w:rsidRPr="00746B96" w:rsidRDefault="00746B96" w:rsidP="00746B96">
            <w:pPr>
              <w:widowControl w:val="0"/>
              <w:jc w:val="both"/>
              <w:rPr>
                <w:sz w:val="26"/>
                <w:szCs w:val="26"/>
              </w:rPr>
            </w:pPr>
            <w:r w:rsidRPr="00746B96">
              <w:rPr>
                <w:i/>
                <w:sz w:val="26"/>
                <w:szCs w:val="26"/>
                <w:lang w:val="vi-VN" w:eastAsia="ja-JP"/>
              </w:rPr>
              <w:t xml:space="preserve">Optical </w:t>
            </w:r>
            <w:r w:rsidRPr="00746B96">
              <w:rPr>
                <w:i/>
                <w:sz w:val="26"/>
                <w:szCs w:val="26"/>
                <w:lang w:eastAsia="ja-JP"/>
              </w:rPr>
              <w:t>s</w:t>
            </w:r>
            <w:r w:rsidRPr="00746B96">
              <w:rPr>
                <w:i/>
                <w:sz w:val="26"/>
                <w:szCs w:val="26"/>
                <w:lang w:val="vi-VN" w:eastAsia="ja-JP"/>
              </w:rPr>
              <w:t xml:space="preserve">oliton </w:t>
            </w:r>
            <w:r w:rsidRPr="00746B96">
              <w:rPr>
                <w:i/>
                <w:sz w:val="26"/>
                <w:szCs w:val="26"/>
                <w:lang w:eastAsia="ja-JP"/>
              </w:rPr>
              <w:t>c</w:t>
            </w:r>
            <w:r w:rsidRPr="00746B96">
              <w:rPr>
                <w:i/>
                <w:sz w:val="26"/>
                <w:szCs w:val="26"/>
                <w:lang w:val="vi-VN" w:eastAsia="ja-JP"/>
              </w:rPr>
              <w:t>ommunication</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i/>
                <w:sz w:val="26"/>
                <w:szCs w:val="26"/>
                <w:lang w:val="fr-FR" w:eastAsia="ja-JP"/>
              </w:rPr>
            </w:pPr>
          </w:p>
          <w:p w:rsidR="00746B96" w:rsidRPr="00746B96" w:rsidRDefault="00746B96" w:rsidP="00746B96">
            <w:pPr>
              <w:widowControl w:val="0"/>
              <w:jc w:val="center"/>
              <w:rPr>
                <w:sz w:val="26"/>
                <w:szCs w:val="26"/>
                <w:lang w:val="fr-FR" w:eastAsia="ja-JP"/>
              </w:rPr>
            </w:pPr>
          </w:p>
          <w:p w:rsidR="00746B96" w:rsidRPr="00746B96" w:rsidRDefault="00746B96" w:rsidP="00746B96">
            <w:pPr>
              <w:widowControl w:val="0"/>
              <w:jc w:val="center"/>
              <w:rPr>
                <w:sz w:val="26"/>
                <w:szCs w:val="26"/>
                <w:lang w:val="fr-FR" w:eastAsia="ja-JP"/>
              </w:rPr>
            </w:pPr>
          </w:p>
          <w:p w:rsidR="00746B96" w:rsidRPr="00746B96" w:rsidRDefault="00746B96" w:rsidP="00746B96">
            <w:pPr>
              <w:widowControl w:val="0"/>
              <w:jc w:val="center"/>
              <w:rPr>
                <w:sz w:val="26"/>
                <w:szCs w:val="26"/>
                <w:lang w:val="fr-FR"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xml:space="preserve">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J. R. Taylor, Optical Solitons: Theory and Experiment, Cambridge University Press, New York, 1992</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G.P. Agrawal, Fiber  Optic Communication Systems, J. Wiley, New York, 2002</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G.P. Agrawal, Nonlinear Fiber Optics, Academic Press, London, 2001</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L.N. Binh, K.Y. Chin, Optical Fibre Communication Systems, Mellboume Australia, 1997</w:t>
            </w:r>
          </w:p>
        </w:tc>
      </w:tr>
      <w:tr w:rsidR="00746B96" w:rsidRPr="00746B96" w:rsidTr="00746B96">
        <w:trPr>
          <w:cantSplit/>
          <w:trHeight w:val="397"/>
        </w:trPr>
        <w:tc>
          <w:tcPr>
            <w:tcW w:w="99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6"/>
              </w:num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lang w:eastAsia="ja-JP"/>
              </w:rPr>
            </w:pPr>
          </w:p>
          <w:p w:rsidR="00746B96" w:rsidRPr="00746B96" w:rsidRDefault="00746B96" w:rsidP="00746B96">
            <w:pPr>
              <w:tabs>
                <w:tab w:val="left" w:pos="360"/>
                <w:tab w:val="left" w:pos="1080"/>
                <w:tab w:val="right" w:pos="7380"/>
              </w:tabs>
              <w:jc w:val="center"/>
              <w:rPr>
                <w:sz w:val="26"/>
                <w:szCs w:val="26"/>
              </w:rPr>
            </w:pPr>
          </w:p>
        </w:tc>
        <w:tc>
          <w:tcPr>
            <w:tcW w:w="144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jc w:val="center"/>
              <w:rPr>
                <w:sz w:val="26"/>
                <w:szCs w:val="26"/>
              </w:rPr>
            </w:pPr>
            <w:r w:rsidRPr="00746B96">
              <w:rPr>
                <w:sz w:val="26"/>
                <w:szCs w:val="26"/>
                <w:lang w:eastAsia="ja-JP"/>
              </w:rPr>
              <w:t>PHY8155</w:t>
            </w:r>
          </w:p>
        </w:tc>
        <w:tc>
          <w:tcPr>
            <w:tcW w:w="224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Microlaser</w:t>
            </w:r>
          </w:p>
          <w:p w:rsidR="00746B96" w:rsidRPr="00746B96" w:rsidRDefault="00746B96" w:rsidP="00746B96">
            <w:pPr>
              <w:widowControl w:val="0"/>
              <w:jc w:val="center"/>
              <w:rPr>
                <w:sz w:val="26"/>
                <w:szCs w:val="26"/>
              </w:rPr>
            </w:pPr>
            <w:r w:rsidRPr="00746B96">
              <w:rPr>
                <w:i/>
                <w:sz w:val="26"/>
                <w:szCs w:val="26"/>
                <w:lang w:eastAsia="ja-JP"/>
              </w:rPr>
              <w:t>Microlaser</w:t>
            </w:r>
          </w:p>
        </w:tc>
        <w:tc>
          <w:tcPr>
            <w:tcW w:w="727"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center"/>
              <w:rPr>
                <w:i/>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lang w:eastAsia="ja-JP"/>
              </w:rPr>
            </w:pPr>
          </w:p>
          <w:p w:rsidR="00746B96" w:rsidRPr="00746B96" w:rsidRDefault="00746B96" w:rsidP="00746B96">
            <w:pPr>
              <w:widowControl w:val="0"/>
              <w:jc w:val="center"/>
              <w:rPr>
                <w:sz w:val="26"/>
                <w:szCs w:val="26"/>
              </w:rPr>
            </w:pPr>
            <w:r w:rsidRPr="00746B96">
              <w:rPr>
                <w:sz w:val="26"/>
                <w:szCs w:val="26"/>
                <w:lang w:eastAsia="ja-JP"/>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1</w:t>
            </w:r>
            <w:r w:rsidRPr="00F432EF">
              <w:rPr>
                <w:sz w:val="26"/>
                <w:szCs w:val="26"/>
                <w:lang w:eastAsia="ja-JP"/>
              </w:rPr>
              <w:t>. Tài liệu bắt buộc:</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xml:space="preserve">- Diederits Wiersma, Michail A Noginov </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Nano and random lasers, 2010, IOP publishing</w:t>
            </w:r>
          </w:p>
          <w:p w:rsidR="00746B96" w:rsidRPr="00F432EF" w:rsidRDefault="00746B96" w:rsidP="00F432EF">
            <w:pPr>
              <w:tabs>
                <w:tab w:val="left" w:pos="-6"/>
                <w:tab w:val="left"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6"/>
                <w:szCs w:val="26"/>
              </w:rPr>
            </w:pPr>
            <w:r w:rsidRPr="00F432EF">
              <w:rPr>
                <w:sz w:val="26"/>
                <w:szCs w:val="26"/>
                <w:lang w:eastAsia="ja-JP"/>
              </w:rPr>
              <w:t xml:space="preserve">- M.A. Noginov, Solid state random laser, Springer Series in Optical Sciences, Vol. 105, 2005 </w:t>
            </w:r>
          </w:p>
          <w:p w:rsidR="00746B96" w:rsidRPr="00F432EF" w:rsidRDefault="00746B96" w:rsidP="00F432EF">
            <w:pPr>
              <w:tabs>
                <w:tab w:val="left" w:pos="-6"/>
                <w:tab w:val="left" w:pos="354"/>
              </w:tabs>
              <w:spacing w:before="120"/>
              <w:jc w:val="both"/>
              <w:rPr>
                <w:sz w:val="26"/>
                <w:szCs w:val="26"/>
              </w:rPr>
            </w:pPr>
            <w:r w:rsidRPr="00F432EF">
              <w:rPr>
                <w:b/>
                <w:sz w:val="26"/>
                <w:szCs w:val="26"/>
                <w:lang w:eastAsia="ja-JP"/>
              </w:rPr>
              <w:t>2</w:t>
            </w:r>
            <w:r w:rsidRPr="00F432EF">
              <w:rPr>
                <w:sz w:val="26"/>
                <w:szCs w:val="26"/>
                <w:lang w:eastAsia="ja-JP"/>
              </w:rPr>
              <w:t>. Tài liệu tham khảo thêm:</w:t>
            </w:r>
          </w:p>
          <w:p w:rsidR="00746B96" w:rsidRPr="00F432EF" w:rsidRDefault="00746B96" w:rsidP="00F432EF">
            <w:pPr>
              <w:tabs>
                <w:tab w:val="left" w:pos="-6"/>
                <w:tab w:val="left" w:pos="354"/>
              </w:tabs>
              <w:spacing w:before="120"/>
              <w:jc w:val="both"/>
              <w:rPr>
                <w:sz w:val="26"/>
                <w:szCs w:val="26"/>
              </w:rPr>
            </w:pPr>
            <w:r w:rsidRPr="00F432EF">
              <w:rPr>
                <w:sz w:val="26"/>
                <w:szCs w:val="26"/>
                <w:lang w:eastAsia="ja-JP"/>
              </w:rPr>
              <w:t>- Jiang Xunya, The theory of  random laser system Iowa State University, 2001</w:t>
            </w:r>
          </w:p>
          <w:p w:rsidR="00746B96" w:rsidRPr="00F432EF" w:rsidRDefault="00746B96" w:rsidP="00F432EF">
            <w:pPr>
              <w:tabs>
                <w:tab w:val="left" w:pos="-6"/>
                <w:tab w:val="left"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6"/>
                <w:szCs w:val="26"/>
              </w:rPr>
            </w:pPr>
            <w:r w:rsidRPr="00F432EF">
              <w:rPr>
                <w:sz w:val="26"/>
                <w:szCs w:val="26"/>
                <w:lang w:eastAsia="ja-JP"/>
              </w:rPr>
              <w:t>- H.Morkoc and U. Ozgur, Zinc Oxide, Wiley-VCH Verlag GmbH &amp; Co. KgaA, 2007</w:t>
            </w:r>
          </w:p>
          <w:p w:rsidR="00746B96" w:rsidRPr="00FC627D" w:rsidRDefault="00746B96" w:rsidP="00FC627D">
            <w:pPr>
              <w:tabs>
                <w:tab w:val="left" w:pos="-6"/>
                <w:tab w:val="left" w:pos="354"/>
              </w:tabs>
              <w:spacing w:before="120"/>
              <w:jc w:val="both"/>
              <w:rPr>
                <w:sz w:val="26"/>
                <w:szCs w:val="26"/>
              </w:rPr>
            </w:pPr>
            <w:r w:rsidRPr="00F432EF">
              <w:rPr>
                <w:sz w:val="26"/>
                <w:szCs w:val="26"/>
                <w:lang w:val="nl-NL" w:eastAsia="ja-JP"/>
              </w:rPr>
              <w:t>- Gijs Van Soest,  Random laser light in scattering amplifying media Van der Waals- Zeeman Institute, Unversiteit van Amsterdam, 2005</w:t>
            </w:r>
          </w:p>
        </w:tc>
      </w:tr>
    </w:tbl>
    <w:p w:rsidR="00746B96" w:rsidRPr="00746B96" w:rsidRDefault="00746B96" w:rsidP="00F73026">
      <w:pPr>
        <w:pStyle w:val="Heading3"/>
        <w:numPr>
          <w:ilvl w:val="0"/>
          <w:numId w:val="43"/>
        </w:numPr>
      </w:pPr>
      <w:bookmarkStart w:id="23" w:name="_Toc519156195"/>
      <w:r w:rsidRPr="00746B96">
        <w:t>Đội ngũ cán bộ giảng dạy</w:t>
      </w:r>
      <w:bookmarkEnd w:id="23"/>
    </w:p>
    <w:tbl>
      <w:tblPr>
        <w:tblW w:w="0" w:type="auto"/>
        <w:tblInd w:w="327" w:type="dxa"/>
        <w:tblLayout w:type="fixed"/>
        <w:tblCellMar>
          <w:top w:w="57" w:type="dxa"/>
          <w:left w:w="57" w:type="dxa"/>
          <w:right w:w="57" w:type="dxa"/>
        </w:tblCellMar>
        <w:tblLook w:val="0000"/>
      </w:tblPr>
      <w:tblGrid>
        <w:gridCol w:w="1170"/>
        <w:gridCol w:w="1613"/>
        <w:gridCol w:w="3196"/>
        <w:gridCol w:w="1260"/>
        <w:gridCol w:w="2391"/>
        <w:gridCol w:w="1479"/>
        <w:gridCol w:w="2070"/>
        <w:gridCol w:w="1635"/>
      </w:tblGrid>
      <w:tr w:rsidR="00746B96" w:rsidRPr="00746B96" w:rsidTr="00746B96">
        <w:trPr>
          <w:cantSplit/>
          <w:trHeight w:val="397"/>
        </w:trPr>
        <w:tc>
          <w:tcPr>
            <w:tcW w:w="117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lang w:eastAsia="ja-JP"/>
              </w:rPr>
              <w:t>STT</w:t>
            </w:r>
          </w:p>
        </w:tc>
        <w:tc>
          <w:tcPr>
            <w:tcW w:w="1613"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lang w:eastAsia="ja-JP"/>
              </w:rPr>
              <w:t>Mã học phần</w:t>
            </w:r>
          </w:p>
        </w:tc>
        <w:tc>
          <w:tcPr>
            <w:tcW w:w="3196"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lang w:eastAsia="ja-JP"/>
              </w:rPr>
              <w:t>Tên học phần</w:t>
            </w:r>
          </w:p>
        </w:tc>
        <w:tc>
          <w:tcPr>
            <w:tcW w:w="126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keepNext/>
              <w:jc w:val="center"/>
              <w:rPr>
                <w:sz w:val="26"/>
                <w:szCs w:val="26"/>
              </w:rPr>
            </w:pPr>
            <w:r w:rsidRPr="00746B96">
              <w:rPr>
                <w:b/>
                <w:bCs/>
                <w:sz w:val="26"/>
                <w:szCs w:val="26"/>
              </w:rPr>
              <w:t>Số tín chỉ</w:t>
            </w:r>
          </w:p>
        </w:tc>
        <w:tc>
          <w:tcPr>
            <w:tcW w:w="757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keepNext/>
              <w:jc w:val="center"/>
              <w:rPr>
                <w:sz w:val="26"/>
                <w:szCs w:val="26"/>
              </w:rPr>
            </w:pPr>
            <w:r w:rsidRPr="00746B96">
              <w:rPr>
                <w:b/>
                <w:sz w:val="26"/>
                <w:szCs w:val="26"/>
              </w:rPr>
              <w:t>Cán bộ giảng dạy</w:t>
            </w:r>
          </w:p>
        </w:tc>
      </w:tr>
      <w:tr w:rsidR="00746B96" w:rsidRPr="00746B96" w:rsidTr="00746B96">
        <w:trPr>
          <w:cantSplit/>
          <w:trHeight w:val="397"/>
        </w:trPr>
        <w:tc>
          <w:tcPr>
            <w:tcW w:w="1170" w:type="dxa"/>
            <w:vMerge/>
            <w:tcBorders>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lang w:eastAsia="ja-JP"/>
              </w:rPr>
            </w:pPr>
          </w:p>
        </w:tc>
        <w:tc>
          <w:tcPr>
            <w:tcW w:w="1613" w:type="dxa"/>
            <w:vMerge/>
            <w:tcBorders>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lang w:eastAsia="ja-JP"/>
              </w:rPr>
            </w:pPr>
          </w:p>
        </w:tc>
        <w:tc>
          <w:tcPr>
            <w:tcW w:w="3196" w:type="dxa"/>
            <w:vMerge/>
            <w:tcBorders>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lang w:eastAsia="ja-JP"/>
              </w:rPr>
            </w:pPr>
          </w:p>
        </w:tc>
        <w:tc>
          <w:tcPr>
            <w:tcW w:w="1260" w:type="dxa"/>
            <w:vMerge/>
            <w:tcBorders>
              <w:left w:val="single" w:sz="6" w:space="0" w:color="000000"/>
              <w:bottom w:val="single" w:sz="6" w:space="0" w:color="000000"/>
            </w:tcBorders>
            <w:shd w:val="clear" w:color="auto" w:fill="auto"/>
            <w:vAlign w:val="center"/>
          </w:tcPr>
          <w:p w:rsidR="00746B96" w:rsidRPr="00746B96" w:rsidRDefault="00746B96" w:rsidP="00746B96">
            <w:pPr>
              <w:snapToGrid w:val="0"/>
              <w:jc w:val="center"/>
              <w:rPr>
                <w:sz w:val="26"/>
                <w:szCs w:val="26"/>
                <w:lang w:eastAsia="ja-JP"/>
              </w:rPr>
            </w:pPr>
          </w:p>
        </w:tc>
        <w:tc>
          <w:tcPr>
            <w:tcW w:w="2391" w:type="dxa"/>
            <w:tcBorders>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Cs/>
                <w:i/>
                <w:sz w:val="26"/>
                <w:szCs w:val="26"/>
                <w:lang w:eastAsia="ja-JP"/>
              </w:rPr>
              <w:t>Họ và tên</w:t>
            </w:r>
          </w:p>
        </w:tc>
        <w:tc>
          <w:tcPr>
            <w:tcW w:w="1479" w:type="dxa"/>
            <w:tcBorders>
              <w:left w:val="single" w:sz="6" w:space="0" w:color="000000"/>
              <w:bottom w:val="single" w:sz="6" w:space="0" w:color="000000"/>
            </w:tcBorders>
            <w:shd w:val="clear" w:color="auto" w:fill="auto"/>
            <w:vAlign w:val="center"/>
          </w:tcPr>
          <w:p w:rsidR="00746B96" w:rsidRPr="00746B96" w:rsidRDefault="00746B96" w:rsidP="00746B96">
            <w:pPr>
              <w:keepNext/>
              <w:jc w:val="center"/>
              <w:rPr>
                <w:sz w:val="26"/>
                <w:szCs w:val="26"/>
              </w:rPr>
            </w:pPr>
            <w:r w:rsidRPr="00746B96">
              <w:rPr>
                <w:i/>
                <w:sz w:val="26"/>
                <w:szCs w:val="26"/>
              </w:rPr>
              <w:t>Chức danh khoa học, học vị</w:t>
            </w:r>
          </w:p>
        </w:tc>
        <w:tc>
          <w:tcPr>
            <w:tcW w:w="2070" w:type="dxa"/>
            <w:tcBorders>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i/>
                <w:sz w:val="26"/>
                <w:szCs w:val="26"/>
              </w:rPr>
              <w:t>Chuyên ngành được đào tạo</w:t>
            </w:r>
          </w:p>
        </w:tc>
        <w:tc>
          <w:tcPr>
            <w:tcW w:w="1635" w:type="dxa"/>
            <w:tcBorders>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bCs/>
                <w:i/>
                <w:sz w:val="26"/>
                <w:szCs w:val="26"/>
                <w:lang w:eastAsia="ja-JP"/>
              </w:rPr>
              <w:t>Đơn vị công tác</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rPr>
                <w:color w:val="000000"/>
                <w:sz w:val="26"/>
                <w:szCs w:val="26"/>
              </w:rPr>
            </w:pPr>
            <w:r w:rsidRPr="00746B96">
              <w:rPr>
                <w:color w:val="000000"/>
                <w:sz w:val="26"/>
                <w:szCs w:val="26"/>
              </w:rPr>
              <w:t>CTP5001</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rPr>
                <w:color w:val="000000"/>
                <w:sz w:val="26"/>
                <w:szCs w:val="26"/>
              </w:rPr>
            </w:pPr>
            <w:r w:rsidRPr="00746B96">
              <w:rPr>
                <w:color w:val="000000"/>
                <w:sz w:val="26"/>
                <w:szCs w:val="26"/>
              </w:rPr>
              <w:t>Triết học</w:t>
            </w:r>
          </w:p>
          <w:p w:rsidR="00746B96" w:rsidRPr="00746B96" w:rsidRDefault="00746B96" w:rsidP="00746B96">
            <w:pPr>
              <w:widowControl w:val="0"/>
              <w:rPr>
                <w:i/>
                <w:color w:val="000000"/>
                <w:sz w:val="26"/>
                <w:szCs w:val="26"/>
              </w:rPr>
            </w:pPr>
            <w:r w:rsidRPr="00746B96">
              <w:rPr>
                <w:i/>
                <w:color w:val="000000"/>
                <w:sz w:val="26"/>
                <w:szCs w:val="26"/>
              </w:rPr>
              <w:t>Philosophy</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pacing w:line="240" w:lineRule="atLeast"/>
              <w:jc w:val="center"/>
              <w:rPr>
                <w:color w:val="000000"/>
                <w:sz w:val="26"/>
                <w:szCs w:val="26"/>
              </w:rPr>
            </w:pPr>
            <w:r w:rsidRPr="00746B96">
              <w:rPr>
                <w:color w:val="000000"/>
                <w:sz w:val="26"/>
                <w:szCs w:val="26"/>
              </w:rPr>
              <w:t>2</w:t>
            </w:r>
          </w:p>
        </w:tc>
        <w:tc>
          <w:tcPr>
            <w:tcW w:w="2391"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p>
        </w:tc>
        <w:tc>
          <w:tcPr>
            <w:tcW w:w="1479"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spacing w:line="240" w:lineRule="atLeast"/>
              <w:jc w:val="center"/>
              <w:rPr>
                <w:sz w:val="26"/>
                <w:szCs w:val="26"/>
              </w:rPr>
            </w:pP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rPr>
                <w:sz w:val="26"/>
                <w:szCs w:val="26"/>
              </w:rPr>
            </w:pPr>
            <w:r w:rsidRPr="00746B96">
              <w:rPr>
                <w:sz w:val="26"/>
                <w:szCs w:val="26"/>
              </w:rPr>
              <w:t>PHY6000</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i/>
                <w:iCs/>
                <w:sz w:val="26"/>
                <w:szCs w:val="26"/>
              </w:rPr>
            </w:pPr>
            <w:r w:rsidRPr="00746B96">
              <w:rPr>
                <w:sz w:val="26"/>
                <w:szCs w:val="26"/>
              </w:rPr>
              <w:t xml:space="preserve">Toán cho Vật lý </w:t>
            </w:r>
          </w:p>
          <w:p w:rsidR="00746B96" w:rsidRPr="00746B96" w:rsidRDefault="00746B96" w:rsidP="00746B96">
            <w:pPr>
              <w:widowControl w:val="0"/>
              <w:spacing w:line="240" w:lineRule="atLeast"/>
              <w:rPr>
                <w:sz w:val="26"/>
                <w:szCs w:val="26"/>
              </w:rPr>
            </w:pPr>
            <w:r w:rsidRPr="00746B96">
              <w:rPr>
                <w:i/>
                <w:iCs/>
                <w:sz w:val="26"/>
                <w:szCs w:val="26"/>
              </w:rPr>
              <w:t xml:space="preserve">Mathematics for Physics </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Nguyễn Đình Dũng</w:t>
            </w:r>
          </w:p>
          <w:p w:rsidR="00746B96" w:rsidRPr="00746B96" w:rsidRDefault="00746B96" w:rsidP="00746B96">
            <w:pPr>
              <w:spacing w:line="240" w:lineRule="atLeast"/>
              <w:rPr>
                <w:sz w:val="26"/>
                <w:szCs w:val="26"/>
              </w:rPr>
            </w:pPr>
            <w:r w:rsidRPr="00746B96">
              <w:rPr>
                <w:sz w:val="26"/>
                <w:szCs w:val="26"/>
              </w:rPr>
              <w:t>Nguyễn Quang Hưng</w:t>
            </w:r>
          </w:p>
          <w:p w:rsidR="00746B96" w:rsidRPr="00746B96" w:rsidRDefault="00746B96" w:rsidP="00746B96">
            <w:pPr>
              <w:spacing w:line="240" w:lineRule="atLeast"/>
              <w:rPr>
                <w:sz w:val="26"/>
                <w:szCs w:val="26"/>
              </w:rPr>
            </w:pPr>
            <w:r w:rsidRPr="00746B96">
              <w:rPr>
                <w:sz w:val="26"/>
                <w:szCs w:val="26"/>
              </w:rPr>
              <w:t>Cao Thị Vi Ba</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PGS. TS</w:t>
            </w:r>
          </w:p>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VL lý thuyết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rPr>
                <w:sz w:val="26"/>
                <w:szCs w:val="26"/>
              </w:rPr>
            </w:pPr>
            <w:r w:rsidRPr="00746B96">
              <w:rPr>
                <w:sz w:val="26"/>
                <w:szCs w:val="26"/>
              </w:rPr>
              <w:t>PHY6001</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rPr>
                <w:i/>
                <w:iCs/>
                <w:sz w:val="26"/>
                <w:szCs w:val="26"/>
              </w:rPr>
            </w:pPr>
            <w:r w:rsidRPr="00746B96">
              <w:rPr>
                <w:sz w:val="26"/>
                <w:szCs w:val="26"/>
              </w:rPr>
              <w:t xml:space="preserve">Vật lý lượng tử </w:t>
            </w:r>
          </w:p>
          <w:p w:rsidR="00746B96" w:rsidRPr="00746B96" w:rsidRDefault="00746B96" w:rsidP="00746B96">
            <w:pPr>
              <w:widowControl w:val="0"/>
              <w:spacing w:line="240" w:lineRule="atLeast"/>
              <w:rPr>
                <w:sz w:val="26"/>
                <w:szCs w:val="26"/>
              </w:rPr>
            </w:pPr>
            <w:r w:rsidRPr="00746B96">
              <w:rPr>
                <w:i/>
                <w:iCs/>
                <w:sz w:val="26"/>
                <w:szCs w:val="26"/>
              </w:rPr>
              <w:t xml:space="preserve">Quantum Physics </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Nguyễn Quang Báu</w:t>
            </w:r>
          </w:p>
          <w:p w:rsidR="00746B96" w:rsidRPr="00746B96" w:rsidRDefault="00746B96" w:rsidP="00746B96">
            <w:pPr>
              <w:spacing w:line="240" w:lineRule="atLeast"/>
              <w:rPr>
                <w:sz w:val="26"/>
                <w:szCs w:val="26"/>
              </w:rPr>
            </w:pPr>
            <w:r w:rsidRPr="00746B96">
              <w:rPr>
                <w:sz w:val="26"/>
                <w:szCs w:val="26"/>
              </w:rPr>
              <w:t>Nguyễn Xuân Hãn</w:t>
            </w:r>
          </w:p>
          <w:p w:rsidR="00746B96" w:rsidRPr="00746B96" w:rsidRDefault="00746B96" w:rsidP="00746B96">
            <w:pPr>
              <w:spacing w:line="240" w:lineRule="atLeast"/>
              <w:rPr>
                <w:sz w:val="26"/>
                <w:szCs w:val="26"/>
              </w:rPr>
            </w:pPr>
            <w:r w:rsidRPr="00746B96">
              <w:rPr>
                <w:sz w:val="26"/>
                <w:szCs w:val="26"/>
              </w:rPr>
              <w:t>Hà Huy Bằng</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GS.TSKH</w:t>
            </w:r>
          </w:p>
          <w:p w:rsidR="00746B96" w:rsidRPr="00746B96" w:rsidRDefault="00746B96" w:rsidP="00746B96">
            <w:pPr>
              <w:spacing w:line="240" w:lineRule="atLeast"/>
              <w:rPr>
                <w:sz w:val="26"/>
                <w:szCs w:val="26"/>
              </w:rPr>
            </w:pPr>
            <w:r w:rsidRPr="00746B96">
              <w:rPr>
                <w:sz w:val="26"/>
                <w:szCs w:val="26"/>
              </w:rPr>
              <w:t>GS.TS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VL lý thuyết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PHY6002</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i/>
                <w:sz w:val="26"/>
                <w:szCs w:val="26"/>
              </w:rPr>
            </w:pPr>
            <w:r w:rsidRPr="00746B96">
              <w:rPr>
                <w:sz w:val="26"/>
                <w:szCs w:val="26"/>
              </w:rPr>
              <w:t xml:space="preserve">Giải các bài toán vật lý bằng Matlab </w:t>
            </w:r>
          </w:p>
          <w:p w:rsidR="00746B96" w:rsidRPr="00746B96" w:rsidRDefault="00746B96" w:rsidP="00746B96">
            <w:pPr>
              <w:spacing w:line="240" w:lineRule="atLeast"/>
              <w:rPr>
                <w:sz w:val="26"/>
                <w:szCs w:val="26"/>
              </w:rPr>
            </w:pPr>
            <w:r w:rsidRPr="00746B96">
              <w:rPr>
                <w:i/>
                <w:sz w:val="26"/>
                <w:szCs w:val="26"/>
              </w:rPr>
              <w:t xml:space="preserve">Solving Physics Problems using Matlab </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Lê Viết Dư Khương</w:t>
            </w:r>
          </w:p>
          <w:p w:rsidR="00746B96" w:rsidRPr="00746B96" w:rsidRDefault="00746B96" w:rsidP="00746B96">
            <w:pPr>
              <w:spacing w:line="240" w:lineRule="atLeast"/>
              <w:rPr>
                <w:sz w:val="26"/>
                <w:szCs w:val="26"/>
              </w:rPr>
            </w:pPr>
            <w:r w:rsidRPr="00746B96">
              <w:rPr>
                <w:sz w:val="26"/>
                <w:szCs w:val="26"/>
              </w:rPr>
              <w:t>Nguyễn Tiến Cường</w:t>
            </w:r>
          </w:p>
          <w:p w:rsidR="00746B96" w:rsidRPr="00746B96" w:rsidRDefault="00746B96" w:rsidP="00746B96">
            <w:pPr>
              <w:spacing w:line="240" w:lineRule="atLeast"/>
              <w:rPr>
                <w:sz w:val="26"/>
                <w:szCs w:val="26"/>
              </w:rPr>
            </w:pPr>
            <w:r w:rsidRPr="00746B96">
              <w:rPr>
                <w:sz w:val="26"/>
                <w:szCs w:val="26"/>
              </w:rPr>
              <w:t>Nguyễn Thị Thanh Nhàn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 xml:space="preserve">TS </w:t>
            </w:r>
          </w:p>
          <w:p w:rsidR="00746B96" w:rsidRPr="00746B96" w:rsidRDefault="00746B96" w:rsidP="00746B96">
            <w:pPr>
              <w:spacing w:line="240" w:lineRule="atLeast"/>
              <w:rPr>
                <w:sz w:val="26"/>
                <w:szCs w:val="26"/>
              </w:rPr>
            </w:pPr>
            <w:r w:rsidRPr="00746B96">
              <w:rPr>
                <w:sz w:val="26"/>
                <w:szCs w:val="26"/>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Địa Vật lý</w:t>
            </w:r>
          </w:p>
          <w:p w:rsidR="00746B96" w:rsidRPr="00746B96" w:rsidRDefault="00746B96" w:rsidP="00746B96">
            <w:pPr>
              <w:spacing w:line="240" w:lineRule="atLeast"/>
              <w:rPr>
                <w:sz w:val="26"/>
                <w:szCs w:val="26"/>
              </w:rPr>
            </w:pPr>
            <w:r w:rsidRPr="00746B96">
              <w:rPr>
                <w:sz w:val="26"/>
                <w:szCs w:val="26"/>
              </w:rPr>
              <w:t>VL lý thuyết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PHY6003</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i/>
                <w:sz w:val="26"/>
                <w:szCs w:val="26"/>
              </w:rPr>
            </w:pPr>
            <w:r w:rsidRPr="00746B96">
              <w:rPr>
                <w:sz w:val="26"/>
                <w:szCs w:val="26"/>
              </w:rPr>
              <w:t>Đo lường các đại lượng vật lý</w:t>
            </w:r>
          </w:p>
          <w:p w:rsidR="00746B96" w:rsidRPr="00746B96" w:rsidRDefault="00746B96" w:rsidP="00746B96">
            <w:pPr>
              <w:spacing w:line="240" w:lineRule="atLeast"/>
              <w:rPr>
                <w:sz w:val="26"/>
                <w:szCs w:val="26"/>
              </w:rPr>
            </w:pPr>
            <w:r w:rsidRPr="00746B96">
              <w:rPr>
                <w:i/>
                <w:sz w:val="26"/>
                <w:szCs w:val="26"/>
              </w:rPr>
              <w:t>Measurement of Physical Quantities</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eastAsia="ja-JP"/>
              </w:rPr>
              <w:t>Nguyễn Ngọc Đỉnh</w:t>
            </w:r>
          </w:p>
          <w:p w:rsidR="00746B96" w:rsidRPr="00746B96" w:rsidRDefault="00746B96" w:rsidP="00746B96">
            <w:pPr>
              <w:spacing w:line="240" w:lineRule="atLeast"/>
              <w:rPr>
                <w:sz w:val="26"/>
                <w:szCs w:val="26"/>
              </w:rPr>
            </w:pPr>
            <w:r w:rsidRPr="00746B96">
              <w:rPr>
                <w:sz w:val="26"/>
                <w:szCs w:val="26"/>
                <w:lang w:eastAsia="ja-JP"/>
              </w:rPr>
              <w:t>Nguyễn Anh Tuấn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eastAsia="ja-JP"/>
              </w:rPr>
              <w:t>TS</w:t>
            </w:r>
          </w:p>
          <w:p w:rsidR="00746B96" w:rsidRPr="00746B96" w:rsidRDefault="00746B96" w:rsidP="00746B96">
            <w:pPr>
              <w:spacing w:line="240" w:lineRule="atLeast"/>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Chất rắn</w:t>
            </w:r>
          </w:p>
          <w:p w:rsidR="00746B96" w:rsidRPr="00746B96" w:rsidRDefault="00746B96" w:rsidP="00746B96">
            <w:pPr>
              <w:spacing w:line="240" w:lineRule="atLeast"/>
              <w:rPr>
                <w:sz w:val="26"/>
                <w:szCs w:val="26"/>
              </w:rPr>
            </w:pPr>
            <w:r w:rsidRPr="00746B96">
              <w:rPr>
                <w:sz w:val="26"/>
                <w:szCs w:val="26"/>
              </w:rPr>
              <w:t>Quang học</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PHY6004</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i/>
                <w:sz w:val="26"/>
                <w:szCs w:val="26"/>
              </w:rPr>
            </w:pPr>
            <w:r w:rsidRPr="00746B96">
              <w:rPr>
                <w:sz w:val="26"/>
                <w:szCs w:val="26"/>
              </w:rPr>
              <w:t>Vật lý nano</w:t>
            </w:r>
          </w:p>
          <w:p w:rsidR="00746B96" w:rsidRPr="00746B96" w:rsidRDefault="00746B96" w:rsidP="00746B96">
            <w:pPr>
              <w:spacing w:line="240" w:lineRule="atLeast"/>
              <w:rPr>
                <w:sz w:val="26"/>
                <w:szCs w:val="26"/>
              </w:rPr>
            </w:pPr>
            <w:r w:rsidRPr="00746B96">
              <w:rPr>
                <w:i/>
                <w:sz w:val="26"/>
                <w:szCs w:val="26"/>
              </w:rPr>
              <w:t>Nano physics</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Nguyễn Quang Báu</w:t>
            </w:r>
          </w:p>
          <w:p w:rsidR="00746B96" w:rsidRPr="00746B96" w:rsidRDefault="00746B96" w:rsidP="00746B96">
            <w:pPr>
              <w:spacing w:line="240" w:lineRule="atLeast"/>
              <w:rPr>
                <w:sz w:val="26"/>
                <w:szCs w:val="26"/>
              </w:rPr>
            </w:pPr>
            <w:r w:rsidRPr="00746B96">
              <w:rPr>
                <w:sz w:val="26"/>
                <w:szCs w:val="26"/>
              </w:rPr>
              <w:t>Bạch Thành Công</w:t>
            </w:r>
          </w:p>
          <w:p w:rsidR="00746B96" w:rsidRPr="00746B96" w:rsidRDefault="00746B96" w:rsidP="00746B96">
            <w:pPr>
              <w:spacing w:line="240" w:lineRule="atLeast"/>
              <w:rPr>
                <w:sz w:val="26"/>
                <w:szCs w:val="26"/>
              </w:rPr>
            </w:pPr>
            <w:r w:rsidRPr="00746B96">
              <w:rPr>
                <w:sz w:val="26"/>
                <w:szCs w:val="26"/>
              </w:rPr>
              <w:t>Phạm Nguyên Hải</w:t>
            </w:r>
          </w:p>
          <w:p w:rsidR="00746B96" w:rsidRPr="00746B96" w:rsidRDefault="00746B96" w:rsidP="00746B96">
            <w:pPr>
              <w:spacing w:line="240" w:lineRule="atLeast"/>
              <w:rPr>
                <w:sz w:val="26"/>
                <w:szCs w:val="26"/>
              </w:rPr>
            </w:pPr>
            <w:r w:rsidRPr="00746B96">
              <w:rPr>
                <w:sz w:val="26"/>
                <w:szCs w:val="26"/>
                <w:lang w:eastAsia="ja-JP"/>
              </w:rPr>
              <w:t>Ngạc An Bang</w:t>
            </w:r>
          </w:p>
          <w:p w:rsidR="00746B96" w:rsidRPr="00746B96" w:rsidRDefault="00746B96" w:rsidP="00746B96">
            <w:pPr>
              <w:spacing w:line="240" w:lineRule="atLeast"/>
              <w:rPr>
                <w:sz w:val="26"/>
                <w:szCs w:val="26"/>
              </w:rPr>
            </w:pPr>
            <w:r w:rsidRPr="00746B96">
              <w:rPr>
                <w:sz w:val="26"/>
                <w:szCs w:val="26"/>
                <w:lang w:eastAsia="ja-JP"/>
              </w:rPr>
              <w:t>Nguyễn Việt Tuyên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TS</w:t>
            </w:r>
          </w:p>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 xml:space="preserve">VL lý thuyết </w:t>
            </w:r>
          </w:p>
          <w:p w:rsidR="00746B96" w:rsidRPr="00746B96" w:rsidRDefault="00746B96" w:rsidP="00746B96">
            <w:pPr>
              <w:spacing w:line="240" w:lineRule="atLeast"/>
              <w:rPr>
                <w:sz w:val="26"/>
                <w:szCs w:val="26"/>
              </w:rPr>
            </w:pPr>
            <w:r w:rsidRPr="00746B96">
              <w:rPr>
                <w:sz w:val="26"/>
                <w:szCs w:val="26"/>
              </w:rPr>
              <w:t xml:space="preserve">VL Chất rắn </w:t>
            </w:r>
          </w:p>
          <w:p w:rsidR="00746B96" w:rsidRPr="00746B96" w:rsidRDefault="00746B96" w:rsidP="00746B96">
            <w:pPr>
              <w:spacing w:line="240" w:lineRule="atLeast"/>
              <w:rPr>
                <w:sz w:val="26"/>
                <w:szCs w:val="26"/>
              </w:rPr>
            </w:pPr>
            <w:r w:rsidRPr="00746B96">
              <w:rPr>
                <w:sz w:val="26"/>
                <w:szCs w:val="26"/>
              </w:rPr>
              <w:t xml:space="preserve">VL Chất rắn </w:t>
            </w:r>
          </w:p>
          <w:p w:rsidR="00746B96" w:rsidRPr="00746B96" w:rsidRDefault="00746B96" w:rsidP="00746B96">
            <w:pPr>
              <w:spacing w:line="240" w:lineRule="atLeast"/>
              <w:rPr>
                <w:sz w:val="26"/>
                <w:szCs w:val="26"/>
              </w:rPr>
            </w:pPr>
            <w:r w:rsidRPr="00746B96">
              <w:rPr>
                <w:sz w:val="26"/>
                <w:szCs w:val="26"/>
              </w:rPr>
              <w:t xml:space="preserve">VL Chất rắn </w:t>
            </w:r>
          </w:p>
          <w:p w:rsidR="00746B96" w:rsidRPr="00746B96" w:rsidRDefault="00746B96" w:rsidP="00746B96">
            <w:pPr>
              <w:spacing w:line="240" w:lineRule="atLeast"/>
              <w:rPr>
                <w:sz w:val="26"/>
                <w:szCs w:val="26"/>
              </w:rPr>
            </w:pPr>
            <w:r w:rsidRPr="00746B96">
              <w:rPr>
                <w:sz w:val="26"/>
                <w:szCs w:val="26"/>
              </w:rPr>
              <w:t xml:space="preserve">VL Chất rắn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 xml:space="preserve">ĐHKHTN </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PHY6005</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i/>
                <w:sz w:val="26"/>
                <w:szCs w:val="26"/>
              </w:rPr>
            </w:pPr>
            <w:r w:rsidRPr="00746B96">
              <w:rPr>
                <w:sz w:val="26"/>
                <w:szCs w:val="26"/>
              </w:rPr>
              <w:t>Lịch sử Vật lý</w:t>
            </w:r>
          </w:p>
          <w:p w:rsidR="00746B96" w:rsidRPr="00746B96" w:rsidRDefault="00746B96" w:rsidP="00746B96">
            <w:pPr>
              <w:spacing w:line="240" w:lineRule="atLeast"/>
              <w:rPr>
                <w:sz w:val="26"/>
                <w:szCs w:val="26"/>
              </w:rPr>
            </w:pPr>
            <w:r w:rsidRPr="00746B96">
              <w:rPr>
                <w:i/>
                <w:sz w:val="26"/>
                <w:szCs w:val="26"/>
              </w:rPr>
              <w:t>History of Physics</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rPr>
                <w:sz w:val="26"/>
                <w:szCs w:val="26"/>
              </w:rPr>
            </w:pPr>
            <w:r w:rsidRPr="00746B96">
              <w:rPr>
                <w:sz w:val="26"/>
                <w:szCs w:val="26"/>
              </w:rPr>
              <w:t>Nguyễn Mậu Chung</w:t>
            </w:r>
          </w:p>
          <w:p w:rsidR="00746B96" w:rsidRPr="00746B96" w:rsidRDefault="00746B96" w:rsidP="00746B96">
            <w:pPr>
              <w:widowControl w:val="0"/>
              <w:rPr>
                <w:sz w:val="26"/>
                <w:szCs w:val="26"/>
              </w:rPr>
            </w:pPr>
            <w:r w:rsidRPr="00746B96">
              <w:rPr>
                <w:sz w:val="26"/>
                <w:szCs w:val="26"/>
              </w:rPr>
              <w:t>Nguyễn Xuân Hãn</w:t>
            </w:r>
          </w:p>
          <w:p w:rsidR="00746B96" w:rsidRPr="00746B96" w:rsidRDefault="00746B96" w:rsidP="00746B96">
            <w:pPr>
              <w:widowControl w:val="0"/>
              <w:rPr>
                <w:sz w:val="26"/>
                <w:szCs w:val="26"/>
              </w:rPr>
            </w:pPr>
            <w:r w:rsidRPr="00746B96">
              <w:rPr>
                <w:sz w:val="26"/>
                <w:szCs w:val="26"/>
              </w:rPr>
              <w:t>Phùng Quốc Bảo</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 xml:space="preserve">GS.TSKH </w:t>
            </w:r>
          </w:p>
          <w:p w:rsidR="00746B96" w:rsidRPr="00746B96" w:rsidRDefault="00746B96" w:rsidP="00746B96">
            <w:pPr>
              <w:spacing w:line="240" w:lineRule="atLeast"/>
              <w:rPr>
                <w:sz w:val="26"/>
                <w:szCs w:val="26"/>
              </w:rPr>
            </w:pPr>
            <w:r w:rsidRPr="00746B96">
              <w:rPr>
                <w:sz w:val="26"/>
                <w:szCs w:val="26"/>
              </w:rPr>
              <w:t>PGS.TS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Hạt nhân</w:t>
            </w:r>
          </w:p>
          <w:p w:rsidR="00746B96" w:rsidRPr="00746B96" w:rsidRDefault="00746B96" w:rsidP="00746B96">
            <w:pPr>
              <w:spacing w:line="240" w:lineRule="atLeast"/>
              <w:rPr>
                <w:sz w:val="26"/>
                <w:szCs w:val="26"/>
              </w:rPr>
            </w:pPr>
            <w:r w:rsidRPr="00746B96">
              <w:rPr>
                <w:sz w:val="26"/>
                <w:szCs w:val="26"/>
              </w:rPr>
              <w:t xml:space="preserve">VL lý thuyết </w:t>
            </w:r>
          </w:p>
          <w:p w:rsidR="00746B96" w:rsidRPr="00746B96" w:rsidRDefault="00746B96" w:rsidP="00746B96">
            <w:pPr>
              <w:rPr>
                <w:sz w:val="26"/>
                <w:szCs w:val="26"/>
              </w:rPr>
            </w:pPr>
            <w:r w:rsidRPr="00746B96">
              <w:rPr>
                <w:sz w:val="26"/>
                <w:szCs w:val="26"/>
              </w:rPr>
              <w:t>Quang học</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PHY6006</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i/>
                <w:sz w:val="26"/>
                <w:szCs w:val="26"/>
              </w:rPr>
            </w:pPr>
            <w:r w:rsidRPr="00746B96">
              <w:rPr>
                <w:sz w:val="26"/>
                <w:szCs w:val="26"/>
              </w:rPr>
              <w:t>Thiên văn học nâng cao</w:t>
            </w:r>
          </w:p>
          <w:p w:rsidR="00746B96" w:rsidRPr="00746B96" w:rsidRDefault="00746B96" w:rsidP="00746B96">
            <w:pPr>
              <w:spacing w:line="240" w:lineRule="atLeast"/>
              <w:rPr>
                <w:sz w:val="26"/>
                <w:szCs w:val="26"/>
              </w:rPr>
            </w:pPr>
            <w:r w:rsidRPr="00746B96">
              <w:rPr>
                <w:i/>
                <w:sz w:val="26"/>
                <w:szCs w:val="26"/>
              </w:rPr>
              <w:t>Advanced Astronomy</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widowControl w:val="0"/>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Hà Huy Bằng</w:t>
            </w:r>
          </w:p>
          <w:p w:rsidR="00746B96" w:rsidRPr="00746B96" w:rsidRDefault="00746B96" w:rsidP="00746B96">
            <w:pPr>
              <w:spacing w:line="240" w:lineRule="atLeast"/>
              <w:rPr>
                <w:sz w:val="26"/>
                <w:szCs w:val="26"/>
              </w:rPr>
            </w:pPr>
            <w:r w:rsidRPr="00746B96">
              <w:rPr>
                <w:sz w:val="26"/>
                <w:szCs w:val="26"/>
                <w:lang w:eastAsia="ja-JP"/>
              </w:rPr>
              <w:t>Nguyễn Anh Kỳ</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 xml:space="preserve">PGS.TS </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VL lý thuyết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 xml:space="preserve">Viện Vật lý </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PHY6007</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i/>
                <w:sz w:val="26"/>
                <w:szCs w:val="26"/>
              </w:rPr>
            </w:pPr>
            <w:r w:rsidRPr="00746B96">
              <w:rPr>
                <w:sz w:val="26"/>
                <w:szCs w:val="26"/>
              </w:rPr>
              <w:t>Thống kê và xử lý số liệu Vật lý</w:t>
            </w:r>
          </w:p>
          <w:p w:rsidR="00746B96" w:rsidRPr="00746B96" w:rsidRDefault="00746B96" w:rsidP="00746B96">
            <w:pPr>
              <w:spacing w:line="240" w:lineRule="atLeast"/>
              <w:rPr>
                <w:sz w:val="26"/>
                <w:szCs w:val="26"/>
              </w:rPr>
            </w:pPr>
            <w:r w:rsidRPr="00746B96">
              <w:rPr>
                <w:i/>
                <w:sz w:val="26"/>
                <w:szCs w:val="26"/>
              </w:rPr>
              <w:t>Statistics and data analysis for Physics</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Bùi Văn Loát</w:t>
            </w:r>
          </w:p>
          <w:p w:rsidR="00746B96" w:rsidRPr="00746B96" w:rsidRDefault="00746B96" w:rsidP="00746B96">
            <w:pPr>
              <w:spacing w:line="240" w:lineRule="atLeast"/>
              <w:rPr>
                <w:sz w:val="26"/>
                <w:szCs w:val="26"/>
              </w:rPr>
            </w:pPr>
            <w:r w:rsidRPr="00746B96">
              <w:rPr>
                <w:sz w:val="26"/>
                <w:szCs w:val="26"/>
                <w:lang w:eastAsia="ja-JP"/>
              </w:rPr>
              <w:t>Nguyễn Quang Hưng</w:t>
            </w:r>
          </w:p>
          <w:p w:rsidR="00746B96" w:rsidRPr="00746B96" w:rsidRDefault="00746B96" w:rsidP="00746B96">
            <w:pPr>
              <w:spacing w:line="240" w:lineRule="atLeast"/>
              <w:rPr>
                <w:sz w:val="26"/>
                <w:szCs w:val="26"/>
              </w:rPr>
            </w:pPr>
            <w:r w:rsidRPr="00746B96">
              <w:rPr>
                <w:sz w:val="26"/>
                <w:szCs w:val="26"/>
                <w:lang w:eastAsia="ja-JP"/>
              </w:rPr>
              <w:t>Ngạc An Bang</w:t>
            </w:r>
          </w:p>
        </w:tc>
        <w:tc>
          <w:tcPr>
            <w:tcW w:w="1479"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PGS.TS</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VL Hạt nhân</w:t>
            </w:r>
          </w:p>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 xml:space="preserve">VL chất rắn </w:t>
            </w:r>
          </w:p>
          <w:p w:rsidR="00746B96" w:rsidRPr="00746B96" w:rsidRDefault="00746B96" w:rsidP="00746B96">
            <w:pPr>
              <w:spacing w:line="240" w:lineRule="atLeast"/>
              <w:rPr>
                <w:sz w:val="26"/>
                <w:szCs w:val="2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 xml:space="preserve">ĐHKHTN ĐHKHTN </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PHY6008</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ind w:left="-3" w:right="-3"/>
              <w:rPr>
                <w:i/>
                <w:sz w:val="26"/>
                <w:szCs w:val="26"/>
              </w:rPr>
            </w:pPr>
            <w:r w:rsidRPr="00746B96">
              <w:rPr>
                <w:sz w:val="26"/>
                <w:szCs w:val="26"/>
              </w:rPr>
              <w:t>Một số vấn đề vật lý hiện đại</w:t>
            </w:r>
          </w:p>
          <w:p w:rsidR="00746B96" w:rsidRPr="00746B96" w:rsidRDefault="00746B96" w:rsidP="00746B96">
            <w:pPr>
              <w:spacing w:line="240" w:lineRule="atLeast"/>
              <w:ind w:left="-3" w:right="-3"/>
              <w:rPr>
                <w:sz w:val="26"/>
                <w:szCs w:val="26"/>
              </w:rPr>
            </w:pPr>
            <w:r w:rsidRPr="00746B96">
              <w:rPr>
                <w:i/>
                <w:sz w:val="26"/>
                <w:szCs w:val="26"/>
              </w:rPr>
              <w:t>Topics in Modern Physics</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Bạch Thành Công</w:t>
            </w:r>
          </w:p>
          <w:p w:rsidR="00746B96" w:rsidRPr="00746B96" w:rsidRDefault="00746B96" w:rsidP="00746B96">
            <w:pPr>
              <w:spacing w:line="240" w:lineRule="atLeast"/>
              <w:rPr>
                <w:sz w:val="26"/>
                <w:szCs w:val="26"/>
              </w:rPr>
            </w:pPr>
            <w:r w:rsidRPr="00746B96">
              <w:rPr>
                <w:sz w:val="26"/>
                <w:szCs w:val="26"/>
              </w:rPr>
              <w:t>Hà Huy Bằng</w:t>
            </w:r>
          </w:p>
          <w:p w:rsidR="00746B96" w:rsidRPr="00746B96" w:rsidRDefault="00746B96" w:rsidP="00746B96">
            <w:pPr>
              <w:spacing w:line="240" w:lineRule="atLeast"/>
              <w:rPr>
                <w:sz w:val="26"/>
                <w:szCs w:val="26"/>
              </w:rPr>
            </w:pPr>
            <w:r w:rsidRPr="00746B96">
              <w:rPr>
                <w:sz w:val="26"/>
                <w:szCs w:val="26"/>
                <w:lang w:eastAsia="ja-JP"/>
              </w:rPr>
              <w:t>Nguyễn Thế Bình</w:t>
            </w:r>
          </w:p>
          <w:p w:rsidR="00746B96" w:rsidRPr="00746B96" w:rsidRDefault="00746B96" w:rsidP="00746B96">
            <w:pPr>
              <w:spacing w:line="240" w:lineRule="atLeast"/>
              <w:rPr>
                <w:sz w:val="26"/>
                <w:szCs w:val="26"/>
              </w:rPr>
            </w:pPr>
            <w:r w:rsidRPr="00746B96">
              <w:rPr>
                <w:sz w:val="26"/>
                <w:szCs w:val="26"/>
                <w:lang w:eastAsia="ja-JP"/>
              </w:rPr>
              <w:t>Nguyễn Mậu Chung</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GS.TS</w:t>
            </w:r>
          </w:p>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 xml:space="preserve">PGS.TS </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VL Chất rắn</w:t>
            </w:r>
          </w:p>
          <w:p w:rsidR="00746B96" w:rsidRPr="00746B96" w:rsidRDefault="00746B96" w:rsidP="00746B96">
            <w:pPr>
              <w:spacing w:line="240" w:lineRule="atLeast"/>
              <w:rPr>
                <w:sz w:val="26"/>
                <w:szCs w:val="26"/>
              </w:rPr>
            </w:pPr>
            <w:r w:rsidRPr="00746B96">
              <w:rPr>
                <w:sz w:val="26"/>
                <w:szCs w:val="26"/>
              </w:rPr>
              <w:t>VL lý thuyết</w:t>
            </w:r>
          </w:p>
          <w:p w:rsidR="00746B96" w:rsidRPr="00746B96" w:rsidRDefault="00746B96" w:rsidP="00746B96">
            <w:pPr>
              <w:spacing w:line="240" w:lineRule="atLeast"/>
              <w:rPr>
                <w:sz w:val="26"/>
                <w:szCs w:val="26"/>
              </w:rPr>
            </w:pPr>
            <w:r w:rsidRPr="00746B96">
              <w:rPr>
                <w:sz w:val="26"/>
                <w:szCs w:val="26"/>
              </w:rPr>
              <w:t>Quang học</w:t>
            </w:r>
          </w:p>
          <w:p w:rsidR="00746B96" w:rsidRPr="00746B96" w:rsidRDefault="00746B96" w:rsidP="00746B96">
            <w:pPr>
              <w:spacing w:line="240" w:lineRule="atLeast"/>
              <w:rPr>
                <w:sz w:val="26"/>
                <w:szCs w:val="26"/>
              </w:rPr>
            </w:pPr>
            <w:r w:rsidRPr="00746B96">
              <w:rPr>
                <w:sz w:val="26"/>
                <w:szCs w:val="26"/>
              </w:rPr>
              <w:t>VL hạt nhân</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29"/>
              </w:numPr>
              <w:tabs>
                <w:tab w:val="left" w:pos="360"/>
                <w:tab w:val="left" w:pos="1080"/>
                <w:tab w:val="right" w:pos="7380"/>
              </w:tabs>
              <w:suppressAutoHyphens w:val="0"/>
              <w:spacing w:before="60" w:line="288" w:lineRule="auto"/>
              <w:jc w:val="center"/>
              <w:rPr>
                <w:sz w:val="26"/>
                <w:szCs w:val="26"/>
              </w:rPr>
            </w:pP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PHY6009</w:t>
            </w:r>
          </w:p>
        </w:tc>
        <w:tc>
          <w:tcPr>
            <w:tcW w:w="3196"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5306"/>
              </w:tabs>
              <w:spacing w:line="240" w:lineRule="atLeast"/>
              <w:ind w:left="-3" w:right="-3"/>
              <w:rPr>
                <w:sz w:val="26"/>
                <w:szCs w:val="26"/>
              </w:rPr>
            </w:pPr>
            <w:r w:rsidRPr="00746B96">
              <w:rPr>
                <w:sz w:val="26"/>
                <w:szCs w:val="26"/>
              </w:rPr>
              <w:t>Vật lý Trái đất</w:t>
            </w:r>
          </w:p>
          <w:p w:rsidR="00746B96" w:rsidRPr="00746B96" w:rsidRDefault="00746B96" w:rsidP="00746B96">
            <w:pPr>
              <w:tabs>
                <w:tab w:val="left" w:pos="5306"/>
              </w:tabs>
              <w:spacing w:line="240" w:lineRule="atLeast"/>
              <w:ind w:left="-3" w:right="-3"/>
              <w:rPr>
                <w:sz w:val="26"/>
                <w:szCs w:val="26"/>
              </w:rPr>
            </w:pPr>
            <w:r w:rsidRPr="00746B96">
              <w:rPr>
                <w:sz w:val="26"/>
                <w:szCs w:val="26"/>
              </w:rPr>
              <w:t>Physics of Earth</w:t>
            </w:r>
          </w:p>
        </w:tc>
        <w:tc>
          <w:tcPr>
            <w:tcW w:w="12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center"/>
              <w:rPr>
                <w:sz w:val="26"/>
                <w:szCs w:val="26"/>
              </w:rPr>
            </w:pPr>
            <w:r w:rsidRPr="00746B96">
              <w:rPr>
                <w:sz w:val="26"/>
                <w:szCs w:val="26"/>
              </w:rPr>
              <w:t>3</w:t>
            </w:r>
          </w:p>
        </w:tc>
        <w:tc>
          <w:tcPr>
            <w:tcW w:w="2391"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Võ Thanh Quỳnh</w:t>
            </w:r>
          </w:p>
          <w:p w:rsidR="00746B96" w:rsidRPr="00746B96" w:rsidRDefault="00746B96" w:rsidP="00746B96">
            <w:pPr>
              <w:spacing w:line="240" w:lineRule="atLeast"/>
              <w:rPr>
                <w:sz w:val="26"/>
                <w:szCs w:val="26"/>
              </w:rPr>
            </w:pPr>
            <w:r w:rsidRPr="00746B96">
              <w:rPr>
                <w:sz w:val="26"/>
                <w:szCs w:val="26"/>
              </w:rPr>
              <w:t>Đỗ Đức Thanh</w:t>
            </w:r>
          </w:p>
        </w:tc>
        <w:tc>
          <w:tcPr>
            <w:tcW w:w="1479"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rPr>
                <w:sz w:val="26"/>
                <w:szCs w:val="26"/>
              </w:rPr>
            </w:pPr>
            <w:r w:rsidRPr="00746B96">
              <w:rPr>
                <w:sz w:val="26"/>
                <w:szCs w:val="26"/>
              </w:rPr>
              <w:t>PGS.TS</w:t>
            </w:r>
          </w:p>
          <w:p w:rsidR="00746B96" w:rsidRPr="00746B96" w:rsidRDefault="00746B96" w:rsidP="00746B96">
            <w:pPr>
              <w:spacing w:line="240" w:lineRule="atLeast"/>
              <w:rPr>
                <w:sz w:val="26"/>
                <w:szCs w:val="26"/>
              </w:rPr>
            </w:pPr>
            <w:r w:rsidRPr="00746B96">
              <w:rPr>
                <w:sz w:val="26"/>
                <w:szCs w:val="26"/>
              </w:rPr>
              <w:t>PGS.TS</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pacing w:line="240" w:lineRule="atLeast"/>
              <w:jc w:val="both"/>
              <w:rPr>
                <w:sz w:val="26"/>
                <w:szCs w:val="26"/>
              </w:rPr>
            </w:pPr>
            <w:r w:rsidRPr="00746B96">
              <w:rPr>
                <w:sz w:val="26"/>
                <w:szCs w:val="26"/>
              </w:rPr>
              <w:t>VL Địa cầu</w:t>
            </w:r>
          </w:p>
          <w:p w:rsidR="00746B96" w:rsidRPr="00746B96" w:rsidRDefault="00746B96" w:rsidP="00746B96">
            <w:pPr>
              <w:spacing w:line="240" w:lineRule="atLeast"/>
              <w:jc w:val="both"/>
              <w:rPr>
                <w:sz w:val="26"/>
                <w:szCs w:val="26"/>
              </w:rPr>
            </w:pPr>
            <w:r w:rsidRPr="00746B96">
              <w:rPr>
                <w:sz w:val="26"/>
                <w:szCs w:val="26"/>
              </w:rPr>
              <w:t>VL Địa cầu</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spacing w:line="240" w:lineRule="atLeast"/>
              <w:rPr>
                <w:sz w:val="26"/>
                <w:szCs w:val="26"/>
              </w:rPr>
            </w:pPr>
            <w:r w:rsidRPr="00746B96">
              <w:rPr>
                <w:sz w:val="26"/>
                <w:szCs w:val="26"/>
              </w:rPr>
              <w:t>ĐHKHTN</w:t>
            </w:r>
          </w:p>
          <w:p w:rsidR="00746B96" w:rsidRPr="00746B96" w:rsidRDefault="00746B96" w:rsidP="00746B96">
            <w:pPr>
              <w:spacing w:line="240" w:lineRule="atLeast"/>
              <w:rPr>
                <w:sz w:val="26"/>
                <w:szCs w:val="26"/>
              </w:rPr>
            </w:pPr>
            <w:r w:rsidRPr="00746B96">
              <w:rPr>
                <w:sz w:val="26"/>
                <w:szCs w:val="26"/>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lastRenderedPageBreak/>
              <w:t>12</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rPr>
                <w:sz w:val="26"/>
                <w:szCs w:val="26"/>
              </w:rPr>
            </w:pPr>
            <w:r w:rsidRPr="00746B96">
              <w:rPr>
                <w:sz w:val="26"/>
                <w:szCs w:val="26"/>
                <w:lang w:eastAsia="ja-JP"/>
              </w:rPr>
              <w:t>PHY6151</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học phi tuyế</w:t>
            </w:r>
            <w:r w:rsidRPr="00746B96">
              <w:rPr>
                <w:sz w:val="26"/>
                <w:szCs w:val="26"/>
                <w:lang w:val="vi-VN" w:eastAsia="ja-JP"/>
              </w:rPr>
              <w:t xml:space="preserve">n </w:t>
            </w:r>
          </w:p>
          <w:p w:rsidR="00746B96" w:rsidRPr="00746B96" w:rsidRDefault="00746B96" w:rsidP="00746B96">
            <w:pPr>
              <w:rPr>
                <w:sz w:val="26"/>
                <w:szCs w:val="26"/>
              </w:rPr>
            </w:pPr>
            <w:r w:rsidRPr="00746B96">
              <w:rPr>
                <w:i/>
                <w:sz w:val="26"/>
                <w:szCs w:val="26"/>
                <w:lang w:eastAsia="ja-JP"/>
              </w:rPr>
              <w:t>Nonlinear optics</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Nguyễn Thế Bình</w:t>
            </w:r>
          </w:p>
          <w:p w:rsidR="00746B96" w:rsidRPr="00746B96" w:rsidRDefault="00746B96" w:rsidP="00746B96">
            <w:pPr>
              <w:jc w:val="both"/>
              <w:rPr>
                <w:sz w:val="26"/>
                <w:szCs w:val="26"/>
              </w:rPr>
            </w:pPr>
            <w:r w:rsidRPr="00746B96">
              <w:rPr>
                <w:sz w:val="26"/>
                <w:szCs w:val="26"/>
                <w:lang w:eastAsia="ja-JP"/>
              </w:rPr>
              <w:t>Hoàng Chí Hiếu</w:t>
            </w:r>
          </w:p>
          <w:p w:rsidR="00746B96" w:rsidRPr="00746B96" w:rsidRDefault="00746B96" w:rsidP="00746B96">
            <w:pPr>
              <w:jc w:val="both"/>
              <w:rPr>
                <w:sz w:val="26"/>
                <w:szCs w:val="26"/>
              </w:rPr>
            </w:pPr>
            <w:r w:rsidRPr="00746B96">
              <w:rPr>
                <w:sz w:val="26"/>
                <w:szCs w:val="26"/>
                <w:lang w:eastAsia="ja-JP"/>
              </w:rPr>
              <w:t>Nguyễn Anh Tuấn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 xml:space="preserve">ĐHKHTN ĐHKHTN ĐHKHTN </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13</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PHY6152</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val="de-DE" w:eastAsia="ja-JP" w:bidi="he-IL"/>
              </w:rPr>
              <w:t xml:space="preserve">Vật lý laser </w:t>
            </w:r>
            <w:r w:rsidRPr="00746B96">
              <w:rPr>
                <w:sz w:val="26"/>
                <w:szCs w:val="26"/>
                <w:lang w:val="vi-VN" w:eastAsia="ja-JP" w:bidi="he-IL"/>
              </w:rPr>
              <w:t>nâng cao</w:t>
            </w:r>
          </w:p>
          <w:p w:rsidR="00746B96" w:rsidRPr="00746B96" w:rsidRDefault="00746B96" w:rsidP="00746B96">
            <w:pPr>
              <w:rPr>
                <w:sz w:val="26"/>
                <w:szCs w:val="26"/>
              </w:rPr>
            </w:pPr>
            <w:r w:rsidRPr="00746B96">
              <w:rPr>
                <w:i/>
                <w:sz w:val="26"/>
                <w:szCs w:val="26"/>
                <w:lang w:val="vi-VN" w:eastAsia="ja-JP" w:bidi="he-IL"/>
              </w:rPr>
              <w:t xml:space="preserve">Advanced </w:t>
            </w:r>
            <w:r w:rsidRPr="00746B96">
              <w:rPr>
                <w:i/>
                <w:sz w:val="26"/>
                <w:szCs w:val="26"/>
                <w:lang w:eastAsia="ja-JP" w:bidi="he-IL"/>
              </w:rPr>
              <w:t>l</w:t>
            </w:r>
            <w:r w:rsidRPr="00746B96">
              <w:rPr>
                <w:i/>
                <w:sz w:val="26"/>
                <w:szCs w:val="26"/>
                <w:lang w:val="de-DE" w:eastAsia="ja-JP" w:bidi="he-IL"/>
              </w:rPr>
              <w:t xml:space="preserve">aser physics </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val="fr-FR"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fr-FR" w:eastAsia="ja-JP"/>
              </w:rPr>
              <w:t>Nguyễn Thế Bình</w:t>
            </w:r>
          </w:p>
          <w:p w:rsidR="00746B96" w:rsidRPr="00746B96" w:rsidRDefault="00746B96" w:rsidP="00746B96">
            <w:pPr>
              <w:jc w:val="both"/>
              <w:rPr>
                <w:sz w:val="26"/>
                <w:szCs w:val="26"/>
              </w:rPr>
            </w:pPr>
            <w:r w:rsidRPr="00746B96">
              <w:rPr>
                <w:sz w:val="26"/>
                <w:szCs w:val="26"/>
                <w:lang w:val="fr-FR" w:eastAsia="ja-JP"/>
              </w:rPr>
              <w:t>Hoàng Chí Hiếu</w:t>
            </w:r>
          </w:p>
          <w:p w:rsidR="00746B96" w:rsidRDefault="00746B96" w:rsidP="00746B96">
            <w:pPr>
              <w:jc w:val="both"/>
              <w:rPr>
                <w:sz w:val="26"/>
                <w:szCs w:val="26"/>
                <w:lang w:val="fr-FR" w:eastAsia="ja-JP"/>
              </w:rPr>
            </w:pPr>
            <w:r w:rsidRPr="00746B96">
              <w:rPr>
                <w:sz w:val="26"/>
                <w:szCs w:val="26"/>
                <w:lang w:val="fr-FR" w:eastAsia="ja-JP"/>
              </w:rPr>
              <w:t>Nguyễn Anh Tuấn</w:t>
            </w:r>
          </w:p>
          <w:p w:rsidR="004A5BED" w:rsidRPr="00746B96" w:rsidRDefault="004A5BED" w:rsidP="00746B96">
            <w:pPr>
              <w:jc w:val="both"/>
              <w:rPr>
                <w:sz w:val="26"/>
                <w:szCs w:val="26"/>
              </w:rPr>
            </w:pPr>
            <w:r>
              <w:rPr>
                <w:sz w:val="26"/>
                <w:szCs w:val="26"/>
              </w:rPr>
              <w:t>Nguyễn Hồng Minh</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fr-FR" w:eastAsia="ja-JP"/>
              </w:rPr>
              <w:t>PGS.TS</w:t>
            </w:r>
          </w:p>
          <w:p w:rsidR="00746B96" w:rsidRPr="00746B96" w:rsidRDefault="00746B96" w:rsidP="00746B96">
            <w:pPr>
              <w:jc w:val="both"/>
              <w:rPr>
                <w:sz w:val="26"/>
                <w:szCs w:val="26"/>
              </w:rPr>
            </w:pPr>
            <w:r w:rsidRPr="00746B96">
              <w:rPr>
                <w:sz w:val="26"/>
                <w:szCs w:val="26"/>
                <w:lang w:val="fr-FR" w:eastAsia="ja-JP"/>
              </w:rPr>
              <w:t>TS</w:t>
            </w:r>
          </w:p>
          <w:p w:rsidR="00746B96" w:rsidRDefault="00746B96" w:rsidP="00746B96">
            <w:pPr>
              <w:jc w:val="both"/>
              <w:rPr>
                <w:sz w:val="26"/>
                <w:szCs w:val="26"/>
                <w:lang w:val="fr-FR" w:eastAsia="ja-JP"/>
              </w:rPr>
            </w:pPr>
            <w:r w:rsidRPr="00746B96">
              <w:rPr>
                <w:sz w:val="26"/>
                <w:szCs w:val="26"/>
                <w:lang w:val="fr-FR" w:eastAsia="ja-JP"/>
              </w:rPr>
              <w:t>TS</w:t>
            </w:r>
          </w:p>
          <w:p w:rsidR="004A5BED" w:rsidRPr="00746B96" w:rsidRDefault="004A5BED" w:rsidP="00746B96">
            <w:pPr>
              <w:jc w:val="both"/>
              <w:rPr>
                <w:sz w:val="26"/>
                <w:szCs w:val="26"/>
              </w:rPr>
            </w:pPr>
            <w:r>
              <w:rPr>
                <w:sz w:val="26"/>
                <w:szCs w:val="26"/>
                <w:lang w:val="fr-FR"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lang w:val="fr-FR" w:eastAsia="ja-JP"/>
              </w:rPr>
            </w:pPr>
            <w:r w:rsidRPr="00746B96">
              <w:rPr>
                <w:sz w:val="26"/>
                <w:szCs w:val="26"/>
                <w:lang w:val="fr-FR" w:eastAsia="ja-JP"/>
              </w:rPr>
              <w:t xml:space="preserve">Quang lt. </w:t>
            </w:r>
          </w:p>
          <w:p w:rsidR="00746B96" w:rsidRPr="00746B96" w:rsidRDefault="00746B96" w:rsidP="00746B96">
            <w:pPr>
              <w:rPr>
                <w:sz w:val="26"/>
                <w:szCs w:val="26"/>
                <w:lang w:val="fr-FR" w:eastAsia="ja-JP"/>
              </w:rPr>
            </w:pPr>
            <w:r w:rsidRPr="00746B96">
              <w:rPr>
                <w:sz w:val="26"/>
                <w:szCs w:val="26"/>
                <w:lang w:val="fr-FR" w:eastAsia="ja-JP"/>
              </w:rPr>
              <w:t xml:space="preserve">Quang lt. </w:t>
            </w:r>
          </w:p>
          <w:p w:rsidR="00746B96" w:rsidRDefault="00746B96" w:rsidP="00746B96">
            <w:pPr>
              <w:rPr>
                <w:sz w:val="26"/>
                <w:szCs w:val="26"/>
                <w:lang w:val="fr-FR" w:eastAsia="ja-JP"/>
              </w:rPr>
            </w:pPr>
            <w:r w:rsidRPr="00746B96">
              <w:rPr>
                <w:sz w:val="26"/>
                <w:szCs w:val="26"/>
                <w:lang w:val="fr-FR" w:eastAsia="ja-JP"/>
              </w:rPr>
              <w:t>Quang lt.</w:t>
            </w:r>
          </w:p>
          <w:p w:rsidR="004A5BED" w:rsidRPr="00746B96" w:rsidRDefault="004A5BED" w:rsidP="00746B96">
            <w:pPr>
              <w:rPr>
                <w:sz w:val="26"/>
                <w:szCs w:val="26"/>
              </w:rPr>
            </w:pPr>
            <w:r w:rsidRPr="00746B96">
              <w:rPr>
                <w:sz w:val="26"/>
                <w:szCs w:val="26"/>
                <w:lang w:val="fr-FR"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4A5BED" w:rsidRDefault="00746B96" w:rsidP="00746B96">
            <w:pPr>
              <w:rPr>
                <w:sz w:val="26"/>
                <w:szCs w:val="26"/>
                <w:lang w:val="fr-FR" w:eastAsia="ja-JP"/>
              </w:rPr>
            </w:pPr>
            <w:r w:rsidRPr="00746B96">
              <w:rPr>
                <w:sz w:val="26"/>
                <w:szCs w:val="26"/>
                <w:lang w:val="fr-FR" w:eastAsia="ja-JP"/>
              </w:rPr>
              <w:t>ĐHKHTN ĐHKHTN ĐHKHTN</w:t>
            </w:r>
          </w:p>
          <w:p w:rsidR="00746B96" w:rsidRPr="00746B96" w:rsidRDefault="004A5BED" w:rsidP="00746B96">
            <w:pPr>
              <w:rPr>
                <w:sz w:val="26"/>
                <w:szCs w:val="26"/>
              </w:rPr>
            </w:pPr>
            <w:r>
              <w:rPr>
                <w:sz w:val="26"/>
                <w:szCs w:val="26"/>
                <w:lang w:val="fr-FR" w:eastAsia="ja-JP"/>
              </w:rPr>
              <w:t>Viện Vật lý</w:t>
            </w:r>
            <w:r w:rsidR="00746B96" w:rsidRPr="00746B96">
              <w:rPr>
                <w:sz w:val="26"/>
                <w:szCs w:val="26"/>
                <w:lang w:val="fr-FR" w:eastAsia="ja-JP"/>
              </w:rPr>
              <w:t xml:space="preserve"> </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14</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PHY6153</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 xml:space="preserve">Quang học vật liệu </w:t>
            </w:r>
          </w:p>
          <w:p w:rsidR="00746B96" w:rsidRPr="00746B96" w:rsidRDefault="00746B96" w:rsidP="00746B96">
            <w:pPr>
              <w:rPr>
                <w:sz w:val="26"/>
                <w:szCs w:val="26"/>
              </w:rPr>
            </w:pPr>
            <w:r w:rsidRPr="00746B96">
              <w:rPr>
                <w:i/>
                <w:sz w:val="26"/>
                <w:szCs w:val="26"/>
                <w:lang w:eastAsia="ja-JP"/>
              </w:rPr>
              <w:t xml:space="preserve">Material optics </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Phạm Văn Bền</w:t>
            </w:r>
          </w:p>
          <w:p w:rsidR="00746B96" w:rsidRPr="00746B96" w:rsidRDefault="00746B96" w:rsidP="00746B96">
            <w:pPr>
              <w:jc w:val="both"/>
              <w:rPr>
                <w:sz w:val="26"/>
                <w:szCs w:val="26"/>
              </w:rPr>
            </w:pPr>
            <w:r w:rsidRPr="00746B96">
              <w:rPr>
                <w:sz w:val="26"/>
                <w:szCs w:val="26"/>
              </w:rPr>
              <w:t>Mai Hồng Hạnh</w:t>
            </w:r>
          </w:p>
          <w:p w:rsidR="00746B96" w:rsidRPr="00746B96" w:rsidRDefault="00746B96" w:rsidP="00746B96">
            <w:pPr>
              <w:jc w:val="both"/>
              <w:rPr>
                <w:sz w:val="26"/>
                <w:szCs w:val="26"/>
              </w:rPr>
            </w:pPr>
            <w:r w:rsidRPr="00746B96">
              <w:rPr>
                <w:sz w:val="26"/>
                <w:szCs w:val="26"/>
              </w:rPr>
              <w:t>Bùi Hồng Vân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 xml:space="preserve">ĐHKHTN ĐHKHTN ĐHKHTN </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15</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PHY6154</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bidi="he-IL"/>
              </w:rPr>
              <w:t>Quang học hiện đại</w:t>
            </w:r>
          </w:p>
          <w:p w:rsidR="00746B96" w:rsidRPr="00746B96" w:rsidRDefault="00746B96" w:rsidP="00746B96">
            <w:pPr>
              <w:rPr>
                <w:sz w:val="26"/>
                <w:szCs w:val="26"/>
              </w:rPr>
            </w:pPr>
            <w:r w:rsidRPr="00746B96">
              <w:rPr>
                <w:sz w:val="26"/>
                <w:szCs w:val="26"/>
                <w:lang w:eastAsia="ja-JP" w:bidi="he-IL"/>
              </w:rPr>
              <w:t>Modern Optics</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snapToGrid w:val="0"/>
              <w:jc w:val="center"/>
              <w:rPr>
                <w:sz w:val="26"/>
                <w:szCs w:val="26"/>
                <w:lang w:eastAsia="ja-JP" w:bidi="he-IL"/>
              </w:rPr>
            </w:pP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Hoàng Chí Hiếu</w:t>
            </w:r>
          </w:p>
          <w:p w:rsidR="00746B96" w:rsidRPr="00746B96" w:rsidRDefault="00746B96" w:rsidP="00746B96">
            <w:pPr>
              <w:jc w:val="both"/>
              <w:rPr>
                <w:sz w:val="26"/>
                <w:szCs w:val="26"/>
              </w:rPr>
            </w:pPr>
            <w:r w:rsidRPr="00746B96">
              <w:rPr>
                <w:sz w:val="26"/>
                <w:szCs w:val="26"/>
                <w:lang w:eastAsia="ja-JP"/>
              </w:rPr>
              <w:t>Nguyễn Thế Bình</w:t>
            </w:r>
          </w:p>
          <w:p w:rsidR="00746B96" w:rsidRPr="00746B96" w:rsidRDefault="00746B96" w:rsidP="00746B96">
            <w:pPr>
              <w:jc w:val="both"/>
              <w:rPr>
                <w:sz w:val="26"/>
                <w:szCs w:val="26"/>
              </w:rPr>
            </w:pPr>
            <w:r w:rsidRPr="00746B96">
              <w:rPr>
                <w:sz w:val="26"/>
                <w:szCs w:val="26"/>
                <w:lang w:eastAsia="ja-JP"/>
              </w:rPr>
              <w:t>Nguyễn Anh Tuấn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ĐHQGHN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16</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PHY6155</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phổ nguyên tử  nâng cao</w:t>
            </w:r>
          </w:p>
          <w:p w:rsidR="00746B96" w:rsidRPr="00746B96" w:rsidRDefault="00746B96" w:rsidP="00746B96">
            <w:pPr>
              <w:rPr>
                <w:sz w:val="26"/>
                <w:szCs w:val="26"/>
              </w:rPr>
            </w:pPr>
            <w:r w:rsidRPr="00746B96">
              <w:rPr>
                <w:i/>
                <w:sz w:val="26"/>
                <w:szCs w:val="26"/>
                <w:lang w:eastAsia="ja-JP"/>
              </w:rPr>
              <w:t>Advanced Atomic Spectroscopy</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Phạm Văn Bền</w:t>
            </w:r>
          </w:p>
          <w:p w:rsidR="00746B96" w:rsidRPr="00746B96" w:rsidRDefault="00746B96" w:rsidP="00746B96">
            <w:pPr>
              <w:jc w:val="both"/>
              <w:rPr>
                <w:sz w:val="26"/>
                <w:szCs w:val="26"/>
              </w:rPr>
            </w:pPr>
            <w:r w:rsidRPr="00746B96">
              <w:rPr>
                <w:sz w:val="26"/>
                <w:szCs w:val="26"/>
                <w:lang w:eastAsia="ja-JP"/>
              </w:rPr>
              <w:t>Nguyễn Anh Tuấn</w:t>
            </w:r>
          </w:p>
          <w:p w:rsidR="00746B96" w:rsidRPr="00746B96" w:rsidRDefault="00746B96" w:rsidP="00746B96">
            <w:pPr>
              <w:jc w:val="both"/>
              <w:rPr>
                <w:sz w:val="26"/>
                <w:szCs w:val="26"/>
              </w:rPr>
            </w:pPr>
            <w:r w:rsidRPr="00746B96">
              <w:rPr>
                <w:sz w:val="26"/>
                <w:szCs w:val="26"/>
                <w:lang w:eastAsia="ja-JP"/>
              </w:rPr>
              <w:t>Phùng Quốc Bảo</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PGS.TS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lt.</w:t>
            </w:r>
          </w:p>
          <w:p w:rsidR="00746B96" w:rsidRPr="00746B96" w:rsidRDefault="00746B96" w:rsidP="00746B96">
            <w:pPr>
              <w:rPr>
                <w:sz w:val="26"/>
                <w:szCs w:val="26"/>
                <w:lang w:eastAsia="ja-JP"/>
              </w:rPr>
            </w:pPr>
            <w:r w:rsidRPr="00746B96">
              <w:rPr>
                <w:sz w:val="26"/>
                <w:szCs w:val="26"/>
                <w:lang w:eastAsia="ja-JP"/>
              </w:rPr>
              <w:t>Quang lt.</w:t>
            </w:r>
          </w:p>
          <w:p w:rsidR="00746B96" w:rsidRPr="00746B96" w:rsidRDefault="00746B96" w:rsidP="00746B96">
            <w:pPr>
              <w:rPr>
                <w:sz w:val="26"/>
                <w:szCs w:val="26"/>
              </w:rPr>
            </w:pPr>
            <w:r w:rsidRPr="00746B96">
              <w:rPr>
                <w:sz w:val="26"/>
                <w:szCs w:val="26"/>
                <w:lang w:eastAsia="ja-JP"/>
              </w:rPr>
              <w:t xml:space="preserve"> Quang lt.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ĐHQGHN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17</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PHY6156</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Quang phổ phân tử  nâng cao</w:t>
            </w:r>
          </w:p>
          <w:p w:rsidR="00746B96" w:rsidRPr="00746B96" w:rsidRDefault="00746B96" w:rsidP="00746B96">
            <w:pPr>
              <w:rPr>
                <w:sz w:val="26"/>
                <w:szCs w:val="26"/>
              </w:rPr>
            </w:pPr>
            <w:r w:rsidRPr="00746B96">
              <w:rPr>
                <w:i/>
                <w:sz w:val="26"/>
                <w:szCs w:val="26"/>
                <w:lang w:eastAsia="ja-JP"/>
              </w:rPr>
              <w:t>Advanced Molecular Spectroscopy</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Phạm Văn  Bên</w:t>
            </w:r>
          </w:p>
          <w:p w:rsidR="00746B96" w:rsidRPr="00746B96" w:rsidRDefault="00746B96" w:rsidP="00746B96">
            <w:pPr>
              <w:jc w:val="both"/>
              <w:rPr>
                <w:sz w:val="26"/>
                <w:szCs w:val="26"/>
              </w:rPr>
            </w:pPr>
            <w:r w:rsidRPr="00746B96">
              <w:rPr>
                <w:sz w:val="26"/>
                <w:szCs w:val="26"/>
                <w:lang w:eastAsia="ja-JP"/>
              </w:rPr>
              <w:t>Mai Hồng  Hạnh</w:t>
            </w:r>
          </w:p>
          <w:p w:rsidR="00746B96" w:rsidRPr="00746B96" w:rsidRDefault="00746B96" w:rsidP="00746B96">
            <w:pPr>
              <w:jc w:val="both"/>
              <w:rPr>
                <w:sz w:val="26"/>
                <w:szCs w:val="26"/>
              </w:rPr>
            </w:pPr>
            <w:r w:rsidRPr="00746B96">
              <w:rPr>
                <w:sz w:val="26"/>
                <w:szCs w:val="26"/>
                <w:lang w:eastAsia="ja-JP"/>
              </w:rPr>
              <w:t>Bùi Hồng Vân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lang w:eastAsia="ja-JP"/>
              </w:rPr>
            </w:pPr>
            <w:r w:rsidRPr="00746B96">
              <w:rPr>
                <w:sz w:val="26"/>
                <w:szCs w:val="26"/>
                <w:lang w:eastAsia="ja-JP"/>
              </w:rPr>
              <w:t xml:space="preserve">Quang lt. </w:t>
            </w:r>
          </w:p>
          <w:p w:rsidR="00746B96" w:rsidRPr="00746B96" w:rsidRDefault="00746B96" w:rsidP="00746B96">
            <w:pPr>
              <w:rPr>
                <w:sz w:val="26"/>
                <w:szCs w:val="26"/>
                <w:lang w:eastAsia="ja-JP"/>
              </w:rPr>
            </w:pPr>
            <w:r w:rsidRPr="00746B96">
              <w:rPr>
                <w:sz w:val="26"/>
                <w:szCs w:val="26"/>
                <w:lang w:eastAsia="ja-JP"/>
              </w:rPr>
              <w:t xml:space="preserve">Quang lt. </w:t>
            </w:r>
          </w:p>
          <w:p w:rsidR="00746B96" w:rsidRPr="00746B96" w:rsidRDefault="00746B96" w:rsidP="00746B96">
            <w:pPr>
              <w:rPr>
                <w:sz w:val="26"/>
                <w:szCs w:val="26"/>
                <w:lang w:eastAsia="ja-JP"/>
              </w:rPr>
            </w:pPr>
            <w:r w:rsidRPr="00746B96">
              <w:rPr>
                <w:sz w:val="26"/>
                <w:szCs w:val="26"/>
                <w:lang w:eastAsia="ja-JP"/>
              </w:rPr>
              <w:t xml:space="preserve">Quang lt.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18</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PHY6157</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val="fr-FR" w:eastAsia="ja-JP"/>
              </w:rPr>
              <w:t xml:space="preserve">Thực tập chuyên ngành </w:t>
            </w:r>
          </w:p>
          <w:p w:rsidR="00746B96" w:rsidRPr="00746B96" w:rsidRDefault="00746B96" w:rsidP="00746B96">
            <w:pPr>
              <w:rPr>
                <w:sz w:val="26"/>
                <w:szCs w:val="26"/>
              </w:rPr>
            </w:pPr>
            <w:r w:rsidRPr="00746B96">
              <w:rPr>
                <w:i/>
                <w:sz w:val="26"/>
                <w:szCs w:val="26"/>
                <w:lang w:val="fr-FR" w:eastAsia="ja-JP"/>
              </w:rPr>
              <w:t xml:space="preserve">Speciality practice </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snapToGrid w:val="0"/>
              <w:jc w:val="center"/>
              <w:rPr>
                <w:i/>
                <w:sz w:val="26"/>
                <w:szCs w:val="26"/>
                <w:lang w:val="fr-FR" w:eastAsia="ja-JP"/>
              </w:rPr>
            </w:pPr>
          </w:p>
          <w:p w:rsidR="00746B96" w:rsidRPr="00746B96" w:rsidRDefault="00746B96" w:rsidP="00955D39">
            <w:pPr>
              <w:jc w:val="center"/>
              <w:rPr>
                <w:sz w:val="26"/>
                <w:szCs w:val="26"/>
                <w:lang w:val="fr-FR" w:eastAsia="ja-JP"/>
              </w:rPr>
            </w:pPr>
          </w:p>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Nguyễn Anh Tuấn</w:t>
            </w:r>
          </w:p>
          <w:p w:rsidR="00746B96" w:rsidRPr="00746B96" w:rsidRDefault="00746B96" w:rsidP="00746B96">
            <w:pPr>
              <w:jc w:val="both"/>
              <w:rPr>
                <w:sz w:val="26"/>
                <w:szCs w:val="26"/>
              </w:rPr>
            </w:pPr>
            <w:r w:rsidRPr="00746B96">
              <w:rPr>
                <w:sz w:val="26"/>
                <w:szCs w:val="26"/>
                <w:lang w:eastAsia="ja-JP"/>
              </w:rPr>
              <w:t>Hoàng Chí Hiếu</w:t>
            </w:r>
          </w:p>
          <w:p w:rsidR="00746B96" w:rsidRPr="00746B96" w:rsidRDefault="00746B96" w:rsidP="00746B96">
            <w:pPr>
              <w:jc w:val="both"/>
              <w:rPr>
                <w:sz w:val="26"/>
                <w:szCs w:val="26"/>
              </w:rPr>
            </w:pPr>
            <w:r w:rsidRPr="00746B96">
              <w:rPr>
                <w:sz w:val="26"/>
                <w:szCs w:val="26"/>
                <w:lang w:eastAsia="ja-JP"/>
              </w:rPr>
              <w:t>Mai Hồng  Hạnh</w:t>
            </w:r>
          </w:p>
          <w:p w:rsidR="00746B96" w:rsidRPr="00746B96" w:rsidRDefault="00746B96" w:rsidP="00746B96">
            <w:pPr>
              <w:jc w:val="both"/>
              <w:rPr>
                <w:sz w:val="26"/>
                <w:szCs w:val="26"/>
              </w:rPr>
            </w:pPr>
            <w:r w:rsidRPr="00746B96">
              <w:rPr>
                <w:sz w:val="26"/>
                <w:szCs w:val="26"/>
                <w:lang w:eastAsia="ja-JP"/>
              </w:rPr>
              <w:t>Bùi Hồng Vân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ĐHKHTN</w:t>
            </w:r>
          </w:p>
          <w:p w:rsidR="00746B96" w:rsidRPr="00746B96" w:rsidRDefault="00746B96" w:rsidP="00746B96">
            <w:pPr>
              <w:jc w:val="both"/>
              <w:rPr>
                <w:sz w:val="26"/>
                <w:szCs w:val="26"/>
              </w:rPr>
            </w:pPr>
            <w:r w:rsidRPr="00746B96">
              <w:rPr>
                <w:sz w:val="26"/>
                <w:szCs w:val="26"/>
                <w:lang w:eastAsia="ja-JP"/>
              </w:rPr>
              <w:t>ĐHKHTN</w:t>
            </w:r>
          </w:p>
          <w:p w:rsidR="00746B96" w:rsidRPr="00746B96" w:rsidRDefault="00746B96" w:rsidP="00746B96">
            <w:pPr>
              <w:jc w:val="both"/>
              <w:rPr>
                <w:sz w:val="26"/>
                <w:szCs w:val="26"/>
              </w:rPr>
            </w:pPr>
            <w:r w:rsidRPr="00746B96">
              <w:rPr>
                <w:sz w:val="26"/>
                <w:szCs w:val="26"/>
                <w:lang w:eastAsia="ja-JP"/>
              </w:rPr>
              <w:t>ĐHKHTN</w:t>
            </w:r>
          </w:p>
          <w:p w:rsidR="00746B96" w:rsidRPr="00746B96" w:rsidRDefault="00746B96" w:rsidP="00746B96">
            <w:pPr>
              <w:jc w:val="both"/>
              <w:rPr>
                <w:sz w:val="26"/>
                <w:szCs w:val="26"/>
              </w:rPr>
            </w:pPr>
            <w:r w:rsidRPr="00746B96">
              <w:rPr>
                <w:sz w:val="26"/>
                <w:szCs w:val="26"/>
                <w:lang w:eastAsia="ja-JP"/>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19</w:t>
            </w: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rPr>
                <w:sz w:val="26"/>
                <w:szCs w:val="26"/>
              </w:rPr>
            </w:pPr>
            <w:r w:rsidRPr="00746B96">
              <w:rPr>
                <w:sz w:val="26"/>
                <w:szCs w:val="26"/>
                <w:lang w:eastAsia="ja-JP"/>
              </w:rPr>
              <w:t>PHY6158</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bidi="he-IL"/>
              </w:rPr>
              <w:t>Kỹ thuật laser</w:t>
            </w:r>
          </w:p>
          <w:p w:rsidR="00746B96" w:rsidRPr="00746B96" w:rsidRDefault="00746B96" w:rsidP="00746B96">
            <w:pPr>
              <w:rPr>
                <w:sz w:val="26"/>
                <w:szCs w:val="26"/>
              </w:rPr>
            </w:pPr>
            <w:r w:rsidRPr="00746B96">
              <w:rPr>
                <w:i/>
                <w:sz w:val="26"/>
                <w:szCs w:val="26"/>
                <w:lang w:eastAsia="ja-JP" w:bidi="he-IL"/>
              </w:rPr>
              <w:t>Laser engineering</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snapToGrid w:val="0"/>
              <w:jc w:val="center"/>
              <w:rPr>
                <w:i/>
                <w:sz w:val="26"/>
                <w:szCs w:val="26"/>
                <w:lang w:eastAsia="ja-JP" w:bidi="he-IL"/>
              </w:rPr>
            </w:pPr>
          </w:p>
          <w:p w:rsidR="00746B96" w:rsidRPr="00746B96" w:rsidRDefault="00746B96" w:rsidP="00955D39">
            <w:pPr>
              <w:jc w:val="center"/>
              <w:rPr>
                <w:sz w:val="26"/>
                <w:szCs w:val="26"/>
                <w:lang w:eastAsia="ja-JP"/>
              </w:rPr>
            </w:pPr>
          </w:p>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Nguyễn Thế Bình</w:t>
            </w:r>
          </w:p>
          <w:p w:rsidR="00746B96" w:rsidRPr="00746B96" w:rsidRDefault="00746B96" w:rsidP="00746B96">
            <w:pPr>
              <w:jc w:val="both"/>
              <w:rPr>
                <w:sz w:val="26"/>
                <w:szCs w:val="26"/>
              </w:rPr>
            </w:pPr>
            <w:r w:rsidRPr="00746B96">
              <w:rPr>
                <w:sz w:val="26"/>
                <w:szCs w:val="26"/>
                <w:lang w:eastAsia="ja-JP"/>
              </w:rPr>
              <w:t>Hoàng Chí Hiếu</w:t>
            </w:r>
          </w:p>
          <w:p w:rsidR="00746B96" w:rsidRPr="00746B96" w:rsidRDefault="00746B96" w:rsidP="00746B96">
            <w:pPr>
              <w:jc w:val="both"/>
              <w:rPr>
                <w:sz w:val="26"/>
                <w:szCs w:val="26"/>
              </w:rPr>
            </w:pPr>
            <w:r w:rsidRPr="00746B96">
              <w:rPr>
                <w:sz w:val="26"/>
                <w:szCs w:val="26"/>
                <w:lang w:eastAsia="ja-JP"/>
              </w:rPr>
              <w:t>Nguyễn Anh Tuấn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 xml:space="preserve">Quang lt. </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 xml:space="preserve">ĐHKHTN ĐHKHTN ĐHKHTN </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20</w:t>
            </w:r>
          </w:p>
        </w:tc>
        <w:tc>
          <w:tcPr>
            <w:tcW w:w="1613"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rPr>
                <w:sz w:val="26"/>
                <w:szCs w:val="26"/>
              </w:rPr>
            </w:pPr>
            <w:r w:rsidRPr="00746B96">
              <w:rPr>
                <w:sz w:val="26"/>
                <w:szCs w:val="26"/>
                <w:lang w:eastAsia="ja-JP"/>
              </w:rPr>
              <w:t>PHY6060</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rPr>
            </w:pPr>
            <w:r w:rsidRPr="00746B96">
              <w:rPr>
                <w:sz w:val="26"/>
                <w:szCs w:val="26"/>
                <w:lang w:eastAsia="ja-JP" w:bidi="he-IL"/>
              </w:rPr>
              <w:t>Quang phát quang</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Phạm Văn  Bên</w:t>
            </w:r>
          </w:p>
          <w:p w:rsidR="00746B96" w:rsidRPr="00746B96" w:rsidRDefault="00746B96" w:rsidP="00746B96">
            <w:pPr>
              <w:jc w:val="both"/>
              <w:rPr>
                <w:sz w:val="26"/>
                <w:szCs w:val="26"/>
              </w:rPr>
            </w:pPr>
            <w:r w:rsidRPr="00746B96">
              <w:rPr>
                <w:sz w:val="26"/>
                <w:szCs w:val="26"/>
                <w:lang w:eastAsia="ja-JP"/>
              </w:rPr>
              <w:t>Mai Hồng  Hạnh</w:t>
            </w:r>
          </w:p>
          <w:p w:rsidR="00746B96" w:rsidRPr="00746B96" w:rsidRDefault="00746B96" w:rsidP="00746B96">
            <w:pPr>
              <w:jc w:val="both"/>
              <w:rPr>
                <w:sz w:val="26"/>
                <w:szCs w:val="26"/>
              </w:rPr>
            </w:pPr>
            <w:r w:rsidRPr="00746B96">
              <w:rPr>
                <w:sz w:val="26"/>
                <w:szCs w:val="26"/>
                <w:lang w:eastAsia="ja-JP"/>
              </w:rPr>
              <w:t>Bùi Hồng Vân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rPr>
                <w:sz w:val="26"/>
                <w:szCs w:val="26"/>
                <w:lang w:eastAsia="ja-JP"/>
              </w:rPr>
            </w:pPr>
            <w:r w:rsidRPr="00746B96">
              <w:rPr>
                <w:sz w:val="26"/>
                <w:szCs w:val="26"/>
                <w:lang w:eastAsia="ja-JP"/>
              </w:rPr>
              <w:t xml:space="preserve">Quang lt. </w:t>
            </w:r>
          </w:p>
          <w:p w:rsidR="00746B96" w:rsidRPr="00746B96" w:rsidRDefault="00746B96" w:rsidP="00746B96">
            <w:pPr>
              <w:rPr>
                <w:sz w:val="26"/>
                <w:szCs w:val="26"/>
                <w:lang w:eastAsia="ja-JP"/>
              </w:rPr>
            </w:pPr>
            <w:r w:rsidRPr="00746B96">
              <w:rPr>
                <w:sz w:val="26"/>
                <w:szCs w:val="26"/>
                <w:lang w:eastAsia="ja-JP"/>
              </w:rPr>
              <w:t xml:space="preserve">Quang lt. </w:t>
            </w:r>
          </w:p>
          <w:p w:rsidR="00746B96" w:rsidRPr="00746B96" w:rsidRDefault="00746B96" w:rsidP="00746B96">
            <w:pPr>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p w:rsidR="00746B96" w:rsidRPr="00746B96" w:rsidRDefault="00746B96" w:rsidP="00746B96">
            <w:pPr>
              <w:rPr>
                <w:sz w:val="26"/>
                <w:szCs w:val="26"/>
              </w:rPr>
            </w:pPr>
            <w:r w:rsidRPr="00746B96">
              <w:rPr>
                <w:sz w:val="26"/>
                <w:szCs w:val="26"/>
                <w:lang w:eastAsia="ja-JP"/>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lastRenderedPageBreak/>
              <w:t>21</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lang w:eastAsia="ja-JP"/>
              </w:rPr>
            </w:pPr>
          </w:p>
          <w:p w:rsidR="00746B96" w:rsidRPr="00746B96" w:rsidRDefault="00746B96" w:rsidP="00746B96">
            <w:pPr>
              <w:widowControl w:val="0"/>
              <w:jc w:val="both"/>
              <w:rPr>
                <w:sz w:val="26"/>
                <w:szCs w:val="26"/>
              </w:rPr>
            </w:pPr>
            <w:r w:rsidRPr="00746B96">
              <w:rPr>
                <w:sz w:val="26"/>
                <w:szCs w:val="26"/>
                <w:lang w:eastAsia="ja-JP"/>
              </w:rPr>
              <w:t>PHY8151</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Quang học phi tuyến nâng cao</w:t>
            </w:r>
          </w:p>
          <w:p w:rsidR="00746B96" w:rsidRPr="00746B96" w:rsidRDefault="00746B96" w:rsidP="00746B96">
            <w:pPr>
              <w:widowControl w:val="0"/>
              <w:jc w:val="both"/>
              <w:rPr>
                <w:sz w:val="26"/>
                <w:szCs w:val="26"/>
              </w:rPr>
            </w:pPr>
            <w:r w:rsidRPr="00746B96">
              <w:rPr>
                <w:i/>
                <w:sz w:val="26"/>
                <w:szCs w:val="26"/>
                <w:lang w:eastAsia="ja-JP"/>
              </w:rPr>
              <w:t>Advanced nonlinear laser</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widowControl w:val="0"/>
              <w:snapToGrid w:val="0"/>
              <w:jc w:val="center"/>
              <w:rPr>
                <w:i/>
                <w:sz w:val="26"/>
                <w:szCs w:val="26"/>
                <w:lang w:eastAsia="ja-JP"/>
              </w:rPr>
            </w:pPr>
          </w:p>
          <w:p w:rsidR="00746B96" w:rsidRPr="00746B96" w:rsidRDefault="00746B96" w:rsidP="00955D39">
            <w:pPr>
              <w:widowControl w:val="0"/>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bCs/>
                <w:sz w:val="26"/>
                <w:szCs w:val="26"/>
                <w:lang w:val="vi-VN" w:eastAsia="ja-JP"/>
              </w:rPr>
              <w:t>Nguyễn Thế Bình</w:t>
            </w:r>
          </w:p>
          <w:p w:rsidR="00746B96" w:rsidRPr="00746B96" w:rsidRDefault="00746B96" w:rsidP="00746B96">
            <w:pPr>
              <w:widowControl w:val="0"/>
              <w:jc w:val="both"/>
              <w:rPr>
                <w:sz w:val="26"/>
                <w:szCs w:val="26"/>
              </w:rPr>
            </w:pPr>
            <w:r w:rsidRPr="00746B96">
              <w:rPr>
                <w:bCs/>
                <w:sz w:val="26"/>
                <w:szCs w:val="26"/>
                <w:lang w:eastAsia="ja-JP"/>
              </w:rPr>
              <w:t>Hoàng Chí Hiếu</w:t>
            </w:r>
          </w:p>
          <w:p w:rsidR="00746B96" w:rsidRPr="00746B96" w:rsidRDefault="00746B96" w:rsidP="00746B96">
            <w:pPr>
              <w:widowControl w:val="0"/>
              <w:jc w:val="both"/>
              <w:rPr>
                <w:sz w:val="26"/>
                <w:szCs w:val="26"/>
              </w:rPr>
            </w:pPr>
            <w:r w:rsidRPr="00746B96">
              <w:rPr>
                <w:bCs/>
                <w:sz w:val="26"/>
                <w:szCs w:val="26"/>
                <w:lang w:eastAsia="ja-JP"/>
              </w:rPr>
              <w:t>Nguyễn Anh Tuấn</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vi-VN"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ĐHKHTN ĐHKHTN 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22</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snapToGrid w:val="0"/>
              <w:jc w:val="both"/>
              <w:rPr>
                <w:sz w:val="26"/>
                <w:szCs w:val="26"/>
                <w:lang w:eastAsia="ja-JP"/>
              </w:rPr>
            </w:pPr>
          </w:p>
          <w:p w:rsidR="00746B96" w:rsidRPr="00746B96" w:rsidRDefault="00746B96" w:rsidP="00746B96">
            <w:pPr>
              <w:widowControl w:val="0"/>
              <w:jc w:val="both"/>
              <w:rPr>
                <w:sz w:val="26"/>
                <w:szCs w:val="26"/>
              </w:rPr>
            </w:pPr>
            <w:r w:rsidRPr="00746B96">
              <w:rPr>
                <w:sz w:val="26"/>
                <w:szCs w:val="26"/>
                <w:lang w:eastAsia="ja-JP"/>
              </w:rPr>
              <w:t>PHY8152</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Quang học vật liệu II</w:t>
            </w:r>
          </w:p>
          <w:p w:rsidR="00746B96" w:rsidRPr="00746B96" w:rsidRDefault="00746B96" w:rsidP="00746B96">
            <w:pPr>
              <w:widowControl w:val="0"/>
              <w:jc w:val="both"/>
              <w:rPr>
                <w:sz w:val="26"/>
                <w:szCs w:val="26"/>
              </w:rPr>
            </w:pPr>
            <w:r w:rsidRPr="00746B96">
              <w:rPr>
                <w:i/>
                <w:sz w:val="26"/>
                <w:szCs w:val="26"/>
                <w:lang w:eastAsia="ja-JP"/>
              </w:rPr>
              <w:t>Material optics II</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widowControl w:val="0"/>
              <w:snapToGrid w:val="0"/>
              <w:jc w:val="center"/>
              <w:rPr>
                <w:i/>
                <w:sz w:val="26"/>
                <w:szCs w:val="26"/>
                <w:lang w:eastAsia="ja-JP"/>
              </w:rPr>
            </w:pPr>
          </w:p>
          <w:p w:rsidR="00746B96" w:rsidRPr="00746B96" w:rsidRDefault="00746B96" w:rsidP="00955D39">
            <w:pPr>
              <w:widowControl w:val="0"/>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val="vi-VN" w:eastAsia="ja-JP"/>
              </w:rPr>
              <w:t>Phạm Văn Bền</w:t>
            </w:r>
          </w:p>
          <w:p w:rsidR="00746B96" w:rsidRPr="00746B96" w:rsidRDefault="00746B96" w:rsidP="00746B96">
            <w:pPr>
              <w:widowControl w:val="0"/>
              <w:jc w:val="both"/>
              <w:rPr>
                <w:sz w:val="26"/>
                <w:szCs w:val="26"/>
              </w:rPr>
            </w:pPr>
            <w:r w:rsidRPr="00746B96">
              <w:rPr>
                <w:bCs/>
                <w:sz w:val="26"/>
                <w:szCs w:val="26"/>
                <w:lang w:eastAsia="ja-JP"/>
              </w:rPr>
              <w:t>Hoàng Chí Hiếu</w:t>
            </w:r>
          </w:p>
          <w:p w:rsidR="00746B96" w:rsidRPr="00746B96" w:rsidRDefault="00746B96" w:rsidP="00FC627D">
            <w:pPr>
              <w:jc w:val="both"/>
              <w:rPr>
                <w:sz w:val="26"/>
                <w:szCs w:val="26"/>
              </w:rPr>
            </w:pPr>
            <w:r w:rsidRPr="00746B96">
              <w:rPr>
                <w:sz w:val="26"/>
                <w:szCs w:val="26"/>
                <w:lang w:eastAsia="ja-JP"/>
              </w:rPr>
              <w:t>Mai Hồng  Hạnh</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vi-VN"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ĐHKHTN ĐHKHTN 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23</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PHY8153</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Laser xung cực ngắn</w:t>
            </w:r>
          </w:p>
          <w:p w:rsidR="00746B96" w:rsidRPr="00746B96" w:rsidRDefault="00746B96" w:rsidP="00746B96">
            <w:pPr>
              <w:widowControl w:val="0"/>
              <w:rPr>
                <w:sz w:val="26"/>
                <w:szCs w:val="26"/>
              </w:rPr>
            </w:pPr>
            <w:r w:rsidRPr="00746B96">
              <w:rPr>
                <w:i/>
                <w:sz w:val="26"/>
                <w:szCs w:val="26"/>
                <w:lang w:val="vi-VN" w:eastAsia="ja-JP"/>
              </w:rPr>
              <w:t xml:space="preserve">Laser for </w:t>
            </w:r>
            <w:r w:rsidRPr="00746B96">
              <w:rPr>
                <w:i/>
                <w:sz w:val="26"/>
                <w:szCs w:val="26"/>
                <w:lang w:eastAsia="ja-JP"/>
              </w:rPr>
              <w:t>u</w:t>
            </w:r>
            <w:r w:rsidRPr="00746B96">
              <w:rPr>
                <w:i/>
                <w:sz w:val="26"/>
                <w:szCs w:val="26"/>
                <w:lang w:val="vi-VN" w:eastAsia="ja-JP"/>
              </w:rPr>
              <w:t xml:space="preserve">ltrashort light </w:t>
            </w:r>
            <w:r w:rsidRPr="00746B96">
              <w:rPr>
                <w:i/>
                <w:sz w:val="26"/>
                <w:szCs w:val="26"/>
                <w:lang w:eastAsia="ja-JP"/>
              </w:rPr>
              <w:t>p</w:t>
            </w:r>
            <w:r w:rsidRPr="00746B96">
              <w:rPr>
                <w:i/>
                <w:sz w:val="26"/>
                <w:szCs w:val="26"/>
                <w:lang w:val="vi-VN" w:eastAsia="ja-JP"/>
              </w:rPr>
              <w:t>ulses</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widowControl w:val="0"/>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val="vi-VN" w:eastAsia="ja-JP"/>
              </w:rPr>
              <w:t>Trịnh Đình Chiến</w:t>
            </w:r>
          </w:p>
          <w:p w:rsidR="00746B96" w:rsidRPr="00746B96" w:rsidRDefault="00746B96" w:rsidP="00746B96">
            <w:pPr>
              <w:widowControl w:val="0"/>
              <w:jc w:val="both"/>
              <w:rPr>
                <w:sz w:val="26"/>
                <w:szCs w:val="26"/>
              </w:rPr>
            </w:pPr>
            <w:r w:rsidRPr="00746B96">
              <w:rPr>
                <w:bCs/>
                <w:sz w:val="26"/>
                <w:szCs w:val="26"/>
                <w:lang w:eastAsia="ja-JP"/>
              </w:rPr>
              <w:t>Hoàng Chí Hiếu</w:t>
            </w:r>
          </w:p>
          <w:p w:rsidR="00746B96" w:rsidRPr="00746B96" w:rsidRDefault="00746B96" w:rsidP="00746B96">
            <w:pPr>
              <w:widowControl w:val="0"/>
              <w:jc w:val="both"/>
              <w:rPr>
                <w:sz w:val="26"/>
                <w:szCs w:val="26"/>
              </w:rPr>
            </w:pPr>
            <w:r w:rsidRPr="00746B96">
              <w:rPr>
                <w:bCs/>
                <w:sz w:val="26"/>
                <w:szCs w:val="26"/>
                <w:lang w:val="vi-VN" w:eastAsia="ja-JP"/>
              </w:rPr>
              <w:t>Nguyễn Thế Bình</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vi-VN" w:eastAsia="ja-JP"/>
              </w:rPr>
              <w:t>PGS.TS</w:t>
            </w:r>
          </w:p>
          <w:p w:rsidR="00746B96" w:rsidRPr="00746B96" w:rsidRDefault="00746B96" w:rsidP="00746B96">
            <w:pPr>
              <w:jc w:val="both"/>
              <w:rPr>
                <w:sz w:val="26"/>
                <w:szCs w:val="26"/>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PGS.TS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ĐHKHTN ĐHKHTN 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24</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PHY8154</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val="fr-FR" w:eastAsia="ja-JP"/>
              </w:rPr>
              <w:t>Thông tin soliton quang học</w:t>
            </w:r>
          </w:p>
          <w:p w:rsidR="00746B96" w:rsidRPr="00746B96" w:rsidRDefault="00746B96" w:rsidP="00746B96">
            <w:pPr>
              <w:widowControl w:val="0"/>
              <w:jc w:val="both"/>
              <w:rPr>
                <w:sz w:val="26"/>
                <w:szCs w:val="26"/>
              </w:rPr>
            </w:pPr>
            <w:r w:rsidRPr="00746B96">
              <w:rPr>
                <w:i/>
                <w:sz w:val="26"/>
                <w:szCs w:val="26"/>
                <w:lang w:val="vi-VN" w:eastAsia="ja-JP"/>
              </w:rPr>
              <w:t>Optical Soliton Communication</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widowControl w:val="0"/>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val="vi-VN" w:eastAsia="ja-JP"/>
              </w:rPr>
              <w:t>Trịnh Đình Chiến</w:t>
            </w:r>
          </w:p>
          <w:p w:rsidR="00746B96" w:rsidRPr="00746B96" w:rsidRDefault="00746B96" w:rsidP="00746B96">
            <w:pPr>
              <w:widowControl w:val="0"/>
              <w:jc w:val="both"/>
              <w:rPr>
                <w:bCs/>
                <w:sz w:val="26"/>
                <w:szCs w:val="26"/>
                <w:lang w:eastAsia="ja-JP"/>
              </w:rPr>
            </w:pPr>
            <w:r w:rsidRPr="00746B96">
              <w:rPr>
                <w:bCs/>
                <w:sz w:val="26"/>
                <w:szCs w:val="26"/>
                <w:lang w:eastAsia="ja-JP"/>
              </w:rPr>
              <w:t>Hoàng Chí Hiếu</w:t>
            </w:r>
          </w:p>
          <w:p w:rsidR="00746B96" w:rsidRPr="00746B96" w:rsidRDefault="00746B96" w:rsidP="00746B96">
            <w:pPr>
              <w:widowControl w:val="0"/>
              <w:jc w:val="both"/>
              <w:rPr>
                <w:sz w:val="26"/>
                <w:szCs w:val="26"/>
              </w:rPr>
            </w:pPr>
            <w:r w:rsidRPr="00746B96">
              <w:rPr>
                <w:bCs/>
                <w:sz w:val="26"/>
                <w:szCs w:val="26"/>
                <w:lang w:val="vi-VN" w:eastAsia="ja-JP"/>
              </w:rPr>
              <w:t>Nguyễn Thế Bình</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vi-VN" w:eastAsia="ja-JP"/>
              </w:rPr>
              <w:t>PGS.TS</w:t>
            </w:r>
          </w:p>
          <w:p w:rsidR="00746B96" w:rsidRPr="00746B96" w:rsidRDefault="00746B96" w:rsidP="00746B96">
            <w:pPr>
              <w:jc w:val="both"/>
              <w:rPr>
                <w:sz w:val="26"/>
                <w:szCs w:val="26"/>
                <w:lang w:eastAsia="ja-JP"/>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val="vi-VN" w:eastAsia="ja-JP"/>
              </w:rPr>
              <w:t>PGS.TS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Default="00746B96" w:rsidP="00746B96">
            <w:pPr>
              <w:jc w:val="both"/>
              <w:rPr>
                <w:sz w:val="26"/>
                <w:szCs w:val="26"/>
                <w:lang w:eastAsia="ja-JP"/>
              </w:rPr>
            </w:pPr>
            <w:r w:rsidRPr="00746B96">
              <w:rPr>
                <w:sz w:val="26"/>
                <w:szCs w:val="26"/>
                <w:lang w:eastAsia="ja-JP"/>
              </w:rPr>
              <w:t>Quang lt.</w:t>
            </w:r>
          </w:p>
          <w:p w:rsidR="00FC627D" w:rsidRPr="00746B96" w:rsidRDefault="00FC627D"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Default="00746B96" w:rsidP="00746B96">
            <w:pPr>
              <w:jc w:val="both"/>
              <w:rPr>
                <w:sz w:val="26"/>
                <w:szCs w:val="26"/>
                <w:lang w:eastAsia="ja-JP"/>
              </w:rPr>
            </w:pPr>
            <w:r w:rsidRPr="00746B96">
              <w:rPr>
                <w:sz w:val="26"/>
                <w:szCs w:val="26"/>
                <w:lang w:eastAsia="ja-JP"/>
              </w:rPr>
              <w:t>ĐHKHTN ĐHKHTN</w:t>
            </w:r>
          </w:p>
          <w:p w:rsidR="00FC627D" w:rsidRPr="00746B96" w:rsidRDefault="00FC627D" w:rsidP="00746B96">
            <w:pPr>
              <w:jc w:val="both"/>
              <w:rPr>
                <w:sz w:val="26"/>
                <w:szCs w:val="26"/>
              </w:rPr>
            </w:pPr>
            <w:r w:rsidRPr="00746B96">
              <w:rPr>
                <w:sz w:val="26"/>
                <w:szCs w:val="26"/>
                <w:lang w:eastAsia="ja-JP"/>
              </w:rPr>
              <w:t>ĐHKHTN</w:t>
            </w:r>
          </w:p>
        </w:tc>
      </w:tr>
      <w:tr w:rsidR="00746B96" w:rsidRPr="00746B96" w:rsidTr="00746B96">
        <w:trPr>
          <w:cantSplit/>
          <w:trHeight w:val="397"/>
        </w:trPr>
        <w:tc>
          <w:tcPr>
            <w:tcW w:w="11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tabs>
                <w:tab w:val="left" w:pos="360"/>
                <w:tab w:val="left" w:pos="1080"/>
                <w:tab w:val="right" w:pos="7380"/>
              </w:tabs>
              <w:jc w:val="center"/>
              <w:rPr>
                <w:sz w:val="26"/>
                <w:szCs w:val="26"/>
              </w:rPr>
            </w:pPr>
            <w:r w:rsidRPr="00746B96">
              <w:rPr>
                <w:sz w:val="26"/>
                <w:szCs w:val="26"/>
                <w:lang w:eastAsia="ja-JP"/>
              </w:rPr>
              <w:t>25</w:t>
            </w:r>
          </w:p>
        </w:tc>
        <w:tc>
          <w:tcPr>
            <w:tcW w:w="1613"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PHY8155</w:t>
            </w:r>
          </w:p>
        </w:tc>
        <w:tc>
          <w:tcPr>
            <w:tcW w:w="3196"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sz w:val="26"/>
                <w:szCs w:val="26"/>
                <w:lang w:eastAsia="ja-JP"/>
              </w:rPr>
              <w:t>Microlaser</w:t>
            </w:r>
          </w:p>
          <w:p w:rsidR="00746B96" w:rsidRPr="00746B96" w:rsidRDefault="00746B96" w:rsidP="00746B96">
            <w:pPr>
              <w:widowControl w:val="0"/>
              <w:jc w:val="both"/>
              <w:rPr>
                <w:sz w:val="26"/>
                <w:szCs w:val="26"/>
              </w:rPr>
            </w:pPr>
            <w:r w:rsidRPr="00746B96">
              <w:rPr>
                <w:i/>
                <w:sz w:val="26"/>
                <w:szCs w:val="26"/>
                <w:lang w:eastAsia="ja-JP"/>
              </w:rPr>
              <w:t>Microlaser</w:t>
            </w:r>
          </w:p>
        </w:tc>
        <w:tc>
          <w:tcPr>
            <w:tcW w:w="1260" w:type="dxa"/>
            <w:tcBorders>
              <w:top w:val="single" w:sz="6" w:space="0" w:color="000000"/>
              <w:left w:val="single" w:sz="6" w:space="0" w:color="000000"/>
              <w:bottom w:val="single" w:sz="6" w:space="0" w:color="000000"/>
            </w:tcBorders>
            <w:shd w:val="clear" w:color="auto" w:fill="auto"/>
          </w:tcPr>
          <w:p w:rsidR="00746B96" w:rsidRPr="00746B96" w:rsidRDefault="00746B96" w:rsidP="00955D39">
            <w:pPr>
              <w:widowControl w:val="0"/>
              <w:jc w:val="center"/>
              <w:rPr>
                <w:sz w:val="26"/>
                <w:szCs w:val="26"/>
              </w:rPr>
            </w:pPr>
            <w:r w:rsidRPr="00746B96">
              <w:rPr>
                <w:sz w:val="26"/>
                <w:szCs w:val="26"/>
                <w:lang w:eastAsia="ja-JP"/>
              </w:rPr>
              <w:t>3</w:t>
            </w:r>
          </w:p>
        </w:tc>
        <w:tc>
          <w:tcPr>
            <w:tcW w:w="2391"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widowControl w:val="0"/>
              <w:jc w:val="both"/>
              <w:rPr>
                <w:sz w:val="26"/>
                <w:szCs w:val="26"/>
              </w:rPr>
            </w:pPr>
            <w:r w:rsidRPr="00746B96">
              <w:rPr>
                <w:bCs/>
                <w:sz w:val="26"/>
                <w:szCs w:val="26"/>
                <w:lang w:val="vi-VN" w:eastAsia="ja-JP"/>
              </w:rPr>
              <w:t>Nguyễn Thế Bình</w:t>
            </w:r>
          </w:p>
          <w:p w:rsidR="00746B96" w:rsidRPr="00746B96" w:rsidRDefault="00746B96" w:rsidP="00746B96">
            <w:pPr>
              <w:widowControl w:val="0"/>
              <w:jc w:val="both"/>
              <w:rPr>
                <w:bCs/>
                <w:sz w:val="26"/>
                <w:szCs w:val="26"/>
                <w:lang w:eastAsia="ja-JP"/>
              </w:rPr>
            </w:pPr>
            <w:r w:rsidRPr="00746B96">
              <w:rPr>
                <w:bCs/>
                <w:sz w:val="26"/>
                <w:szCs w:val="26"/>
                <w:lang w:eastAsia="ja-JP"/>
              </w:rPr>
              <w:t>Nguyễn Anh Tuấn</w:t>
            </w:r>
          </w:p>
          <w:p w:rsidR="00746B96" w:rsidRPr="00FC627D" w:rsidRDefault="00746B96" w:rsidP="00746B96">
            <w:pPr>
              <w:widowControl w:val="0"/>
              <w:jc w:val="both"/>
              <w:rPr>
                <w:bCs/>
                <w:sz w:val="26"/>
                <w:szCs w:val="26"/>
                <w:lang w:eastAsia="ja-JP"/>
              </w:rPr>
            </w:pPr>
            <w:r w:rsidRPr="00746B96">
              <w:rPr>
                <w:bCs/>
                <w:sz w:val="26"/>
                <w:szCs w:val="26"/>
                <w:lang w:eastAsia="ja-JP"/>
              </w:rPr>
              <w:t>Hoàng Chí Hiếu</w:t>
            </w:r>
          </w:p>
        </w:tc>
        <w:tc>
          <w:tcPr>
            <w:tcW w:w="1479"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val="vi-VN" w:eastAsia="ja-JP"/>
              </w:rPr>
              <w:t>PGS.TS</w:t>
            </w:r>
          </w:p>
          <w:p w:rsidR="00746B96" w:rsidRPr="00746B96" w:rsidRDefault="00746B96" w:rsidP="00746B96">
            <w:pPr>
              <w:jc w:val="both"/>
              <w:rPr>
                <w:sz w:val="26"/>
                <w:szCs w:val="26"/>
                <w:lang w:eastAsia="ja-JP"/>
              </w:rPr>
            </w:pPr>
            <w:r w:rsidRPr="00746B96">
              <w:rPr>
                <w:sz w:val="26"/>
                <w:szCs w:val="26"/>
                <w:lang w:eastAsia="ja-JP"/>
              </w:rPr>
              <w:t>TS</w:t>
            </w:r>
          </w:p>
          <w:p w:rsidR="00746B96" w:rsidRPr="00746B96" w:rsidRDefault="00746B96" w:rsidP="00746B96">
            <w:pPr>
              <w:jc w:val="both"/>
              <w:rPr>
                <w:sz w:val="26"/>
                <w:szCs w:val="26"/>
              </w:rPr>
            </w:pPr>
            <w:r w:rsidRPr="00746B96">
              <w:rPr>
                <w:sz w:val="26"/>
                <w:szCs w:val="26"/>
                <w:lang w:eastAsia="ja-JP"/>
              </w:rPr>
              <w:t>TS</w:t>
            </w:r>
          </w:p>
        </w:tc>
        <w:tc>
          <w:tcPr>
            <w:tcW w:w="207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p w:rsidR="00746B96" w:rsidRPr="00746B96" w:rsidRDefault="00746B96" w:rsidP="00746B96">
            <w:pPr>
              <w:jc w:val="both"/>
              <w:rPr>
                <w:sz w:val="26"/>
                <w:szCs w:val="26"/>
              </w:rPr>
            </w:pPr>
            <w:r w:rsidRPr="00746B96">
              <w:rPr>
                <w:sz w:val="26"/>
                <w:szCs w:val="26"/>
                <w:lang w:eastAsia="ja-JP"/>
              </w:rPr>
              <w:t>Quang lt.</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746B96" w:rsidRPr="00746B96" w:rsidRDefault="00746B96" w:rsidP="00746B96">
            <w:pPr>
              <w:jc w:val="both"/>
              <w:rPr>
                <w:sz w:val="26"/>
                <w:szCs w:val="26"/>
              </w:rPr>
            </w:pPr>
            <w:r w:rsidRPr="00746B96">
              <w:rPr>
                <w:sz w:val="26"/>
                <w:szCs w:val="26"/>
                <w:lang w:eastAsia="ja-JP"/>
              </w:rPr>
              <w:t>ĐHKHTN ĐHKHTN ĐHKHTN</w:t>
            </w:r>
          </w:p>
        </w:tc>
      </w:tr>
    </w:tbl>
    <w:p w:rsidR="00746B96" w:rsidRPr="00746B96" w:rsidRDefault="00746B96" w:rsidP="00746B96">
      <w:pPr>
        <w:spacing w:after="120"/>
        <w:jc w:val="both"/>
        <w:rPr>
          <w:b/>
          <w:bCs/>
          <w:color w:val="FF0000"/>
          <w:sz w:val="26"/>
          <w:szCs w:val="26"/>
        </w:rPr>
      </w:pPr>
    </w:p>
    <w:p w:rsidR="00746B96" w:rsidRPr="00746B96" w:rsidRDefault="00746B96" w:rsidP="00F73026">
      <w:pPr>
        <w:pStyle w:val="Heading3"/>
        <w:numPr>
          <w:ilvl w:val="0"/>
          <w:numId w:val="43"/>
        </w:numPr>
      </w:pPr>
      <w:bookmarkStart w:id="24" w:name="_Toc519156196"/>
      <w:r w:rsidRPr="00746B96">
        <w:t>Danh sách cán bộ đủ điều kiện hướng dẫn nghiên cứu sinh</w:t>
      </w:r>
      <w:bookmarkEnd w:id="24"/>
    </w:p>
    <w:tbl>
      <w:tblPr>
        <w:tblW w:w="0" w:type="auto"/>
        <w:tblInd w:w="378" w:type="dxa"/>
        <w:tblLayout w:type="fixed"/>
        <w:tblLook w:val="0000"/>
      </w:tblPr>
      <w:tblGrid>
        <w:gridCol w:w="900"/>
        <w:gridCol w:w="3060"/>
        <w:gridCol w:w="1530"/>
        <w:gridCol w:w="1530"/>
        <w:gridCol w:w="2070"/>
        <w:gridCol w:w="1530"/>
        <w:gridCol w:w="1710"/>
        <w:gridCol w:w="2520"/>
      </w:tblGrid>
      <w:tr w:rsidR="00746B96" w:rsidRPr="00746B96" w:rsidTr="00FC627D">
        <w:trPr>
          <w:cantSplit/>
          <w:trHeight w:val="553"/>
        </w:trPr>
        <w:tc>
          <w:tcPr>
            <w:tcW w:w="90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rPr>
              <w:t>TT</w:t>
            </w:r>
          </w:p>
        </w:tc>
        <w:tc>
          <w:tcPr>
            <w:tcW w:w="306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rPr>
              <w:t>Họ và tên</w:t>
            </w:r>
          </w:p>
        </w:tc>
        <w:tc>
          <w:tcPr>
            <w:tcW w:w="153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keepNext/>
              <w:numPr>
                <w:ilvl w:val="5"/>
                <w:numId w:val="0"/>
              </w:numPr>
              <w:tabs>
                <w:tab w:val="num" w:pos="1152"/>
              </w:tabs>
              <w:ind w:left="89"/>
              <w:jc w:val="center"/>
              <w:outlineLvl w:val="5"/>
              <w:rPr>
                <w:b/>
                <w:bCs/>
                <w:sz w:val="26"/>
                <w:szCs w:val="26"/>
                <w:lang w:val="en-AU"/>
              </w:rPr>
            </w:pPr>
            <w:r w:rsidRPr="00746B96">
              <w:rPr>
                <w:b/>
                <w:bCs/>
                <w:sz w:val="26"/>
                <w:szCs w:val="26"/>
                <w:lang w:val="en-AU"/>
              </w:rPr>
              <w:t>Chức danh khoa học, học vị</w:t>
            </w:r>
          </w:p>
        </w:tc>
        <w:tc>
          <w:tcPr>
            <w:tcW w:w="153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6"/>
                <w:numId w:val="0"/>
              </w:numPr>
              <w:tabs>
                <w:tab w:val="num" w:pos="1296"/>
              </w:tabs>
              <w:ind w:left="269"/>
              <w:jc w:val="center"/>
              <w:outlineLvl w:val="6"/>
              <w:rPr>
                <w:sz w:val="26"/>
                <w:szCs w:val="26"/>
              </w:rPr>
            </w:pPr>
            <w:r w:rsidRPr="00746B96">
              <w:rPr>
                <w:b/>
                <w:sz w:val="26"/>
                <w:szCs w:val="26"/>
              </w:rPr>
              <w:t>Chuyên ngànhđào tạo</w:t>
            </w:r>
          </w:p>
        </w:tc>
        <w:tc>
          <w:tcPr>
            <w:tcW w:w="2070" w:type="dxa"/>
            <w:vMerge w:val="restart"/>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rPr>
              <w:t>Đơn vị công tác</w:t>
            </w:r>
          </w:p>
        </w:tc>
        <w:tc>
          <w:tcPr>
            <w:tcW w:w="3240" w:type="dxa"/>
            <w:gridSpan w:val="2"/>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b/>
                <w:bCs/>
                <w:sz w:val="26"/>
                <w:szCs w:val="26"/>
              </w:rPr>
              <w:t>Đủ điều kiện làm cán bộ hướng dẫn</w:t>
            </w:r>
          </w:p>
        </w:tc>
        <w:tc>
          <w:tcPr>
            <w:tcW w:w="25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b/>
                <w:bCs/>
                <w:sz w:val="26"/>
                <w:szCs w:val="26"/>
              </w:rPr>
              <w:t>Tiêu chuẩn đạt được(*)</w:t>
            </w:r>
          </w:p>
        </w:tc>
      </w:tr>
      <w:tr w:rsidR="00746B96" w:rsidRPr="00746B96" w:rsidTr="00FC627D">
        <w:trPr>
          <w:cantSplit/>
          <w:trHeight w:val="648"/>
        </w:trPr>
        <w:tc>
          <w:tcPr>
            <w:tcW w:w="900" w:type="dxa"/>
            <w:vMerge/>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rPr>
            </w:pPr>
          </w:p>
        </w:tc>
        <w:tc>
          <w:tcPr>
            <w:tcW w:w="3060" w:type="dxa"/>
            <w:vMerge/>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rPr>
            </w:pPr>
          </w:p>
        </w:tc>
        <w:tc>
          <w:tcPr>
            <w:tcW w:w="1530" w:type="dxa"/>
            <w:vMerge/>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keepNext/>
              <w:snapToGrid w:val="0"/>
              <w:ind w:hanging="180"/>
              <w:jc w:val="center"/>
              <w:outlineLvl w:val="5"/>
              <w:rPr>
                <w:b/>
                <w:bCs/>
                <w:sz w:val="26"/>
                <w:szCs w:val="26"/>
                <w:lang w:val="en-AU"/>
              </w:rPr>
            </w:pPr>
          </w:p>
        </w:tc>
        <w:tc>
          <w:tcPr>
            <w:tcW w:w="1530" w:type="dxa"/>
            <w:vMerge/>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napToGrid w:val="0"/>
              <w:ind w:hanging="360"/>
              <w:jc w:val="center"/>
              <w:outlineLvl w:val="6"/>
              <w:rPr>
                <w:b/>
                <w:sz w:val="26"/>
                <w:szCs w:val="26"/>
              </w:rPr>
            </w:pPr>
          </w:p>
        </w:tc>
        <w:tc>
          <w:tcPr>
            <w:tcW w:w="2070" w:type="dxa"/>
            <w:vMerge/>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snapToGrid w:val="0"/>
              <w:jc w:val="center"/>
              <w:rPr>
                <w:b/>
                <w:bCs/>
                <w:sz w:val="26"/>
                <w:szCs w:val="26"/>
              </w:rPr>
            </w:pP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bCs/>
                <w:i/>
                <w:sz w:val="26"/>
                <w:szCs w:val="26"/>
              </w:rPr>
              <w:t>Hướng dẫn chính</w:t>
            </w: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bCs/>
                <w:i/>
                <w:sz w:val="26"/>
                <w:szCs w:val="26"/>
              </w:rPr>
              <w:t>Hướng dẫn phụ</w:t>
            </w:r>
          </w:p>
        </w:tc>
        <w:tc>
          <w:tcPr>
            <w:tcW w:w="25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snapToGrid w:val="0"/>
              <w:jc w:val="center"/>
              <w:rPr>
                <w:b/>
                <w:bCs/>
                <w:i/>
                <w:sz w:val="26"/>
                <w:szCs w:val="26"/>
              </w:rPr>
            </w:pPr>
          </w:p>
        </w:tc>
      </w:tr>
      <w:tr w:rsidR="00746B96" w:rsidRPr="00746B96" w:rsidTr="00FC627D">
        <w:trPr>
          <w:cantSplit/>
          <w:trHeight w:val="428"/>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b/>
                <w:bCs/>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Nguyễn Thế Bình</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PGS.TS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a,b,c,d</w:t>
            </w:r>
          </w:p>
        </w:tc>
      </w:tr>
      <w:tr w:rsidR="00746B96" w:rsidRPr="00746B96" w:rsidTr="00FC627D">
        <w:trPr>
          <w:cantSplit/>
          <w:trHeight w:val="410"/>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Phùng Quốc Bảo</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PGS.TS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a,b,c,d</w:t>
            </w:r>
          </w:p>
        </w:tc>
      </w:tr>
      <w:tr w:rsidR="00746B96" w:rsidRPr="00746B96" w:rsidTr="00FC627D">
        <w:trPr>
          <w:cantSplit/>
          <w:trHeight w:val="428"/>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Phạm Văn Bền</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PGS.TS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a,b,c,d</w:t>
            </w:r>
          </w:p>
        </w:tc>
      </w:tr>
      <w:tr w:rsidR="00746B96" w:rsidRPr="00746B96" w:rsidTr="00FC627D">
        <w:trPr>
          <w:cantSplit/>
          <w:trHeight w:val="410"/>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Nguyễn Anh Tuấn</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rPr>
            </w:pP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color w:val="000000"/>
                <w:sz w:val="26"/>
                <w:szCs w:val="26"/>
              </w:rPr>
              <w:t>(a,c,d)</w:t>
            </w:r>
          </w:p>
        </w:tc>
      </w:tr>
      <w:tr w:rsidR="00746B96" w:rsidRPr="00746B96" w:rsidTr="00FC627D">
        <w:trPr>
          <w:cantSplit/>
          <w:trHeight w:val="428"/>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Hoàng Chí Hiếu</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rPr>
            </w:pP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color w:val="000000"/>
                <w:sz w:val="26"/>
                <w:szCs w:val="26"/>
              </w:rPr>
              <w:t>(a,c,d)</w:t>
            </w:r>
          </w:p>
        </w:tc>
      </w:tr>
      <w:tr w:rsidR="00746B96" w:rsidRPr="00746B96" w:rsidTr="00FC627D">
        <w:trPr>
          <w:cantSplit/>
          <w:trHeight w:val="410"/>
        </w:trPr>
        <w:tc>
          <w:tcPr>
            <w:tcW w:w="90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numPr>
                <w:ilvl w:val="0"/>
                <w:numId w:val="7"/>
              </w:numPr>
              <w:tabs>
                <w:tab w:val="left" w:pos="360"/>
                <w:tab w:val="left" w:pos="1080"/>
                <w:tab w:val="right" w:pos="7380"/>
              </w:tabs>
              <w:snapToGrid w:val="0"/>
              <w:contextualSpacing/>
              <w:jc w:val="center"/>
              <w:rPr>
                <w:sz w:val="26"/>
                <w:szCs w:val="26"/>
              </w:rPr>
            </w:pPr>
          </w:p>
        </w:tc>
        <w:tc>
          <w:tcPr>
            <w:tcW w:w="306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Mai Hồng Hạnh</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TS</w:t>
            </w:r>
          </w:p>
        </w:tc>
        <w:tc>
          <w:tcPr>
            <w:tcW w:w="153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Quang học</w:t>
            </w:r>
          </w:p>
        </w:tc>
        <w:tc>
          <w:tcPr>
            <w:tcW w:w="2070" w:type="dxa"/>
            <w:tcBorders>
              <w:top w:val="single" w:sz="6" w:space="0" w:color="000000"/>
              <w:left w:val="single" w:sz="6" w:space="0" w:color="000000"/>
              <w:bottom w:val="single" w:sz="6" w:space="0" w:color="000000"/>
            </w:tcBorders>
            <w:shd w:val="clear" w:color="auto" w:fill="auto"/>
            <w:vAlign w:val="center"/>
          </w:tcPr>
          <w:p w:rsidR="00746B96" w:rsidRPr="00746B96" w:rsidRDefault="00746B96" w:rsidP="00746B96">
            <w:pPr>
              <w:jc w:val="center"/>
              <w:rPr>
                <w:sz w:val="26"/>
                <w:szCs w:val="26"/>
              </w:rPr>
            </w:pPr>
            <w:r w:rsidRPr="00746B96">
              <w:rPr>
                <w:sz w:val="26"/>
                <w:szCs w:val="26"/>
              </w:rPr>
              <w:t>Khoa Vật Lý</w:t>
            </w:r>
          </w:p>
        </w:tc>
        <w:tc>
          <w:tcPr>
            <w:tcW w:w="153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snapToGrid w:val="0"/>
              <w:jc w:val="center"/>
              <w:rPr>
                <w:sz w:val="26"/>
                <w:szCs w:val="26"/>
              </w:rPr>
            </w:pPr>
          </w:p>
        </w:tc>
        <w:tc>
          <w:tcPr>
            <w:tcW w:w="1710" w:type="dxa"/>
            <w:tcBorders>
              <w:top w:val="single" w:sz="6" w:space="0" w:color="000000"/>
              <w:left w:val="single" w:sz="6" w:space="0" w:color="000000"/>
              <w:bottom w:val="single" w:sz="6" w:space="0" w:color="000000"/>
            </w:tcBorders>
            <w:shd w:val="clear" w:color="auto" w:fill="auto"/>
          </w:tcPr>
          <w:p w:rsidR="00746B96" w:rsidRPr="00746B96" w:rsidRDefault="00746B96" w:rsidP="00746B96">
            <w:pPr>
              <w:jc w:val="center"/>
              <w:rPr>
                <w:sz w:val="26"/>
                <w:szCs w:val="26"/>
              </w:rPr>
            </w:pPr>
            <w:r w:rsidRPr="00746B96">
              <w:rPr>
                <w:sz w:val="26"/>
                <w:szCs w:val="26"/>
              </w:rPr>
              <w:t>X</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6B96" w:rsidRPr="00746B96" w:rsidRDefault="00746B96" w:rsidP="00746B96">
            <w:pPr>
              <w:jc w:val="center"/>
              <w:rPr>
                <w:sz w:val="26"/>
                <w:szCs w:val="26"/>
              </w:rPr>
            </w:pPr>
            <w:r w:rsidRPr="00746B96">
              <w:rPr>
                <w:color w:val="000000"/>
                <w:sz w:val="26"/>
                <w:szCs w:val="26"/>
              </w:rPr>
              <w:t>(a,c,d)</w:t>
            </w:r>
          </w:p>
        </w:tc>
      </w:tr>
    </w:tbl>
    <w:p w:rsidR="00746B96" w:rsidRDefault="00746B96" w:rsidP="00746B96">
      <w:pPr>
        <w:rPr>
          <w:sz w:val="26"/>
          <w:szCs w:val="26"/>
        </w:rPr>
      </w:pPr>
    </w:p>
    <w:p w:rsidR="005D3180" w:rsidRPr="00D9786E" w:rsidRDefault="005D3180" w:rsidP="005D3180">
      <w:pPr>
        <w:spacing w:before="120" w:line="312" w:lineRule="auto"/>
        <w:rPr>
          <w:sz w:val="26"/>
          <w:szCs w:val="26"/>
        </w:rPr>
      </w:pPr>
      <w:r w:rsidRPr="00D9786E">
        <w:rPr>
          <w:i/>
          <w:sz w:val="26"/>
          <w:szCs w:val="26"/>
        </w:rPr>
        <w:t>Ghi chú: (*) Nêu các tiêu chuẩn của người hướng dẫn nghiên cứu sinh đạt được theo Điều 45, Quy chế 4555:</w:t>
      </w:r>
    </w:p>
    <w:p w:rsidR="005D3180" w:rsidRPr="00D9786E" w:rsidRDefault="005D3180" w:rsidP="005D3180">
      <w:pPr>
        <w:spacing w:before="120" w:line="312" w:lineRule="auto"/>
        <w:rPr>
          <w:sz w:val="26"/>
          <w:szCs w:val="26"/>
        </w:rPr>
      </w:pPr>
      <w:r w:rsidRPr="00D9786E">
        <w:rPr>
          <w:sz w:val="26"/>
          <w:szCs w:val="26"/>
        </w:rPr>
        <w:t xml:space="preserve">a) Là công dân Việt Nam hoặc công dân nước ngoài có lý lịch nhân thân rõ ráng </w:t>
      </w:r>
    </w:p>
    <w:p w:rsidR="005D3180" w:rsidRPr="00D9786E" w:rsidRDefault="005D3180" w:rsidP="005D3180">
      <w:pPr>
        <w:spacing w:before="120" w:line="312" w:lineRule="auto"/>
        <w:jc w:val="both"/>
        <w:rPr>
          <w:sz w:val="26"/>
          <w:szCs w:val="26"/>
        </w:rPr>
      </w:pPr>
      <w:r w:rsidRPr="00D9786E">
        <w:rPr>
          <w:sz w:val="26"/>
          <w:szCs w:val="26"/>
        </w:rPr>
        <w:t>b) Người hướng dẫn chính phải có chức danh GS hoặc PGS hoặc có học vị TSKH với chuyên môn phù hợp với đề tài luận án hoặc lĩnh vực nghiên cứu của NCS, đối với người có học vị TS nhưng chưa có chức danh GS, PGS, TSKH phải có tối thiểu 36 tháng hoặt động chuyên môn kể từ khi được cấp bằng thì được giao hướng dẫn phụ cho NCS. Trường hợp TS có kết quả nghiên cứu xuất sắc (Tác giả chính của 02 công bố ISI/năm liên tục trong 3 năm gần nhất), đơn vị đào tạo có thể đề nghị GĐ ĐHQGHN xem xét cho phép làm hướng dẫn chính hoặc hướng d</w:t>
      </w:r>
      <w:r w:rsidRPr="00D9786E">
        <w:rPr>
          <w:sz w:val="26"/>
          <w:szCs w:val="26"/>
          <w:lang w:eastAsia="ja-JP"/>
        </w:rPr>
        <w:t>ẫ</w:t>
      </w:r>
      <w:r w:rsidRPr="00D9786E">
        <w:rPr>
          <w:sz w:val="26"/>
          <w:szCs w:val="26"/>
        </w:rPr>
        <w:t>n độc lập tối đa 03 NCS.</w:t>
      </w:r>
    </w:p>
    <w:p w:rsidR="005D3180" w:rsidRPr="00D9786E" w:rsidRDefault="005D3180" w:rsidP="005D3180">
      <w:pPr>
        <w:spacing w:before="120" w:line="312" w:lineRule="auto"/>
        <w:jc w:val="both"/>
        <w:rPr>
          <w:sz w:val="26"/>
          <w:szCs w:val="26"/>
        </w:rPr>
      </w:pPr>
      <w:r w:rsidRPr="00D9786E">
        <w:rPr>
          <w:sz w:val="26"/>
          <w:szCs w:val="26"/>
        </w:rPr>
        <w:t>c) Đã hoặc đang chủ trì các nhiệm vụ khoa học và công nghệ cấp cơ sở hoặc tham gia nhiệm vụ KH&amp;CN cấp Bộ trở lên, là tác giả chính (tên đầu hoặc tác giả liên hệ) của tối thiểu 01 bài báo đăng trên tạp chí khoa học chuyên ngành thuộc danh mục ISI/SCOPUS hoặc 01 chương sách chuyên khảo có mã số chuẩn quốc tế ISBN của nhà xuất bản có uy tín trên thế giới hoặc 02 báo cáo khoa học in bằng tiếng nước ngoài tại kỷ yếu hội nghị khoa học quốc tế có phản biện, có mã số chuẩn quốc tế ISBN thuộc lĩnh vực nghiên cứu liên quan đến đề tài luận án của NCS trong vòng 5 năm tính đến thời điểm được phân công hướng dẫn NCS.</w:t>
      </w:r>
    </w:p>
    <w:p w:rsidR="005D3180" w:rsidRPr="00D9786E" w:rsidRDefault="005D3180" w:rsidP="005D3180">
      <w:pPr>
        <w:spacing w:before="120" w:line="312" w:lineRule="auto"/>
        <w:jc w:val="both"/>
        <w:rPr>
          <w:sz w:val="26"/>
          <w:szCs w:val="26"/>
        </w:rPr>
      </w:pPr>
      <w:r w:rsidRPr="00D9786E">
        <w:rPr>
          <w:sz w:val="26"/>
          <w:szCs w:val="26"/>
        </w:rPr>
        <w:t>d) Có năng lực ngoại ngữ phục vụ nghiên cứu và trao đổi quốc tế</w:t>
      </w:r>
      <w:r w:rsidRPr="00D9786E">
        <w:rPr>
          <w:sz w:val="26"/>
          <w:szCs w:val="26"/>
          <w:lang w:eastAsia="ja-JP"/>
        </w:rPr>
        <w:t>.</w:t>
      </w:r>
    </w:p>
    <w:p w:rsidR="005D3180" w:rsidRPr="00D9786E" w:rsidRDefault="005D3180" w:rsidP="005D3180">
      <w:pPr>
        <w:spacing w:before="120" w:line="312" w:lineRule="auto"/>
        <w:jc w:val="both"/>
        <w:rPr>
          <w:sz w:val="26"/>
          <w:szCs w:val="26"/>
        </w:rPr>
      </w:pPr>
      <w:r w:rsidRPr="00D9786E">
        <w:rPr>
          <w:sz w:val="26"/>
          <w:szCs w:val="26"/>
        </w:rPr>
        <w:t>- Giáo sư được đồng thời hướng dẫn độc lập và đồng hướng dẫn tối đa 05 NCS, PGS và TSKH tối đa 04 NCS, TS tối đa 03 NCS.</w:t>
      </w:r>
    </w:p>
    <w:p w:rsidR="005D3180" w:rsidRPr="00D9786E" w:rsidRDefault="005D3180" w:rsidP="005D3180">
      <w:pPr>
        <w:spacing w:before="120" w:line="312" w:lineRule="auto"/>
        <w:jc w:val="both"/>
        <w:rPr>
          <w:sz w:val="26"/>
          <w:szCs w:val="26"/>
        </w:rPr>
      </w:pPr>
      <w:r w:rsidRPr="00D9786E">
        <w:rPr>
          <w:sz w:val="26"/>
          <w:szCs w:val="26"/>
        </w:rPr>
        <w:t xml:space="preserve">- </w:t>
      </w:r>
      <w:r w:rsidRPr="00D9786E">
        <w:rPr>
          <w:sz w:val="26"/>
          <w:szCs w:val="26"/>
          <w:lang w:eastAsia="ja-JP"/>
        </w:rPr>
        <w:t>T</w:t>
      </w:r>
      <w:r w:rsidRPr="00D9786E">
        <w:rPr>
          <w:sz w:val="26"/>
          <w:szCs w:val="26"/>
        </w:rPr>
        <w:t>rường hợp cán bộ hướng dẫn đáp ứng đầy đủ các tiêu chuẩn trên và đã hướng dẫn đủ số NCS như quy định nhưng cứu năng lực nghiên cứu xuất sắc (tác giả chính của từ 03 công bố ISI/năm trở lên, liên tục trục 3 năm gần nhất) hoặc có đề tài lớn đủ cấp học bổng hỗ trợ cho NCS, đơn vị đào tạo có thể đề nghị GĐ ĐHQGHN xem xét cho phép điều chỉnh tang số lượng NCS được phép hướng dẫn.</w:t>
      </w:r>
    </w:p>
    <w:p w:rsidR="005D3180" w:rsidRDefault="005D3180" w:rsidP="005D3180">
      <w:pPr>
        <w:spacing w:before="120" w:line="312" w:lineRule="auto"/>
        <w:jc w:val="both"/>
        <w:rPr>
          <w:sz w:val="26"/>
          <w:szCs w:val="26"/>
        </w:rPr>
      </w:pPr>
      <w:r w:rsidRPr="00D9786E">
        <w:rPr>
          <w:sz w:val="26"/>
          <w:szCs w:val="26"/>
        </w:rPr>
        <w:t>- K</w:t>
      </w:r>
      <w:r w:rsidRPr="00D9786E">
        <w:rPr>
          <w:sz w:val="26"/>
          <w:szCs w:val="26"/>
          <w:lang w:eastAsia="ja-JP"/>
        </w:rPr>
        <w:t>h</w:t>
      </w:r>
      <w:r w:rsidRPr="00D9786E">
        <w:rPr>
          <w:sz w:val="26"/>
          <w:szCs w:val="26"/>
        </w:rPr>
        <w:t>ông giao hướng dẫn hoặc đồng hướng dẫn NCS mới nếu  trong vòng 72 tháng tính đến thời điểm được giao nhiệm vụ có 02 NCS không hoàn thành chương trình đào tạo hoặ</w:t>
      </w:r>
      <w:r>
        <w:rPr>
          <w:sz w:val="26"/>
          <w:szCs w:val="26"/>
        </w:rPr>
        <w:t xml:space="preserve">c </w:t>
      </w:r>
      <w:r w:rsidRPr="00D9786E">
        <w:rPr>
          <w:sz w:val="26"/>
          <w:szCs w:val="26"/>
        </w:rPr>
        <w:t>luận án không được Hội đồng đánh giá luận án tiến sĩ thông qua vì lí do chuyên môn.</w:t>
      </w:r>
    </w:p>
    <w:p w:rsidR="005D3180" w:rsidRPr="00746B96" w:rsidRDefault="005D3180" w:rsidP="005D3180">
      <w:pPr>
        <w:spacing w:before="120" w:line="312" w:lineRule="auto"/>
        <w:jc w:val="both"/>
        <w:rPr>
          <w:sz w:val="26"/>
          <w:szCs w:val="26"/>
        </w:rPr>
        <w:sectPr w:rsidR="005D3180" w:rsidRPr="00746B96">
          <w:footerReference w:type="even" r:id="rId11"/>
          <w:footerReference w:type="default" r:id="rId12"/>
          <w:footerReference w:type="first" r:id="rId13"/>
          <w:pgSz w:w="16838" w:h="11906" w:orient="landscape"/>
          <w:pgMar w:top="720" w:right="720" w:bottom="720" w:left="720" w:header="720" w:footer="720" w:gutter="0"/>
          <w:cols w:space="720"/>
          <w:docGrid w:linePitch="326"/>
        </w:sectPr>
      </w:pPr>
    </w:p>
    <w:p w:rsidR="00746B96" w:rsidRDefault="00746B96" w:rsidP="00F73026">
      <w:pPr>
        <w:pStyle w:val="Heading3"/>
        <w:numPr>
          <w:ilvl w:val="0"/>
          <w:numId w:val="43"/>
        </w:numPr>
        <w:ind w:left="0" w:hanging="11"/>
      </w:pPr>
      <w:bookmarkStart w:id="25" w:name="_Toc519156197"/>
      <w:r w:rsidRPr="00746B96">
        <w:lastRenderedPageBreak/>
        <w:t>Hướng dẫn thực hiện chương trình đào tạo</w:t>
      </w:r>
      <w:bookmarkEnd w:id="25"/>
    </w:p>
    <w:p w:rsidR="0064386E" w:rsidRPr="007F5683" w:rsidRDefault="0064386E" w:rsidP="0064386E">
      <w:pPr>
        <w:numPr>
          <w:ilvl w:val="1"/>
          <w:numId w:val="36"/>
        </w:numPr>
        <w:suppressAutoHyphens w:val="0"/>
        <w:spacing w:before="120" w:line="360" w:lineRule="exact"/>
        <w:jc w:val="both"/>
        <w:rPr>
          <w:rFonts w:eastAsia="Times New Roman"/>
          <w:color w:val="222222"/>
          <w:sz w:val="26"/>
          <w:szCs w:val="26"/>
          <w:lang w:val="nb-NO" w:eastAsia="en-US"/>
        </w:rPr>
      </w:pPr>
      <w:bookmarkStart w:id="26" w:name="m_-2722407356012132167_m_673938834628289"/>
      <w:r w:rsidRPr="007F5683">
        <w:rPr>
          <w:b/>
          <w:bCs/>
          <w:i/>
          <w:iCs/>
          <w:color w:val="222222"/>
          <w:sz w:val="26"/>
          <w:szCs w:val="26"/>
          <w:lang w:val="en-GB"/>
        </w:rPr>
        <w:t>Đối với nghiên cứu sinh chưa có bằng thạc</w:t>
      </w:r>
      <w:r>
        <w:rPr>
          <w:b/>
          <w:bCs/>
          <w:i/>
          <w:iCs/>
          <w:color w:val="222222"/>
          <w:sz w:val="26"/>
          <w:szCs w:val="26"/>
          <w:lang w:val="en-GB"/>
        </w:rPr>
        <w:t xml:space="preserve"> sĩ</w:t>
      </w:r>
    </w:p>
    <w:p w:rsidR="0064386E" w:rsidRPr="007F5683" w:rsidRDefault="0064386E" w:rsidP="0064386E">
      <w:pPr>
        <w:suppressAutoHyphens w:val="0"/>
        <w:spacing w:before="120" w:line="360" w:lineRule="exact"/>
        <w:jc w:val="both"/>
        <w:rPr>
          <w:rFonts w:eastAsia="Times New Roman"/>
          <w:color w:val="222222"/>
          <w:sz w:val="26"/>
          <w:szCs w:val="26"/>
          <w:lang w:val="nb-NO" w:eastAsia="en-US"/>
        </w:rPr>
      </w:pPr>
      <w:r w:rsidRPr="007F5683">
        <w:rPr>
          <w:rFonts w:eastAsia="Times New Roman"/>
          <w:color w:val="222222"/>
          <w:sz w:val="26"/>
          <w:szCs w:val="26"/>
          <w:lang w:val="en-GB" w:eastAsia="en-US"/>
        </w:rPr>
        <w:t>- Học các học phần của chương trình thạc sĩ</w:t>
      </w:r>
      <w:r>
        <w:rPr>
          <w:rFonts w:eastAsia="Times New Roman"/>
          <w:color w:val="222222"/>
          <w:sz w:val="26"/>
          <w:szCs w:val="26"/>
          <w:lang w:val="en-GB" w:eastAsia="en-US"/>
        </w:rPr>
        <w:t xml:space="preserve"> trong</w:t>
      </w:r>
      <w:r w:rsidRPr="007F5683">
        <w:rPr>
          <w:rFonts w:eastAsia="Times New Roman"/>
          <w:color w:val="222222"/>
          <w:sz w:val="26"/>
          <w:szCs w:val="26"/>
          <w:lang w:val="en-GB" w:eastAsia="en-US"/>
        </w:rPr>
        <w:t xml:space="preserve"> học kỳ </w:t>
      </w:r>
      <w:r>
        <w:rPr>
          <w:rFonts w:eastAsia="Times New Roman"/>
          <w:color w:val="222222"/>
          <w:sz w:val="26"/>
          <w:szCs w:val="26"/>
          <w:lang w:val="en-GB" w:eastAsia="en-US"/>
        </w:rPr>
        <w:t>1+2+</w:t>
      </w:r>
      <w:r w:rsidRPr="007F5683">
        <w:rPr>
          <w:rFonts w:eastAsia="Times New Roman"/>
          <w:color w:val="222222"/>
          <w:sz w:val="26"/>
          <w:szCs w:val="26"/>
          <w:lang w:val="en-GB" w:eastAsia="en-US"/>
        </w:rPr>
        <w:t>3.</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Học các học phần bắt buộc, học phần lựa chọn của chương trình tiến sĩ học kỳ 4</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Thực hiện</w:t>
      </w:r>
      <w:r>
        <w:rPr>
          <w:rFonts w:eastAsia="Times New Roman"/>
          <w:color w:val="222222"/>
          <w:sz w:val="26"/>
          <w:szCs w:val="26"/>
          <w:lang w:val="en-GB" w:eastAsia="en-US"/>
        </w:rPr>
        <w:t xml:space="preserve"> và bảo vệ</w:t>
      </w:r>
      <w:r w:rsidRPr="007F5683">
        <w:rPr>
          <w:rFonts w:eastAsia="Times New Roman"/>
          <w:color w:val="222222"/>
          <w:sz w:val="26"/>
          <w:szCs w:val="26"/>
          <w:lang w:val="en-GB" w:eastAsia="en-US"/>
        </w:rPr>
        <w:t xml:space="preserve"> các chuyên đề</w:t>
      </w:r>
      <w:r>
        <w:rPr>
          <w:rFonts w:eastAsia="Times New Roman"/>
          <w:color w:val="222222"/>
          <w:sz w:val="26"/>
          <w:szCs w:val="26"/>
          <w:lang w:val="en-GB" w:eastAsia="en-US"/>
        </w:rPr>
        <w:t xml:space="preserve">, tiểu luận tổng quan </w:t>
      </w:r>
      <w:r w:rsidRPr="007F5683">
        <w:rPr>
          <w:rFonts w:eastAsia="Times New Roman"/>
          <w:color w:val="222222"/>
          <w:sz w:val="26"/>
          <w:szCs w:val="26"/>
          <w:lang w:val="en-GB" w:eastAsia="en-US"/>
        </w:rPr>
        <w:t>trong học kỳ 5</w:t>
      </w:r>
      <w:r>
        <w:rPr>
          <w:rFonts w:eastAsia="Times New Roman"/>
          <w:color w:val="222222"/>
          <w:sz w:val="26"/>
          <w:szCs w:val="26"/>
          <w:lang w:val="en-GB" w:eastAsia="en-US"/>
        </w:rPr>
        <w:t>+6</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w:t>
      </w:r>
      <w:r w:rsidRPr="007F5683">
        <w:rPr>
          <w:rFonts w:eastAsia="Times New Roman"/>
          <w:color w:val="222222"/>
          <w:sz w:val="26"/>
          <w:szCs w:val="26"/>
          <w:lang w:val="en-GB" w:eastAsia="en-US"/>
        </w:rPr>
        <w:t xml:space="preserve">Thực hiện luận án từ năm thứ nhất và bảo vệ </w:t>
      </w:r>
      <w:r>
        <w:rPr>
          <w:rFonts w:eastAsia="Times New Roman"/>
          <w:color w:val="222222"/>
          <w:sz w:val="26"/>
          <w:szCs w:val="26"/>
          <w:lang w:val="en-GB" w:eastAsia="en-US"/>
        </w:rPr>
        <w:t xml:space="preserve">luận án </w:t>
      </w:r>
      <w:r w:rsidRPr="007F5683">
        <w:rPr>
          <w:rFonts w:eastAsia="Times New Roman"/>
          <w:color w:val="222222"/>
          <w:sz w:val="26"/>
          <w:szCs w:val="26"/>
          <w:lang w:val="en-GB" w:eastAsia="en-US"/>
        </w:rPr>
        <w:t>trong năm thứ 4.</w:t>
      </w:r>
    </w:p>
    <w:p w:rsidR="0064386E" w:rsidRPr="007F5683" w:rsidRDefault="0064386E" w:rsidP="0064386E">
      <w:pPr>
        <w:numPr>
          <w:ilvl w:val="1"/>
          <w:numId w:val="36"/>
        </w:numPr>
        <w:spacing w:before="120" w:line="360" w:lineRule="exact"/>
        <w:jc w:val="both"/>
        <w:rPr>
          <w:b/>
          <w:bCs/>
          <w:iCs/>
          <w:color w:val="222222"/>
          <w:sz w:val="26"/>
          <w:szCs w:val="26"/>
          <w:lang w:val="en-GB"/>
        </w:rPr>
      </w:pPr>
      <w:r w:rsidRPr="007F5683">
        <w:rPr>
          <w:b/>
          <w:bCs/>
          <w:i/>
          <w:iCs/>
          <w:color w:val="222222"/>
          <w:sz w:val="26"/>
          <w:szCs w:val="26"/>
          <w:lang w:val="en-GB"/>
        </w:rPr>
        <w:t>Đối với nghiên cứu sinh có bằng thạc sĩ ngành gần</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Học các học phần khối kiến thức bổ sung trong học kỳ 1</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Học các học phần bắt buộc, học phần lựa chọn của chương trình tiến sĩ học kỳ 2</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 xml:space="preserve">Thực hiện </w:t>
      </w:r>
      <w:r>
        <w:rPr>
          <w:rFonts w:eastAsia="Times New Roman"/>
          <w:color w:val="222222"/>
          <w:sz w:val="26"/>
          <w:szCs w:val="26"/>
          <w:lang w:val="en-GB" w:eastAsia="en-US"/>
        </w:rPr>
        <w:t>và bảo vệ</w:t>
      </w:r>
      <w:r w:rsidRPr="007F5683">
        <w:rPr>
          <w:rFonts w:eastAsia="Times New Roman"/>
          <w:color w:val="222222"/>
          <w:sz w:val="26"/>
          <w:szCs w:val="26"/>
          <w:lang w:val="en-GB" w:eastAsia="en-US"/>
        </w:rPr>
        <w:t xml:space="preserve"> các chuyên đề, tiểu luận tổ</w:t>
      </w:r>
      <w:r>
        <w:rPr>
          <w:rFonts w:eastAsia="Times New Roman"/>
          <w:color w:val="222222"/>
          <w:sz w:val="26"/>
          <w:szCs w:val="26"/>
          <w:lang w:val="en-GB" w:eastAsia="en-US"/>
        </w:rPr>
        <w:t>ng quan trong học kỳ 3+ 4</w:t>
      </w:r>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 xml:space="preserve">Thực hiện luận án từ năm thứ nhất và bảo vệ </w:t>
      </w:r>
      <w:r>
        <w:rPr>
          <w:rFonts w:eastAsia="Times New Roman"/>
          <w:color w:val="222222"/>
          <w:sz w:val="26"/>
          <w:szCs w:val="26"/>
          <w:lang w:val="en-GB" w:eastAsia="en-US"/>
        </w:rPr>
        <w:t xml:space="preserve">luận án </w:t>
      </w:r>
      <w:r w:rsidRPr="007F5683">
        <w:rPr>
          <w:rFonts w:eastAsia="Times New Roman"/>
          <w:color w:val="222222"/>
          <w:sz w:val="26"/>
          <w:szCs w:val="26"/>
          <w:lang w:val="en-GB" w:eastAsia="en-US"/>
        </w:rPr>
        <w:t>trong năm thứ 3.</w:t>
      </w:r>
    </w:p>
    <w:p w:rsidR="0064386E" w:rsidRPr="007F5683" w:rsidRDefault="0064386E" w:rsidP="0064386E">
      <w:pPr>
        <w:numPr>
          <w:ilvl w:val="1"/>
          <w:numId w:val="36"/>
        </w:numPr>
        <w:spacing w:before="120" w:line="360" w:lineRule="exact"/>
        <w:jc w:val="both"/>
        <w:rPr>
          <w:b/>
          <w:bCs/>
          <w:iCs/>
          <w:color w:val="222222"/>
          <w:sz w:val="26"/>
          <w:szCs w:val="26"/>
          <w:lang w:val="en-GB"/>
        </w:rPr>
      </w:pPr>
      <w:r w:rsidRPr="007F5683">
        <w:rPr>
          <w:b/>
          <w:bCs/>
          <w:iCs/>
          <w:color w:val="222222"/>
          <w:sz w:val="26"/>
          <w:szCs w:val="26"/>
          <w:lang w:val="en-GB"/>
        </w:rPr>
        <w:t>Đối với nghiên cứu sinh có bằng thạc sĩ ngành đúng hoặc phù hợp</w:t>
      </w:r>
      <w:bookmarkEnd w:id="26"/>
    </w:p>
    <w:p w:rsidR="0064386E" w:rsidRPr="007F5683" w:rsidRDefault="0064386E" w:rsidP="0064386E">
      <w:pPr>
        <w:suppressAutoHyphens w:val="0"/>
        <w:spacing w:before="120"/>
        <w:jc w:val="both"/>
        <w:rPr>
          <w:rFonts w:eastAsia="Times New Roman"/>
          <w:color w:val="222222"/>
          <w:sz w:val="26"/>
          <w:szCs w:val="26"/>
          <w:lang w:val="nb-NO"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 xml:space="preserve">Học các học phần bắt buộc, học phần lựa chọn của chương trình tiến sĩ học kỳ </w:t>
      </w:r>
      <w:r>
        <w:rPr>
          <w:rFonts w:eastAsia="Times New Roman"/>
          <w:color w:val="222222"/>
          <w:sz w:val="26"/>
          <w:szCs w:val="26"/>
          <w:lang w:val="en-GB" w:eastAsia="en-US"/>
        </w:rPr>
        <w:t>1+</w:t>
      </w:r>
      <w:r w:rsidRPr="007F5683">
        <w:rPr>
          <w:rFonts w:eastAsia="Times New Roman"/>
          <w:color w:val="222222"/>
          <w:sz w:val="26"/>
          <w:szCs w:val="26"/>
          <w:lang w:val="en-GB" w:eastAsia="en-US"/>
        </w:rPr>
        <w:t>2</w:t>
      </w:r>
    </w:p>
    <w:p w:rsidR="0064386E" w:rsidRDefault="0064386E" w:rsidP="0064386E">
      <w:pPr>
        <w:suppressAutoHyphens w:val="0"/>
        <w:spacing w:before="120"/>
        <w:jc w:val="both"/>
        <w:rPr>
          <w:rFonts w:eastAsia="Times New Roman"/>
          <w:color w:val="222222"/>
          <w:sz w:val="26"/>
          <w:szCs w:val="26"/>
          <w:lang w:val="en-GB" w:eastAsia="en-US"/>
        </w:rPr>
      </w:pPr>
      <w:r>
        <w:rPr>
          <w:rFonts w:eastAsia="Times New Roman"/>
          <w:color w:val="222222"/>
          <w:sz w:val="26"/>
          <w:szCs w:val="26"/>
          <w:lang w:val="en-GB" w:eastAsia="en-US"/>
        </w:rPr>
        <w:t xml:space="preserve">- </w:t>
      </w:r>
      <w:r w:rsidRPr="007F5683">
        <w:rPr>
          <w:rFonts w:eastAsia="Times New Roman"/>
          <w:color w:val="222222"/>
          <w:sz w:val="26"/>
          <w:szCs w:val="26"/>
          <w:lang w:val="en-GB" w:eastAsia="en-US"/>
        </w:rPr>
        <w:t xml:space="preserve">Thực hiện </w:t>
      </w:r>
      <w:r>
        <w:rPr>
          <w:rFonts w:eastAsia="Times New Roman"/>
          <w:color w:val="222222"/>
          <w:sz w:val="26"/>
          <w:szCs w:val="26"/>
          <w:lang w:val="en-GB" w:eastAsia="en-US"/>
        </w:rPr>
        <w:t>và bảo vệ</w:t>
      </w:r>
      <w:r w:rsidRPr="007F5683">
        <w:rPr>
          <w:rFonts w:eastAsia="Times New Roman"/>
          <w:color w:val="222222"/>
          <w:sz w:val="26"/>
          <w:szCs w:val="26"/>
          <w:lang w:val="en-GB" w:eastAsia="en-US"/>
        </w:rPr>
        <w:t xml:space="preserve"> các chuyên đề, tiểu luận tổ</w:t>
      </w:r>
      <w:r>
        <w:rPr>
          <w:rFonts w:eastAsia="Times New Roman"/>
          <w:color w:val="222222"/>
          <w:sz w:val="26"/>
          <w:szCs w:val="26"/>
          <w:lang w:val="en-GB" w:eastAsia="en-US"/>
        </w:rPr>
        <w:t>ng quan trong học kỳ 3+ 4</w:t>
      </w:r>
    </w:p>
    <w:p w:rsidR="0064386E" w:rsidRPr="005A0BCA" w:rsidRDefault="0064386E" w:rsidP="0064386E">
      <w:pPr>
        <w:suppressAutoHyphens w:val="0"/>
        <w:spacing w:before="120"/>
        <w:jc w:val="both"/>
        <w:rPr>
          <w:rFonts w:eastAsia="Times New Roman"/>
          <w:color w:val="222222"/>
          <w:sz w:val="26"/>
          <w:szCs w:val="26"/>
          <w:lang w:val="en-GB" w:eastAsia="en-US"/>
        </w:rPr>
      </w:pPr>
      <w:r>
        <w:rPr>
          <w:rFonts w:eastAsia="Times New Roman"/>
          <w:color w:val="222222"/>
          <w:sz w:val="26"/>
          <w:szCs w:val="26"/>
          <w:lang w:val="en-GB" w:eastAsia="en-US"/>
        </w:rPr>
        <w:t xml:space="preserve">- </w:t>
      </w:r>
      <w:r w:rsidRPr="00687B96">
        <w:rPr>
          <w:rFonts w:eastAsia="Times New Roman"/>
          <w:color w:val="222222"/>
          <w:sz w:val="26"/>
          <w:szCs w:val="26"/>
          <w:lang w:val="en-GB" w:eastAsia="en-US"/>
        </w:rPr>
        <w:t xml:space="preserve">Thực hiện luận án từ năm thứ nhất và bảo vệ </w:t>
      </w:r>
      <w:r>
        <w:rPr>
          <w:rFonts w:eastAsia="Times New Roman"/>
          <w:color w:val="222222"/>
          <w:sz w:val="26"/>
          <w:szCs w:val="26"/>
          <w:lang w:val="en-GB" w:eastAsia="en-US"/>
        </w:rPr>
        <w:t xml:space="preserve">luận án </w:t>
      </w:r>
      <w:r w:rsidRPr="00687B96">
        <w:rPr>
          <w:rFonts w:eastAsia="Times New Roman"/>
          <w:color w:val="222222"/>
          <w:sz w:val="26"/>
          <w:szCs w:val="26"/>
          <w:lang w:val="en-GB" w:eastAsia="en-US"/>
        </w:rPr>
        <w:t>trong năm thứ 3.</w:t>
      </w:r>
    </w:p>
    <w:p w:rsidR="00746B96" w:rsidRPr="00746B96" w:rsidRDefault="00746B96" w:rsidP="00F73026">
      <w:pPr>
        <w:pStyle w:val="Heading3"/>
        <w:numPr>
          <w:ilvl w:val="0"/>
          <w:numId w:val="43"/>
        </w:numPr>
        <w:ind w:left="0" w:hanging="11"/>
      </w:pPr>
      <w:bookmarkStart w:id="27" w:name="_Toc519156199"/>
      <w:r w:rsidRPr="00746B96">
        <w:rPr>
          <w:lang w:eastAsia="ja-JP"/>
        </w:rPr>
        <w:t>So sánh chương trình đào tạo đã xây dựng với chương trình đào tạo tiên tiến của nước ngoài (đã sử dụng để xây dựng chương trình)</w:t>
      </w:r>
      <w:bookmarkEnd w:id="27"/>
    </w:p>
    <w:p w:rsidR="00746B96" w:rsidRPr="00746B96" w:rsidRDefault="0064386E" w:rsidP="0064386E">
      <w:pPr>
        <w:tabs>
          <w:tab w:val="left" w:pos="284"/>
        </w:tabs>
        <w:spacing w:before="120" w:line="312" w:lineRule="auto"/>
        <w:rPr>
          <w:sz w:val="26"/>
          <w:szCs w:val="26"/>
        </w:rPr>
      </w:pPr>
      <w:r>
        <w:rPr>
          <w:sz w:val="26"/>
          <w:szCs w:val="26"/>
          <w:lang w:val="pt-BR" w:eastAsia="ja-JP"/>
        </w:rPr>
        <w:t xml:space="preserve">- </w:t>
      </w:r>
      <w:r w:rsidR="00746B96" w:rsidRPr="00746B96">
        <w:rPr>
          <w:sz w:val="26"/>
          <w:szCs w:val="26"/>
          <w:lang w:val="pt-BR" w:eastAsia="ja-JP"/>
        </w:rPr>
        <w:t xml:space="preserve">Chương trình được soạn dựa trên chương trình đào tạo trong những năm qua và theo chỉ đạo của Đại học Quốc gia tăng môn nhóm ngành, giảm môn chuyên ngành, tăng tính liên thông giữa các chuyên ngành. </w:t>
      </w:r>
    </w:p>
    <w:p w:rsidR="00746B96" w:rsidRPr="00746B96" w:rsidRDefault="0064386E" w:rsidP="0064386E">
      <w:pPr>
        <w:tabs>
          <w:tab w:val="left" w:pos="284"/>
        </w:tabs>
        <w:spacing w:before="120" w:line="312" w:lineRule="auto"/>
        <w:rPr>
          <w:sz w:val="26"/>
          <w:szCs w:val="26"/>
        </w:rPr>
      </w:pPr>
      <w:r>
        <w:rPr>
          <w:sz w:val="26"/>
          <w:szCs w:val="26"/>
        </w:rPr>
        <w:t xml:space="preserve">- </w:t>
      </w:r>
      <w:r w:rsidR="00746B96" w:rsidRPr="00746B96">
        <w:rPr>
          <w:sz w:val="26"/>
          <w:szCs w:val="26"/>
        </w:rPr>
        <w:t>Các môn chung của cả ngành Vật lý được so sánh với các học phần trong chương trình của trường Đại học Brown – Hoa Kỳ, một trong các đối tác đào tạo Đại học của ĐHKHTN. Theo bảng xếp hạng QS năm 2012, ngành Vật lý và Thiên văn của trường Đại học Brown được xếp hạng thứ 28 trên thế giới.</w:t>
      </w:r>
    </w:p>
    <w:tbl>
      <w:tblPr>
        <w:tblW w:w="9540" w:type="dxa"/>
        <w:tblInd w:w="250" w:type="dxa"/>
        <w:tblLayout w:type="fixed"/>
        <w:tblLook w:val="0000"/>
      </w:tblPr>
      <w:tblGrid>
        <w:gridCol w:w="722"/>
        <w:gridCol w:w="2408"/>
        <w:gridCol w:w="2270"/>
        <w:gridCol w:w="4140"/>
      </w:tblGrid>
      <w:tr w:rsidR="00746B96" w:rsidRPr="00746B96" w:rsidTr="002D15D3">
        <w:trPr>
          <w:trHeight w:val="393"/>
          <w:tblHeader/>
        </w:trPr>
        <w:tc>
          <w:tcPr>
            <w:tcW w:w="722"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tabs>
                <w:tab w:val="left" w:pos="360"/>
                <w:tab w:val="left" w:pos="1080"/>
                <w:tab w:val="right" w:pos="7380"/>
              </w:tabs>
              <w:spacing w:line="240" w:lineRule="atLeast"/>
              <w:rPr>
                <w:sz w:val="26"/>
                <w:szCs w:val="26"/>
              </w:rPr>
            </w:pPr>
            <w:r w:rsidRPr="00746B96">
              <w:rPr>
                <w:sz w:val="26"/>
                <w:szCs w:val="26"/>
              </w:rPr>
              <w:t>STT</w:t>
            </w:r>
          </w:p>
        </w:tc>
        <w:tc>
          <w:tcPr>
            <w:tcW w:w="2408"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tabs>
                <w:tab w:val="left" w:pos="360"/>
                <w:tab w:val="left" w:pos="1080"/>
                <w:tab w:val="right" w:pos="7380"/>
              </w:tabs>
              <w:spacing w:line="240" w:lineRule="atLeast"/>
              <w:rPr>
                <w:sz w:val="26"/>
                <w:szCs w:val="26"/>
              </w:rPr>
            </w:pPr>
            <w:r w:rsidRPr="00746B96">
              <w:rPr>
                <w:b/>
                <w:sz w:val="26"/>
                <w:szCs w:val="26"/>
                <w:lang w:val="pt-BR" w:eastAsia="ja-JP"/>
              </w:rPr>
              <w:t>Tên học phần trong chương trình đào tạo của ĐH Brown</w:t>
            </w: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tabs>
                <w:tab w:val="left" w:pos="360"/>
                <w:tab w:val="left" w:pos="1080"/>
                <w:tab w:val="right" w:pos="7380"/>
              </w:tabs>
              <w:spacing w:line="240" w:lineRule="atLeast"/>
              <w:jc w:val="center"/>
              <w:rPr>
                <w:sz w:val="26"/>
                <w:szCs w:val="26"/>
              </w:rPr>
            </w:pPr>
            <w:r w:rsidRPr="00746B96">
              <w:rPr>
                <w:b/>
                <w:sz w:val="26"/>
                <w:szCs w:val="26"/>
                <w:lang w:val="pt-BR" w:eastAsia="ja-JP"/>
              </w:rPr>
              <w:t>Tên học phần trong chương trình đào tạo của ĐHKHTN</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B96" w:rsidRPr="00746B96" w:rsidRDefault="00746B96" w:rsidP="00746B96">
            <w:pPr>
              <w:tabs>
                <w:tab w:val="left" w:pos="360"/>
                <w:tab w:val="left" w:pos="1080"/>
                <w:tab w:val="right" w:pos="7380"/>
              </w:tabs>
              <w:spacing w:line="240" w:lineRule="atLeast"/>
              <w:jc w:val="center"/>
              <w:rPr>
                <w:b/>
                <w:bCs/>
                <w:sz w:val="26"/>
                <w:szCs w:val="26"/>
                <w:lang w:eastAsia="ja-JP"/>
              </w:rPr>
            </w:pPr>
          </w:p>
          <w:p w:rsidR="00746B96" w:rsidRPr="00746B96" w:rsidRDefault="00746B96" w:rsidP="00746B96">
            <w:pPr>
              <w:tabs>
                <w:tab w:val="left" w:pos="360"/>
                <w:tab w:val="left" w:pos="1080"/>
                <w:tab w:val="right" w:pos="7380"/>
              </w:tabs>
              <w:spacing w:line="240" w:lineRule="atLeast"/>
              <w:jc w:val="center"/>
              <w:rPr>
                <w:sz w:val="26"/>
                <w:szCs w:val="26"/>
              </w:rPr>
            </w:pPr>
            <w:r w:rsidRPr="00746B96">
              <w:rPr>
                <w:b/>
                <w:bCs/>
                <w:sz w:val="26"/>
                <w:szCs w:val="26"/>
                <w:lang w:eastAsia="ja-JP"/>
              </w:rPr>
              <w:t>Thuyết minh</w:t>
            </w:r>
          </w:p>
          <w:p w:rsidR="00746B96" w:rsidRPr="00746B96" w:rsidRDefault="00746B96" w:rsidP="00746B96">
            <w:pPr>
              <w:jc w:val="center"/>
              <w:rPr>
                <w:sz w:val="26"/>
                <w:szCs w:val="26"/>
              </w:rPr>
            </w:pPr>
          </w:p>
          <w:p w:rsidR="00746B96" w:rsidRPr="00746B96" w:rsidRDefault="00746B96" w:rsidP="00746B96">
            <w:pPr>
              <w:jc w:val="center"/>
              <w:rPr>
                <w:sz w:val="26"/>
                <w:szCs w:val="26"/>
              </w:rPr>
            </w:pP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widowControl w:val="0"/>
              <w:rPr>
                <w:sz w:val="26"/>
                <w:szCs w:val="26"/>
              </w:rPr>
            </w:pPr>
            <w:r w:rsidRPr="00746B96">
              <w:rPr>
                <w:sz w:val="26"/>
                <w:szCs w:val="26"/>
              </w:rPr>
              <w:t>1</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snapToGrid w:val="0"/>
              <w:spacing w:line="240" w:lineRule="atLeast"/>
              <w:rPr>
                <w:i/>
                <w:color w:val="000000"/>
                <w:sz w:val="26"/>
                <w:szCs w:val="26"/>
                <w:lang w:eastAsia="ja-JP"/>
              </w:rPr>
            </w:pP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widowControl w:val="0"/>
              <w:rPr>
                <w:sz w:val="26"/>
                <w:szCs w:val="26"/>
              </w:rPr>
            </w:pPr>
            <w:r w:rsidRPr="00746B96">
              <w:rPr>
                <w:color w:val="000000"/>
                <w:sz w:val="26"/>
                <w:szCs w:val="26"/>
                <w:lang w:eastAsia="ja-JP"/>
              </w:rPr>
              <w:t>Triết học</w:t>
            </w:r>
          </w:p>
          <w:p w:rsidR="00746B96" w:rsidRPr="00746B96" w:rsidRDefault="00746B96" w:rsidP="00746B96">
            <w:pPr>
              <w:widowControl w:val="0"/>
              <w:rPr>
                <w:sz w:val="26"/>
                <w:szCs w:val="26"/>
              </w:rPr>
            </w:pPr>
            <w:r w:rsidRPr="00746B96">
              <w:rPr>
                <w:i/>
                <w:color w:val="000000"/>
                <w:sz w:val="26"/>
                <w:szCs w:val="26"/>
                <w:lang w:eastAsia="ja-JP"/>
              </w:rPr>
              <w:t>Philosophy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val="pt-BR" w:eastAsia="ja-JP"/>
              </w:rPr>
              <w:t>Học phần quy định của ĐHQHHN</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widowControl w:val="0"/>
              <w:rPr>
                <w:sz w:val="26"/>
                <w:szCs w:val="26"/>
              </w:rPr>
            </w:pPr>
            <w:r w:rsidRPr="00746B96">
              <w:rPr>
                <w:sz w:val="26"/>
                <w:szCs w:val="26"/>
              </w:rPr>
              <w:t>2</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spacing w:line="240" w:lineRule="atLeast"/>
              <w:rPr>
                <w:sz w:val="26"/>
                <w:szCs w:val="26"/>
              </w:rPr>
            </w:pPr>
            <w:r w:rsidRPr="00746B96">
              <w:rPr>
                <w:bCs/>
                <w:sz w:val="26"/>
                <w:szCs w:val="26"/>
                <w:lang w:eastAsia="ja-JP"/>
              </w:rPr>
              <w:t xml:space="preserve">PHYS 2020 - Mathematical </w:t>
            </w:r>
            <w:r w:rsidRPr="00746B96">
              <w:rPr>
                <w:bCs/>
                <w:sz w:val="26"/>
                <w:szCs w:val="26"/>
                <w:lang w:eastAsia="ja-JP"/>
              </w:rPr>
              <w:lastRenderedPageBreak/>
              <w:t>Methods of Engineers and Physicists</w:t>
            </w: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rPr>
                <w:sz w:val="26"/>
                <w:szCs w:val="26"/>
              </w:rPr>
            </w:pPr>
            <w:r w:rsidRPr="00746B96">
              <w:rPr>
                <w:color w:val="000000"/>
                <w:sz w:val="26"/>
                <w:szCs w:val="26"/>
                <w:lang w:eastAsia="ja-JP"/>
              </w:rPr>
              <w:lastRenderedPageBreak/>
              <w:t xml:space="preserve">Toán cho Vật lý </w:t>
            </w:r>
          </w:p>
          <w:p w:rsidR="00746B96" w:rsidRPr="00746B96" w:rsidRDefault="00746B96" w:rsidP="00746B96">
            <w:pPr>
              <w:widowControl w:val="0"/>
              <w:rPr>
                <w:sz w:val="26"/>
                <w:szCs w:val="26"/>
              </w:rPr>
            </w:pPr>
            <w:r w:rsidRPr="00746B96">
              <w:rPr>
                <w:i/>
                <w:iCs/>
                <w:color w:val="000000"/>
                <w:sz w:val="26"/>
                <w:szCs w:val="26"/>
                <w:lang w:eastAsia="ja-JP"/>
              </w:rPr>
              <w:t xml:space="preserve">Mathematics for </w:t>
            </w:r>
            <w:r w:rsidRPr="00746B96">
              <w:rPr>
                <w:i/>
                <w:iCs/>
                <w:color w:val="000000"/>
                <w:sz w:val="26"/>
                <w:szCs w:val="26"/>
                <w:lang w:eastAsia="ja-JP"/>
              </w:rPr>
              <w:lastRenderedPageBreak/>
              <w:t xml:space="preserve">Physics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sz w:val="26"/>
                <w:szCs w:val="26"/>
                <w:lang w:eastAsia="ja-JP"/>
              </w:rPr>
              <w:lastRenderedPageBreak/>
              <w:t>Tương đương nhau</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widowControl w:val="0"/>
              <w:rPr>
                <w:sz w:val="26"/>
                <w:szCs w:val="26"/>
              </w:rPr>
            </w:pPr>
            <w:r w:rsidRPr="00746B96">
              <w:rPr>
                <w:sz w:val="26"/>
                <w:szCs w:val="26"/>
              </w:rPr>
              <w:lastRenderedPageBreak/>
              <w:t>3</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bCs/>
                <w:sz w:val="26"/>
                <w:szCs w:val="26"/>
                <w:lang w:eastAsia="ja-JP"/>
              </w:rPr>
              <w:t>PHYS 2050 - Quantum Mechanics</w:t>
            </w:r>
          </w:p>
          <w:p w:rsidR="00746B96" w:rsidRPr="00746B96" w:rsidRDefault="00746B96" w:rsidP="00746B96">
            <w:pPr>
              <w:widowControl w:val="0"/>
              <w:spacing w:line="240" w:lineRule="atLeast"/>
              <w:rPr>
                <w:sz w:val="26"/>
                <w:szCs w:val="26"/>
              </w:rPr>
            </w:pPr>
            <w:r w:rsidRPr="00746B96">
              <w:rPr>
                <w:bCs/>
                <w:sz w:val="26"/>
                <w:szCs w:val="26"/>
                <w:lang w:eastAsia="ja-JP"/>
              </w:rPr>
              <w:t>PHYS 2070 - Advanced Quantum Mechanics</w:t>
            </w: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widowControl w:val="0"/>
              <w:rPr>
                <w:sz w:val="26"/>
                <w:szCs w:val="26"/>
              </w:rPr>
            </w:pPr>
            <w:r w:rsidRPr="00746B96">
              <w:rPr>
                <w:color w:val="000000"/>
                <w:sz w:val="26"/>
                <w:szCs w:val="26"/>
                <w:lang w:eastAsia="ja-JP"/>
              </w:rPr>
              <w:t xml:space="preserve">Vật lý lượng tử </w:t>
            </w:r>
          </w:p>
          <w:p w:rsidR="00746B96" w:rsidRPr="00746B96" w:rsidRDefault="00746B96" w:rsidP="00746B96">
            <w:pPr>
              <w:widowControl w:val="0"/>
              <w:rPr>
                <w:sz w:val="26"/>
                <w:szCs w:val="26"/>
              </w:rPr>
            </w:pPr>
            <w:r w:rsidRPr="00746B96">
              <w:rPr>
                <w:i/>
                <w:iCs/>
                <w:color w:val="000000"/>
                <w:sz w:val="26"/>
                <w:szCs w:val="26"/>
                <w:lang w:eastAsia="ja-JP"/>
              </w:rPr>
              <w:t xml:space="preserve">Quantum Physics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color w:val="000000"/>
                <w:sz w:val="26"/>
                <w:szCs w:val="26"/>
                <w:lang w:eastAsia="ja-JP"/>
              </w:rPr>
              <w:t>Học phần của ĐHKHTN tổng hợp kiến thức của 2 học phần của ĐH Brown</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widowControl w:val="0"/>
              <w:rPr>
                <w:sz w:val="26"/>
                <w:szCs w:val="26"/>
              </w:rPr>
            </w:pPr>
            <w:r w:rsidRPr="00746B96">
              <w:rPr>
                <w:sz w:val="26"/>
                <w:szCs w:val="26"/>
              </w:rPr>
              <w:t>4</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bCs/>
                <w:sz w:val="26"/>
                <w:szCs w:val="26"/>
                <w:lang w:eastAsia="ja-JP"/>
              </w:rPr>
              <w:t>PHYS 1600 - Computational Physics</w:t>
            </w: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widowControl w:val="0"/>
              <w:rPr>
                <w:sz w:val="26"/>
                <w:szCs w:val="26"/>
              </w:rPr>
            </w:pPr>
            <w:r w:rsidRPr="00746B96">
              <w:rPr>
                <w:color w:val="000000"/>
                <w:sz w:val="26"/>
                <w:szCs w:val="26"/>
                <w:lang w:eastAsia="ja-JP"/>
              </w:rPr>
              <w:t xml:space="preserve">Mô phỏng cho Vật lý </w:t>
            </w:r>
          </w:p>
          <w:p w:rsidR="00746B96" w:rsidRPr="00746B96" w:rsidRDefault="00746B96" w:rsidP="00746B96">
            <w:pPr>
              <w:widowControl w:val="0"/>
              <w:rPr>
                <w:sz w:val="26"/>
                <w:szCs w:val="26"/>
              </w:rPr>
            </w:pPr>
            <w:r w:rsidRPr="00746B96">
              <w:rPr>
                <w:i/>
                <w:color w:val="000000"/>
                <w:sz w:val="26"/>
                <w:szCs w:val="26"/>
                <w:lang w:eastAsia="ja-JP"/>
              </w:rPr>
              <w:t xml:space="preserve">Computer Simulation in Physics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sz w:val="26"/>
                <w:szCs w:val="26"/>
                <w:lang w:val="pt-BR" w:eastAsia="ja-JP"/>
              </w:rPr>
              <w:t>Học phần của ĐHKHTN bao gồm các vấn đề trong học phần PHYS1600 và nâng cao</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rPr>
                <w:sz w:val="26"/>
                <w:szCs w:val="26"/>
              </w:rPr>
            </w:pPr>
            <w:r w:rsidRPr="00746B96">
              <w:rPr>
                <w:sz w:val="26"/>
                <w:szCs w:val="26"/>
              </w:rPr>
              <w:t>5</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bCs/>
                <w:sz w:val="26"/>
                <w:szCs w:val="26"/>
                <w:lang w:eastAsia="ja-JP"/>
              </w:rPr>
              <w:t>PHYS 2610D - Selected Topics in Condensed Matter Physics</w:t>
            </w:r>
          </w:p>
          <w:p w:rsidR="00746B96" w:rsidRPr="00746B96" w:rsidRDefault="006B17B8" w:rsidP="00746B96">
            <w:pPr>
              <w:widowControl w:val="0"/>
              <w:spacing w:line="240" w:lineRule="atLeast"/>
              <w:rPr>
                <w:sz w:val="26"/>
                <w:szCs w:val="26"/>
                <w:lang w:val="pt-BR" w:eastAsia="ja-JP"/>
              </w:rPr>
            </w:pPr>
            <w:hyperlink r:id="rId14" w:history="1">
              <w:r w:rsidR="00746B96" w:rsidRPr="00746B96">
                <w:rPr>
                  <w:color w:val="0000FF"/>
                  <w:sz w:val="26"/>
                  <w:szCs w:val="26"/>
                  <w:u w:val="single"/>
                  <w:lang w:eastAsia="ja-JP"/>
                </w:rPr>
                <w:t>PHYS 0120 - Adventures in Nanoworld</w:t>
              </w:r>
            </w:hyperlink>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widowControl w:val="0"/>
              <w:rPr>
                <w:sz w:val="26"/>
                <w:szCs w:val="26"/>
              </w:rPr>
            </w:pPr>
            <w:r w:rsidRPr="00746B96">
              <w:rPr>
                <w:color w:val="000000"/>
                <w:sz w:val="26"/>
                <w:szCs w:val="26"/>
                <w:lang w:eastAsia="ja-JP"/>
              </w:rPr>
              <w:t>Vật lý nano</w:t>
            </w:r>
          </w:p>
          <w:p w:rsidR="00746B96" w:rsidRPr="00746B96" w:rsidRDefault="00746B96" w:rsidP="00746B96">
            <w:pPr>
              <w:rPr>
                <w:sz w:val="26"/>
                <w:szCs w:val="26"/>
              </w:rPr>
            </w:pPr>
            <w:r w:rsidRPr="00746B96">
              <w:rPr>
                <w:i/>
                <w:color w:val="000000"/>
                <w:sz w:val="26"/>
                <w:szCs w:val="26"/>
                <w:lang w:eastAsia="ja-JP"/>
              </w:rPr>
              <w:t>Nano physics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val="pt-BR" w:eastAsia="ja-JP"/>
              </w:rPr>
              <w:t>Học phần của ĐHKHTN có nội dung tập trung hơn vào phần Vât lý nano. Học phần PHYS 2610D tại trường đại học Brown cung cấp một nội dung rộng hơn bao gồm cả về nhiều lĩnh vực khác nhau của vật lý các chất cô đặc như: vật lý nano, vật liệu và các linh kiện; từ học và spintronic, siêu dẫn nhiệt độ cao…</w:t>
            </w:r>
          </w:p>
          <w:p w:rsidR="00746B96" w:rsidRPr="00746B96" w:rsidRDefault="006B17B8" w:rsidP="00746B96">
            <w:pPr>
              <w:widowControl w:val="0"/>
              <w:spacing w:line="240" w:lineRule="atLeast"/>
              <w:rPr>
                <w:sz w:val="26"/>
                <w:szCs w:val="26"/>
              </w:rPr>
            </w:pPr>
            <w:hyperlink r:id="rId15" w:history="1">
              <w:r w:rsidR="00746B96" w:rsidRPr="00746B96">
                <w:rPr>
                  <w:color w:val="0000FF"/>
                  <w:sz w:val="26"/>
                  <w:szCs w:val="26"/>
                  <w:u w:val="single"/>
                  <w:lang w:val="pt-BR" w:eastAsia="ja-JP"/>
                </w:rPr>
                <w:t xml:space="preserve">PHYS 0120 </w:t>
              </w:r>
            </w:hyperlink>
            <w:r w:rsidR="00746B96" w:rsidRPr="00746B96">
              <w:rPr>
                <w:sz w:val="26"/>
                <w:szCs w:val="26"/>
                <w:lang w:val="pt-BR" w:eastAsia="ja-JP"/>
              </w:rPr>
              <w:t xml:space="preserve">tại trường Brown cũng có nội dung giới thiệu một số hiện tượng và tính chất vật liệu trong thế giới nano. </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jc w:val="both"/>
              <w:rPr>
                <w:sz w:val="26"/>
                <w:szCs w:val="26"/>
              </w:rPr>
            </w:pPr>
            <w:r w:rsidRPr="00746B96">
              <w:rPr>
                <w:sz w:val="26"/>
                <w:szCs w:val="26"/>
              </w:rPr>
              <w:t>6</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6B17B8" w:rsidP="00746B96">
            <w:pPr>
              <w:spacing w:line="240" w:lineRule="atLeast"/>
              <w:rPr>
                <w:sz w:val="26"/>
                <w:szCs w:val="26"/>
                <w:lang w:eastAsia="ja-JP"/>
              </w:rPr>
            </w:pPr>
            <w:hyperlink r:id="rId16" w:history="1">
              <w:r w:rsidR="00746B96" w:rsidRPr="00746B96">
                <w:rPr>
                  <w:color w:val="0000FF"/>
                  <w:sz w:val="26"/>
                  <w:szCs w:val="26"/>
                  <w:u w:val="single"/>
                  <w:lang w:eastAsia="ja-JP"/>
                </w:rPr>
                <w:t>CEPI 0911 - From Newton to String Theory: A History of Physics</w:t>
              </w:r>
            </w:hyperlink>
          </w:p>
        </w:tc>
        <w:tc>
          <w:tcPr>
            <w:tcW w:w="2270" w:type="dxa"/>
            <w:tcBorders>
              <w:top w:val="single" w:sz="4" w:space="0" w:color="000000"/>
              <w:left w:val="single" w:sz="4" w:space="0" w:color="000000"/>
              <w:bottom w:val="single" w:sz="4" w:space="0" w:color="000000"/>
            </w:tcBorders>
          </w:tcPr>
          <w:p w:rsidR="00746B96" w:rsidRPr="00746B96" w:rsidRDefault="00746B96" w:rsidP="00746B96">
            <w:pPr>
              <w:jc w:val="both"/>
              <w:rPr>
                <w:sz w:val="26"/>
                <w:szCs w:val="26"/>
              </w:rPr>
            </w:pPr>
            <w:r w:rsidRPr="00746B96">
              <w:rPr>
                <w:color w:val="000000"/>
                <w:sz w:val="26"/>
                <w:szCs w:val="26"/>
                <w:lang w:eastAsia="ja-JP"/>
              </w:rPr>
              <w:t>Lịch sử Vật lý</w:t>
            </w:r>
          </w:p>
          <w:p w:rsidR="00746B96" w:rsidRPr="00746B96" w:rsidRDefault="00746B96" w:rsidP="00746B96">
            <w:pPr>
              <w:jc w:val="both"/>
              <w:rPr>
                <w:sz w:val="26"/>
                <w:szCs w:val="26"/>
              </w:rPr>
            </w:pPr>
            <w:r w:rsidRPr="00746B96">
              <w:rPr>
                <w:i/>
                <w:color w:val="000000"/>
                <w:sz w:val="26"/>
                <w:szCs w:val="26"/>
                <w:lang w:eastAsia="ja-JP"/>
              </w:rPr>
              <w:t>History of Physics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sz w:val="26"/>
                <w:szCs w:val="26"/>
                <w:lang w:eastAsia="ja-JP"/>
              </w:rPr>
              <w:t>Tương đương nhau</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vAlign w:val="center"/>
          </w:tcPr>
          <w:p w:rsidR="00746B96" w:rsidRPr="00746B96" w:rsidRDefault="00746B96" w:rsidP="00746B96">
            <w:pPr>
              <w:rPr>
                <w:sz w:val="26"/>
                <w:szCs w:val="26"/>
              </w:rPr>
            </w:pPr>
            <w:r w:rsidRPr="00746B96">
              <w:rPr>
                <w:sz w:val="26"/>
                <w:szCs w:val="26"/>
              </w:rPr>
              <w:t>7</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spacing w:line="240" w:lineRule="atLeast"/>
              <w:rPr>
                <w:sz w:val="26"/>
                <w:szCs w:val="26"/>
              </w:rPr>
            </w:pPr>
            <w:r w:rsidRPr="00746B96">
              <w:rPr>
                <w:bCs/>
                <w:sz w:val="26"/>
                <w:szCs w:val="26"/>
                <w:lang w:eastAsia="ja-JP"/>
              </w:rPr>
              <w:t>PHYS 2280 - Astrophysics and Cosmology</w:t>
            </w:r>
          </w:p>
        </w:tc>
        <w:tc>
          <w:tcPr>
            <w:tcW w:w="2270" w:type="dxa"/>
            <w:tcBorders>
              <w:top w:val="single" w:sz="4" w:space="0" w:color="000000"/>
              <w:left w:val="single" w:sz="4" w:space="0" w:color="000000"/>
              <w:bottom w:val="single" w:sz="4" w:space="0" w:color="000000"/>
            </w:tcBorders>
            <w:vAlign w:val="center"/>
          </w:tcPr>
          <w:p w:rsidR="00746B96" w:rsidRPr="00746B96" w:rsidRDefault="00746B96" w:rsidP="00746B96">
            <w:pPr>
              <w:rPr>
                <w:sz w:val="26"/>
                <w:szCs w:val="26"/>
              </w:rPr>
            </w:pPr>
            <w:r w:rsidRPr="00746B96">
              <w:rPr>
                <w:color w:val="000000"/>
                <w:sz w:val="26"/>
                <w:szCs w:val="26"/>
                <w:lang w:eastAsia="ja-JP"/>
              </w:rPr>
              <w:t>Thiên văn học nâng cao</w:t>
            </w:r>
          </w:p>
          <w:p w:rsidR="00746B96" w:rsidRPr="00746B96" w:rsidRDefault="00746B96" w:rsidP="00746B96">
            <w:pPr>
              <w:rPr>
                <w:sz w:val="26"/>
                <w:szCs w:val="26"/>
              </w:rPr>
            </w:pPr>
            <w:r w:rsidRPr="00746B96">
              <w:rPr>
                <w:i/>
                <w:color w:val="000000"/>
                <w:sz w:val="26"/>
                <w:szCs w:val="26"/>
                <w:lang w:eastAsia="ja-JP"/>
              </w:rPr>
              <w:t>Advanced Astronomy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widowControl w:val="0"/>
              <w:spacing w:line="240" w:lineRule="atLeast"/>
              <w:rPr>
                <w:sz w:val="26"/>
                <w:szCs w:val="26"/>
              </w:rPr>
            </w:pPr>
            <w:r w:rsidRPr="00746B96">
              <w:rPr>
                <w:sz w:val="26"/>
                <w:szCs w:val="26"/>
                <w:lang w:eastAsia="ja-JP"/>
              </w:rPr>
              <w:t>Tương đương nhau</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t>8</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spacing w:line="240" w:lineRule="atLeast"/>
              <w:rPr>
                <w:sz w:val="26"/>
                <w:szCs w:val="26"/>
              </w:rPr>
            </w:pPr>
            <w:r w:rsidRPr="00746B96">
              <w:rPr>
                <w:bCs/>
                <w:sz w:val="26"/>
                <w:szCs w:val="26"/>
                <w:lang w:eastAsia="ja-JP"/>
              </w:rPr>
              <w:t>PHYS 2010 - Techniques in Experimental Physics</w:t>
            </w:r>
          </w:p>
        </w:tc>
        <w:tc>
          <w:tcPr>
            <w:tcW w:w="2270" w:type="dxa"/>
            <w:tcBorders>
              <w:top w:val="single" w:sz="4" w:space="0" w:color="000000"/>
              <w:left w:val="single" w:sz="4" w:space="0" w:color="000000"/>
              <w:bottom w:val="single" w:sz="4" w:space="0" w:color="000000"/>
            </w:tcBorders>
          </w:tcPr>
          <w:p w:rsidR="00746B96" w:rsidRPr="00746B96" w:rsidRDefault="00746B96" w:rsidP="00746B96">
            <w:pPr>
              <w:jc w:val="both"/>
              <w:rPr>
                <w:sz w:val="26"/>
                <w:szCs w:val="26"/>
              </w:rPr>
            </w:pPr>
            <w:r w:rsidRPr="00746B96">
              <w:rPr>
                <w:color w:val="000000"/>
                <w:sz w:val="26"/>
                <w:szCs w:val="26"/>
                <w:lang w:eastAsia="ja-JP"/>
              </w:rPr>
              <w:t>Đo lường và xử lý tín hiệu Vật lý</w:t>
            </w:r>
          </w:p>
          <w:p w:rsidR="00746B96" w:rsidRPr="00746B96" w:rsidRDefault="00746B96" w:rsidP="00746B96">
            <w:pPr>
              <w:rPr>
                <w:sz w:val="26"/>
                <w:szCs w:val="26"/>
              </w:rPr>
            </w:pPr>
            <w:r w:rsidRPr="00746B96">
              <w:rPr>
                <w:i/>
                <w:color w:val="000000"/>
                <w:sz w:val="26"/>
                <w:szCs w:val="26"/>
                <w:lang w:eastAsia="ja-JP"/>
              </w:rPr>
              <w:t xml:space="preserve">Measurement Systems and Signal Processing for </w:t>
            </w:r>
            <w:r w:rsidRPr="00746B96">
              <w:rPr>
                <w:i/>
                <w:color w:val="000000"/>
                <w:sz w:val="26"/>
                <w:szCs w:val="26"/>
                <w:lang w:eastAsia="ja-JP"/>
              </w:rPr>
              <w:lastRenderedPageBreak/>
              <w:t>Physics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eastAsia="ja-JP"/>
              </w:rPr>
              <w:lastRenderedPageBreak/>
              <w:t>Học phần của ĐH Brown là học phần dạy trong 2 học kỳ, bao gồm các nội dung của học phần dạy tại ĐHKHTN</w:t>
            </w:r>
          </w:p>
        </w:tc>
      </w:tr>
      <w:tr w:rsidR="00746B96" w:rsidRPr="00746B96" w:rsidTr="002D15D3">
        <w:trPr>
          <w:trHeight w:val="393"/>
        </w:trPr>
        <w:tc>
          <w:tcPr>
            <w:tcW w:w="722"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jc w:val="both"/>
              <w:rPr>
                <w:sz w:val="26"/>
                <w:szCs w:val="26"/>
              </w:rPr>
            </w:pPr>
            <w:r w:rsidRPr="00746B96">
              <w:rPr>
                <w:sz w:val="26"/>
                <w:szCs w:val="26"/>
              </w:rPr>
              <w:lastRenderedPageBreak/>
              <w:t>9</w:t>
            </w:r>
          </w:p>
        </w:tc>
        <w:tc>
          <w:tcPr>
            <w:tcW w:w="2408"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spacing w:line="240" w:lineRule="atLeast"/>
              <w:rPr>
                <w:sz w:val="26"/>
                <w:szCs w:val="26"/>
              </w:rPr>
            </w:pPr>
            <w:r w:rsidRPr="00746B96">
              <w:rPr>
                <w:bCs/>
                <w:sz w:val="26"/>
                <w:szCs w:val="26"/>
                <w:lang w:eastAsia="ja-JP"/>
              </w:rPr>
              <w:t>PHYS 2010 - Techniques in Experimental Physics</w:t>
            </w:r>
          </w:p>
          <w:p w:rsidR="00746B96" w:rsidRPr="00746B96" w:rsidRDefault="00746B96" w:rsidP="00746B96">
            <w:pPr>
              <w:spacing w:line="240" w:lineRule="atLeast"/>
              <w:rPr>
                <w:sz w:val="26"/>
                <w:szCs w:val="26"/>
              </w:rPr>
            </w:pPr>
            <w:r w:rsidRPr="00746B96">
              <w:rPr>
                <w:bCs/>
                <w:sz w:val="26"/>
                <w:szCs w:val="26"/>
                <w:lang w:eastAsia="ja-JP"/>
              </w:rPr>
              <w:t>PHYS 2020 - Mathematical Methods of Engineers and Physicists</w:t>
            </w:r>
          </w:p>
          <w:p w:rsidR="00746B96" w:rsidRPr="00746B96" w:rsidRDefault="00746B96" w:rsidP="00746B96">
            <w:pPr>
              <w:spacing w:line="240" w:lineRule="atLeast"/>
              <w:rPr>
                <w:sz w:val="26"/>
                <w:szCs w:val="26"/>
              </w:rPr>
            </w:pPr>
            <w:r w:rsidRPr="00746B96">
              <w:rPr>
                <w:bCs/>
                <w:sz w:val="26"/>
                <w:szCs w:val="26"/>
                <w:lang w:eastAsia="ja-JP"/>
              </w:rPr>
              <w:t>PHYS 2140 - Statistical Mechanics</w:t>
            </w:r>
          </w:p>
        </w:tc>
        <w:tc>
          <w:tcPr>
            <w:tcW w:w="2270" w:type="dxa"/>
            <w:tcBorders>
              <w:top w:val="single" w:sz="4" w:space="0" w:color="000000"/>
              <w:left w:val="single" w:sz="4" w:space="0" w:color="000000"/>
              <w:bottom w:val="single" w:sz="4" w:space="0" w:color="000000"/>
            </w:tcBorders>
          </w:tcPr>
          <w:p w:rsidR="00746B96" w:rsidRPr="00746B96" w:rsidRDefault="00746B96" w:rsidP="00746B96">
            <w:pPr>
              <w:jc w:val="both"/>
              <w:rPr>
                <w:sz w:val="26"/>
                <w:szCs w:val="26"/>
              </w:rPr>
            </w:pPr>
            <w:r w:rsidRPr="00746B96">
              <w:rPr>
                <w:color w:val="000000"/>
                <w:sz w:val="26"/>
                <w:szCs w:val="26"/>
                <w:lang w:eastAsia="ja-JP"/>
              </w:rPr>
              <w:t>Thống kê và xử lý số liệu Vật lý</w:t>
            </w:r>
          </w:p>
          <w:p w:rsidR="00746B96" w:rsidRPr="00746B96" w:rsidRDefault="00746B96" w:rsidP="00746B96">
            <w:pPr>
              <w:jc w:val="both"/>
              <w:rPr>
                <w:sz w:val="26"/>
                <w:szCs w:val="26"/>
              </w:rPr>
            </w:pPr>
            <w:r w:rsidRPr="00746B96">
              <w:rPr>
                <w:i/>
                <w:color w:val="000000"/>
                <w:sz w:val="26"/>
                <w:szCs w:val="26"/>
                <w:lang w:eastAsia="ja-JP"/>
              </w:rPr>
              <w:t>Statistics and data analysis for Physics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spacing w:line="240" w:lineRule="atLeast"/>
              <w:rPr>
                <w:sz w:val="26"/>
                <w:szCs w:val="26"/>
              </w:rPr>
            </w:pPr>
            <w:r w:rsidRPr="00746B96">
              <w:rPr>
                <w:sz w:val="26"/>
                <w:szCs w:val="26"/>
                <w:lang w:eastAsia="ja-JP"/>
              </w:rPr>
              <w:t>Học phần của ĐHKHTN tổng hợp một số nội dung xuất hiện trong 3 học phần của ĐH Brown</w:t>
            </w:r>
          </w:p>
        </w:tc>
      </w:tr>
    </w:tbl>
    <w:p w:rsidR="00746B96" w:rsidRPr="00746B96" w:rsidRDefault="00746B96" w:rsidP="00746B96">
      <w:pPr>
        <w:numPr>
          <w:ilvl w:val="0"/>
          <w:numId w:val="17"/>
        </w:numPr>
        <w:tabs>
          <w:tab w:val="left" w:pos="284"/>
        </w:tabs>
        <w:spacing w:before="120" w:after="120" w:line="312" w:lineRule="auto"/>
        <w:jc w:val="both"/>
        <w:rPr>
          <w:sz w:val="26"/>
          <w:szCs w:val="26"/>
        </w:rPr>
      </w:pPr>
      <w:r w:rsidRPr="00746B96">
        <w:rPr>
          <w:sz w:val="26"/>
          <w:szCs w:val="26"/>
          <w:lang w:eastAsia="ja-JP"/>
        </w:rPr>
        <w:t xml:space="preserve">Chương trình các học phần của chuyên ngành Quang học được soạn dựa trên cơ sở đào tạo lâu năm của Bộ môn Quang học Lượng tử, Khoa Vật lý, Trường Đại học Khoa học Tự nhiên. </w:t>
      </w:r>
      <w:r w:rsidRPr="00746B96">
        <w:rPr>
          <w:sz w:val="26"/>
          <w:szCs w:val="26"/>
          <w:lang w:val="pt-BR" w:eastAsia="ja-JP"/>
        </w:rPr>
        <w:t>Trên cơ sở liên kết đào tạo đại học của chương trình Nhiệm vụ chiến lược của Khoa Vật lý với Đại học Brown của Mỹ, chương trình sau đại học này cũng dựa trên một số môn nòng cốt của Chương trình đào tạo sau đại học của Khoa Vật lý của trường Brown và các trường đại học có tiếng trên thế giới như chương trình của Khoa Vật lý và Thiên văn của Trường Đại học Sheffield – Anh quốc (Department of Physics and Astronomy University of Sheffield – xếp hạng thứ 9 của Anh, 25 châu Âu và 81/200 trường trên thế giới), chương trình sau Đại học của  Khoa Vật lý, Trường Đại học tổng hợp Quốc gia Lomonosov – Cộng hòa Liên bang Nga (Lomonosov Moscow State University Faculty of Physics)</w:t>
      </w:r>
    </w:p>
    <w:p w:rsidR="00746B96" w:rsidRDefault="00746B96" w:rsidP="00746B96">
      <w:pPr>
        <w:spacing w:before="120" w:after="120" w:line="312" w:lineRule="auto"/>
        <w:jc w:val="both"/>
        <w:rPr>
          <w:sz w:val="26"/>
          <w:szCs w:val="26"/>
          <w:lang w:val="it-IT" w:eastAsia="ja-JP"/>
        </w:rPr>
      </w:pPr>
      <w:r w:rsidRPr="00746B96">
        <w:rPr>
          <w:sz w:val="26"/>
          <w:szCs w:val="26"/>
          <w:lang w:val="it-IT" w:eastAsia="ja-JP"/>
        </w:rPr>
        <w:t>So sánh chương trình đào tạo với các chương trình tiên tiến, sách của nước ngoài dùng để tham khảo xây dựng chương trình:</w:t>
      </w:r>
    </w:p>
    <w:tbl>
      <w:tblPr>
        <w:tblW w:w="10081" w:type="dxa"/>
        <w:tblInd w:w="108" w:type="dxa"/>
        <w:tblLayout w:type="fixed"/>
        <w:tblLook w:val="0000"/>
      </w:tblPr>
      <w:tblGrid>
        <w:gridCol w:w="720"/>
        <w:gridCol w:w="3600"/>
        <w:gridCol w:w="2700"/>
        <w:gridCol w:w="3061"/>
      </w:tblGrid>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5D3180" w:rsidRDefault="00746B96" w:rsidP="00746B96">
            <w:pPr>
              <w:jc w:val="center"/>
              <w:rPr>
                <w:b/>
                <w:sz w:val="26"/>
                <w:szCs w:val="26"/>
              </w:rPr>
            </w:pPr>
            <w:r w:rsidRPr="005D3180">
              <w:rPr>
                <w:b/>
                <w:sz w:val="26"/>
                <w:szCs w:val="26"/>
              </w:rPr>
              <w:t>STT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b/>
                <w:sz w:val="26"/>
                <w:szCs w:val="26"/>
                <w:lang w:val="it-IT" w:eastAsia="ja-JP"/>
              </w:rPr>
              <w:t>Tác giả và tên học phần, sách,cơ sở đào tạo của nước ngoài</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b/>
                <w:sz w:val="26"/>
                <w:szCs w:val="26"/>
                <w:lang w:val="it-IT" w:eastAsia="ja-JP"/>
              </w:rPr>
              <w:t>Tên học phần của chương trình</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b/>
                <w:sz w:val="26"/>
                <w:szCs w:val="26"/>
              </w:rPr>
            </w:pPr>
            <w:r w:rsidRPr="00746B96">
              <w:rPr>
                <w:b/>
                <w:sz w:val="26"/>
                <w:szCs w:val="26"/>
              </w:rPr>
              <w:t xml:space="preserve">Thuyết minh </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val="it-IT" w:eastAsia="ja-JP"/>
              </w:rPr>
              <w:t xml:space="preserve">Quantum Electronics code: 05.27.03 (Faculty </w:t>
            </w:r>
            <w:r w:rsidRPr="00746B96">
              <w:rPr>
                <w:sz w:val="26"/>
                <w:szCs w:val="26"/>
                <w:lang w:val="vi-VN" w:eastAsia="ja-JP"/>
              </w:rPr>
              <w:t xml:space="preserve">of Physics, Lomonosov Mosscow State </w:t>
            </w:r>
            <w:r w:rsidRPr="00746B96">
              <w:rPr>
                <w:sz w:val="26"/>
                <w:szCs w:val="26"/>
                <w:lang w:val="vi-VN" w:eastAsia="ja-JP"/>
              </w:rPr>
              <w:lastRenderedPageBreak/>
              <w:t>University)</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eastAsia="ja-JP"/>
              </w:rPr>
              <w:lastRenderedPageBreak/>
              <w:t>Quang học phi tuyến</w:t>
            </w:r>
          </w:p>
          <w:p w:rsidR="00746B96" w:rsidRPr="00746B96" w:rsidRDefault="00746B96" w:rsidP="00746B96">
            <w:pPr>
              <w:rPr>
                <w:sz w:val="26"/>
                <w:szCs w:val="26"/>
              </w:rPr>
            </w:pPr>
            <w:r w:rsidRPr="00746B96">
              <w:rPr>
                <w:i/>
                <w:sz w:val="26"/>
                <w:szCs w:val="26"/>
                <w:lang w:val="it-IT" w:eastAsia="ja-JP"/>
              </w:rPr>
              <w:t>Nonlinear optics</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sz w:val="26"/>
                <w:szCs w:val="26"/>
                <w:lang w:eastAsia="ja-JP"/>
              </w:rPr>
              <w:t>Tương đương nhau</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lastRenderedPageBreak/>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eastAsia="ja-JP"/>
              </w:rPr>
              <w:t>C.Rulliere, Femtosecond Laser Pulses, Springer, New York, 2005 (Mỹ)</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val="de-DE" w:eastAsia="ja-JP" w:bidi="he-IL"/>
              </w:rPr>
              <w:t>Vật lý laser nâng cao</w:t>
            </w:r>
          </w:p>
          <w:p w:rsidR="00746B96" w:rsidRPr="00746B96" w:rsidRDefault="00746B96" w:rsidP="00746B96">
            <w:pPr>
              <w:rPr>
                <w:sz w:val="26"/>
                <w:szCs w:val="26"/>
              </w:rPr>
            </w:pPr>
            <w:r w:rsidRPr="00746B96">
              <w:rPr>
                <w:i/>
                <w:sz w:val="26"/>
                <w:szCs w:val="26"/>
                <w:lang w:val="it-IT" w:eastAsia="ja-JP"/>
              </w:rPr>
              <w:t>Advanced laser physics</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sz w:val="26"/>
                <w:szCs w:val="26"/>
                <w:lang w:eastAsia="ja-JP"/>
              </w:rPr>
              <w:t>Tương đương nhau</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eastAsia="ja-JP"/>
              </w:rPr>
              <w:t xml:space="preserve">Mark Fox, Optical properties of solids, Oxford University Press 2001, </w:t>
            </w:r>
            <w:r w:rsidRPr="00746B96">
              <w:rPr>
                <w:sz w:val="26"/>
                <w:szCs w:val="26"/>
                <w:lang w:val="pt-BR" w:eastAsia="ja-JP"/>
              </w:rPr>
              <w:t xml:space="preserve">Department of Physics and Astronomy University of Sheffield – xếp hạng thứ 9 của Anh, 25 châu Âu và 81/200 trường trên thế giới </w:t>
            </w:r>
            <w:r w:rsidRPr="00746B96">
              <w:rPr>
                <w:sz w:val="26"/>
                <w:szCs w:val="26"/>
                <w:lang w:eastAsia="ja-JP"/>
              </w:rPr>
              <w:t>(Anh)</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eastAsia="ja-JP"/>
              </w:rPr>
              <w:t xml:space="preserve">Quang học vật liệu </w:t>
            </w:r>
          </w:p>
          <w:p w:rsidR="00746B96" w:rsidRPr="00746B96" w:rsidRDefault="00746B96" w:rsidP="00746B96">
            <w:pPr>
              <w:rPr>
                <w:sz w:val="26"/>
                <w:szCs w:val="26"/>
              </w:rPr>
            </w:pPr>
            <w:r w:rsidRPr="00746B96">
              <w:rPr>
                <w:i/>
                <w:sz w:val="26"/>
                <w:szCs w:val="26"/>
                <w:lang w:val="it-IT" w:eastAsia="ja-JP"/>
              </w:rPr>
              <w:t>Material optics</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sz w:val="26"/>
                <w:szCs w:val="26"/>
                <w:lang w:eastAsia="ja-JP"/>
              </w:rPr>
              <w:t>Tương đương nhau</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numPr>
                <w:ilvl w:val="0"/>
                <w:numId w:val="12"/>
              </w:numPr>
              <w:tabs>
                <w:tab w:val="clear" w:pos="360"/>
                <w:tab w:val="left" w:pos="-6"/>
                <w:tab w:val="left" w:pos="354"/>
              </w:tabs>
              <w:spacing w:before="120" w:line="312" w:lineRule="auto"/>
              <w:rPr>
                <w:sz w:val="26"/>
                <w:szCs w:val="26"/>
              </w:rPr>
            </w:pPr>
            <w:r w:rsidRPr="00746B96">
              <w:rPr>
                <w:sz w:val="26"/>
                <w:szCs w:val="26"/>
                <w:lang w:val="vi-VN" w:eastAsia="ja-JP"/>
              </w:rPr>
              <w:t>Optics</w:t>
            </w:r>
            <w:r w:rsidRPr="00746B96">
              <w:rPr>
                <w:sz w:val="26"/>
                <w:szCs w:val="26"/>
                <w:lang w:eastAsia="ja-JP"/>
              </w:rPr>
              <w:t>,</w:t>
            </w:r>
            <w:r w:rsidRPr="00746B96">
              <w:rPr>
                <w:sz w:val="26"/>
                <w:szCs w:val="26"/>
                <w:lang w:val="vi-VN" w:eastAsia="ja-JP"/>
              </w:rPr>
              <w:t xml:space="preserve"> code</w:t>
            </w:r>
            <w:r w:rsidRPr="00746B96">
              <w:rPr>
                <w:sz w:val="26"/>
                <w:szCs w:val="26"/>
                <w:lang w:eastAsia="ja-JP"/>
              </w:rPr>
              <w:t>:</w:t>
            </w:r>
            <w:r w:rsidRPr="00746B96">
              <w:rPr>
                <w:sz w:val="26"/>
                <w:szCs w:val="26"/>
                <w:lang w:val="vi-VN" w:eastAsia="ja-JP"/>
              </w:rPr>
              <w:t xml:space="preserve"> 01.04.05 </w:t>
            </w:r>
            <w:r w:rsidRPr="00746B96">
              <w:rPr>
                <w:sz w:val="26"/>
                <w:szCs w:val="26"/>
                <w:lang w:val="it-IT" w:eastAsia="ja-JP"/>
              </w:rPr>
              <w:t xml:space="preserve">(Faculty </w:t>
            </w:r>
            <w:r w:rsidRPr="00746B96">
              <w:rPr>
                <w:sz w:val="26"/>
                <w:szCs w:val="26"/>
                <w:lang w:val="vi-VN" w:eastAsia="ja-JP"/>
              </w:rPr>
              <w:t>of Physics, Lomonosov Mosscow State University)</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rPr>
                <w:sz w:val="26"/>
                <w:szCs w:val="26"/>
              </w:rPr>
            </w:pPr>
            <w:r w:rsidRPr="00746B96">
              <w:rPr>
                <w:sz w:val="26"/>
                <w:szCs w:val="26"/>
                <w:lang w:eastAsia="ja-JP"/>
              </w:rPr>
              <w:t xml:space="preserve">Quang học hiện đại </w:t>
            </w:r>
          </w:p>
          <w:p w:rsidR="00746B96" w:rsidRPr="00746B96" w:rsidRDefault="00746B96" w:rsidP="00746B96">
            <w:pPr>
              <w:rPr>
                <w:sz w:val="26"/>
                <w:szCs w:val="26"/>
              </w:rPr>
            </w:pPr>
            <w:r w:rsidRPr="00746B96">
              <w:rPr>
                <w:i/>
                <w:sz w:val="26"/>
                <w:szCs w:val="26"/>
                <w:lang w:eastAsia="ja-JP"/>
              </w:rPr>
              <w:t xml:space="preserve">Modern optics </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numPr>
                <w:ilvl w:val="0"/>
                <w:numId w:val="12"/>
              </w:numPr>
              <w:tabs>
                <w:tab w:val="clear" w:pos="360"/>
                <w:tab w:val="left" w:pos="-6"/>
                <w:tab w:val="left" w:pos="354"/>
              </w:tabs>
              <w:spacing w:before="120" w:line="312" w:lineRule="auto"/>
              <w:rPr>
                <w:sz w:val="26"/>
                <w:szCs w:val="26"/>
              </w:rPr>
            </w:pPr>
            <w:r w:rsidRPr="00746B96">
              <w:rPr>
                <w:sz w:val="26"/>
                <w:szCs w:val="26"/>
                <w:lang w:eastAsia="ja-JP"/>
              </w:rPr>
              <w:t>Tương đương nhau</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jc w:val="center"/>
              <w:rPr>
                <w:sz w:val="26"/>
                <w:szCs w:val="26"/>
              </w:rPr>
            </w:pPr>
            <w:r w:rsidRPr="00746B96">
              <w:rPr>
                <w:sz w:val="26"/>
                <w:szCs w:val="26"/>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eastAsia="ja-JP"/>
              </w:rPr>
              <w:t>Bransden .H. and Joachain C. J., Physics of atoms and melocules, Longman Group Ltd. 1983 (Anh)</w:t>
            </w:r>
          </w:p>
          <w:p w:rsidR="00746B96" w:rsidRPr="00746B96" w:rsidRDefault="00746B96" w:rsidP="00746B96">
            <w:pPr>
              <w:jc w:val="center"/>
              <w:rPr>
                <w:sz w:val="26"/>
                <w:szCs w:val="26"/>
              </w:rPr>
            </w:pPr>
            <w:r w:rsidRPr="00746B96">
              <w:rPr>
                <w:sz w:val="26"/>
                <w:szCs w:val="26"/>
                <w:lang w:eastAsia="ja-JP"/>
              </w:rPr>
              <w:t>Feter F. Bernath, Spectra of Atoms and molecules, Oxforf  University Press, 1995 (Anh)</w:t>
            </w:r>
          </w:p>
          <w:p w:rsidR="00746B96" w:rsidRPr="00746B96" w:rsidRDefault="00746B96" w:rsidP="00746B96">
            <w:pPr>
              <w:jc w:val="center"/>
              <w:rPr>
                <w:sz w:val="26"/>
                <w:szCs w:val="26"/>
                <w:lang w:eastAsia="ja-JP"/>
              </w:rPr>
            </w:pP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val="it-IT" w:eastAsia="ja-JP"/>
              </w:rPr>
              <w:t>Quang phổ học nguyên tử  nâng cao</w:t>
            </w:r>
          </w:p>
          <w:p w:rsidR="00746B96" w:rsidRPr="00746B96" w:rsidRDefault="00746B96" w:rsidP="00746B96">
            <w:pPr>
              <w:jc w:val="center"/>
              <w:rPr>
                <w:sz w:val="26"/>
                <w:szCs w:val="26"/>
              </w:rPr>
            </w:pPr>
            <w:r w:rsidRPr="00746B96">
              <w:rPr>
                <w:i/>
                <w:sz w:val="26"/>
                <w:szCs w:val="26"/>
                <w:lang w:val="it-IT" w:eastAsia="ja-JP"/>
              </w:rPr>
              <w:t>Advanced</w:t>
            </w:r>
            <w:r w:rsidRPr="00746B96">
              <w:rPr>
                <w:i/>
                <w:sz w:val="26"/>
                <w:szCs w:val="26"/>
                <w:lang w:eastAsia="ja-JP"/>
              </w:rPr>
              <w:t xml:space="preserve">Atomic spectroscopy </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lang w:eastAsia="ja-JP"/>
              </w:rPr>
            </w:pPr>
            <w:r w:rsidRPr="00746B96">
              <w:rPr>
                <w:sz w:val="26"/>
                <w:szCs w:val="26"/>
                <w:lang w:eastAsia="ja-JP"/>
              </w:rPr>
              <w:t>Tương đương nhau</w:t>
            </w:r>
          </w:p>
        </w:tc>
      </w:tr>
      <w:tr w:rsidR="00746B96" w:rsidRPr="00746B96" w:rsidTr="002D15D3">
        <w:trPr>
          <w:trHeight w:val="14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jc w:val="both"/>
              <w:rPr>
                <w:sz w:val="26"/>
                <w:szCs w:val="26"/>
              </w:rPr>
            </w:pPr>
            <w:r w:rsidRPr="00746B96">
              <w:rPr>
                <w:sz w:val="26"/>
                <w:szCs w:val="26"/>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val="pt-BR" w:eastAsia="ja-JP"/>
              </w:rPr>
              <w:t>-Gerhard Gersberg, Molecular spectra and molecular structure.</w:t>
            </w:r>
          </w:p>
          <w:p w:rsidR="00746B96" w:rsidRPr="00746B96" w:rsidRDefault="00746B96" w:rsidP="00746B96">
            <w:pPr>
              <w:jc w:val="center"/>
              <w:rPr>
                <w:sz w:val="26"/>
                <w:szCs w:val="26"/>
              </w:rPr>
            </w:pPr>
            <w:r w:rsidRPr="00746B96">
              <w:rPr>
                <w:sz w:val="26"/>
                <w:szCs w:val="26"/>
                <w:lang w:val="pt-BR" w:eastAsia="ja-JP"/>
              </w:rPr>
              <w:t>II Infrared and Raman spectra of polyatomic molecules</w:t>
            </w:r>
          </w:p>
          <w:p w:rsidR="00746B96" w:rsidRPr="00746B96" w:rsidRDefault="00746B96" w:rsidP="00746B96">
            <w:pPr>
              <w:jc w:val="center"/>
              <w:rPr>
                <w:sz w:val="26"/>
                <w:szCs w:val="26"/>
              </w:rPr>
            </w:pPr>
            <w:r w:rsidRPr="00746B96">
              <w:rPr>
                <w:sz w:val="26"/>
                <w:szCs w:val="26"/>
                <w:lang w:val="pt-BR" w:eastAsia="ja-JP"/>
              </w:rPr>
              <w:t>III electronic spectra and electrtonic structure of polyatomic molecules</w:t>
            </w:r>
          </w:p>
          <w:p w:rsidR="00746B96" w:rsidRPr="00746B96" w:rsidRDefault="00746B96" w:rsidP="00746B96">
            <w:pPr>
              <w:jc w:val="center"/>
              <w:rPr>
                <w:sz w:val="26"/>
                <w:szCs w:val="26"/>
              </w:rPr>
            </w:pPr>
            <w:r w:rsidRPr="00746B96">
              <w:rPr>
                <w:sz w:val="26"/>
                <w:szCs w:val="26"/>
                <w:lang w:eastAsia="ja-JP"/>
              </w:rPr>
              <w:t>-Feter F. Bernath, Spectra of Atoms and molecules -Oxford University Press, 1995</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val="it-IT" w:eastAsia="ja-JP"/>
              </w:rPr>
              <w:t xml:space="preserve">Quang phổ học phân tử nâng cao </w:t>
            </w:r>
            <w:r w:rsidRPr="00746B96">
              <w:rPr>
                <w:i/>
                <w:sz w:val="26"/>
                <w:szCs w:val="26"/>
                <w:lang w:val="it-IT" w:eastAsia="ja-JP"/>
              </w:rPr>
              <w:t>Advanced</w:t>
            </w:r>
            <w:r w:rsidRPr="00746B96">
              <w:rPr>
                <w:i/>
                <w:sz w:val="26"/>
                <w:szCs w:val="26"/>
                <w:lang w:eastAsia="ja-JP"/>
              </w:rPr>
              <w:t xml:space="preserve">Molecular spectroscopy </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sz w:val="26"/>
                <w:szCs w:val="26"/>
                <w:lang w:eastAsia="ja-JP"/>
              </w:rPr>
              <w:t>Tương đương nhau</w:t>
            </w:r>
          </w:p>
        </w:tc>
      </w:tr>
      <w:tr w:rsidR="00746B96" w:rsidRPr="00746B96" w:rsidTr="002D15D3">
        <w:trPr>
          <w:trHeight w:val="1391"/>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tabs>
                <w:tab w:val="left" w:pos="-6"/>
                <w:tab w:val="left" w:pos="354"/>
              </w:tabs>
              <w:jc w:val="center"/>
              <w:rPr>
                <w:sz w:val="26"/>
                <w:szCs w:val="26"/>
              </w:rPr>
            </w:pPr>
            <w:r w:rsidRPr="00746B96">
              <w:rPr>
                <w:sz w:val="26"/>
                <w:szCs w:val="26"/>
                <w:lang w:eastAsia="ja-JP"/>
              </w:rPr>
              <w:t>-Wolfang Demtroder, Laser Spectroscopy. Basic concepts and Intrumentation, Springer –Verlag Berlin Heidellberg 2002, Third Edition,  Printed in Germany</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val="fr-FR" w:eastAsia="ja-JP"/>
              </w:rPr>
              <w:t>Thực tập chuyên ngành II</w:t>
            </w:r>
          </w:p>
          <w:p w:rsidR="00746B96" w:rsidRPr="00746B96" w:rsidRDefault="00746B96" w:rsidP="00746B96">
            <w:pPr>
              <w:rPr>
                <w:sz w:val="26"/>
                <w:szCs w:val="26"/>
              </w:rPr>
            </w:pPr>
            <w:r w:rsidRPr="00746B96">
              <w:rPr>
                <w:i/>
                <w:sz w:val="26"/>
                <w:szCs w:val="26"/>
                <w:lang w:val="fr-FR" w:eastAsia="ja-JP"/>
              </w:rPr>
              <w:t>Speciality practice II</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tabs>
                <w:tab w:val="left" w:pos="-6"/>
                <w:tab w:val="left" w:pos="354"/>
              </w:tabs>
              <w:jc w:val="center"/>
              <w:rPr>
                <w:sz w:val="26"/>
                <w:szCs w:val="26"/>
              </w:rPr>
            </w:pPr>
            <w:r w:rsidRPr="00746B96">
              <w:rPr>
                <w:sz w:val="26"/>
                <w:szCs w:val="26"/>
                <w:lang w:eastAsia="ja-JP"/>
              </w:rPr>
              <w:t>Tương đương nhau</w:t>
            </w:r>
          </w:p>
        </w:tc>
      </w:tr>
      <w:tr w:rsidR="00746B96" w:rsidRPr="00746B96" w:rsidTr="002D15D3">
        <w:trPr>
          <w:trHeight w:val="828"/>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rPr>
                <w:sz w:val="26"/>
                <w:szCs w:val="26"/>
              </w:rPr>
            </w:pPr>
            <w:r w:rsidRPr="00746B96">
              <w:rPr>
                <w:sz w:val="26"/>
                <w:szCs w:val="26"/>
              </w:rPr>
              <w:lastRenderedPageBreak/>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jc w:val="center"/>
              <w:rPr>
                <w:sz w:val="26"/>
                <w:szCs w:val="26"/>
              </w:rPr>
            </w:pPr>
            <w:r w:rsidRPr="00746B96">
              <w:rPr>
                <w:sz w:val="26"/>
                <w:szCs w:val="26"/>
                <w:lang w:val="vi-VN" w:eastAsia="ja-JP"/>
              </w:rPr>
              <w:t xml:space="preserve">Laser Physics code: 01.04.21 </w:t>
            </w:r>
            <w:r w:rsidRPr="00746B96">
              <w:rPr>
                <w:sz w:val="26"/>
                <w:szCs w:val="26"/>
                <w:lang w:val="it-IT" w:eastAsia="ja-JP"/>
              </w:rPr>
              <w:t xml:space="preserve">(Faculty </w:t>
            </w:r>
            <w:r w:rsidRPr="00746B96">
              <w:rPr>
                <w:sz w:val="26"/>
                <w:szCs w:val="26"/>
                <w:lang w:val="vi-VN" w:eastAsia="ja-JP"/>
              </w:rPr>
              <w:t>of Physics, Lomonosov Mosscow State University)</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both"/>
              <w:rPr>
                <w:sz w:val="26"/>
                <w:szCs w:val="26"/>
              </w:rPr>
            </w:pPr>
            <w:r w:rsidRPr="00746B96">
              <w:rPr>
                <w:sz w:val="26"/>
                <w:szCs w:val="26"/>
                <w:lang w:eastAsia="ja-JP" w:bidi="he-IL"/>
              </w:rPr>
              <w:t>Kỹ thuật laser</w:t>
            </w:r>
          </w:p>
          <w:p w:rsidR="00746B96" w:rsidRPr="00746B96" w:rsidRDefault="00746B96" w:rsidP="00746B96">
            <w:pPr>
              <w:rPr>
                <w:sz w:val="26"/>
                <w:szCs w:val="26"/>
              </w:rPr>
            </w:pPr>
            <w:r w:rsidRPr="00746B96">
              <w:rPr>
                <w:i/>
                <w:sz w:val="26"/>
                <w:szCs w:val="26"/>
                <w:lang w:eastAsia="ja-JP"/>
              </w:rPr>
              <w:t>Laser engineering</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jc w:val="center"/>
              <w:rPr>
                <w:sz w:val="26"/>
                <w:szCs w:val="26"/>
              </w:rPr>
            </w:pPr>
            <w:r w:rsidRPr="00746B96">
              <w:rPr>
                <w:sz w:val="26"/>
                <w:szCs w:val="26"/>
                <w:lang w:eastAsia="ja-JP"/>
              </w:rPr>
              <w:t>Tương đương nhau</w:t>
            </w:r>
          </w:p>
        </w:tc>
      </w:tr>
      <w:tr w:rsidR="00746B96" w:rsidRPr="00746B96" w:rsidTr="002D15D3">
        <w:trPr>
          <w:trHeight w:val="1109"/>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rPr>
                <w:sz w:val="26"/>
                <w:szCs w:val="26"/>
              </w:rPr>
            </w:pPr>
            <w:r w:rsidRPr="00746B96">
              <w:rPr>
                <w:sz w:val="26"/>
                <w:szCs w:val="26"/>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tabs>
                <w:tab w:val="left" w:pos="-6"/>
                <w:tab w:val="left" w:pos="354"/>
                <w:tab w:val="right" w:leader="dot" w:pos="8789"/>
              </w:tabs>
              <w:rPr>
                <w:sz w:val="26"/>
                <w:szCs w:val="26"/>
              </w:rPr>
            </w:pPr>
            <w:r w:rsidRPr="00746B96">
              <w:rPr>
                <w:sz w:val="26"/>
                <w:szCs w:val="26"/>
                <w:lang w:val="it-IT" w:eastAsia="ja-JP"/>
              </w:rPr>
              <w:t xml:space="preserve">Quantum Electronics, code: 05.27.03 (Faculty </w:t>
            </w:r>
            <w:r w:rsidRPr="00746B96">
              <w:rPr>
                <w:sz w:val="26"/>
                <w:szCs w:val="26"/>
                <w:lang w:val="vi-VN" w:eastAsia="ja-JP"/>
              </w:rPr>
              <w:t>of Physics, Lomonosov Mosscow State University)</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widowControl w:val="0"/>
              <w:rPr>
                <w:sz w:val="26"/>
                <w:szCs w:val="26"/>
              </w:rPr>
            </w:pPr>
            <w:r w:rsidRPr="00746B96">
              <w:rPr>
                <w:sz w:val="26"/>
                <w:szCs w:val="26"/>
                <w:lang w:eastAsia="ja-JP"/>
              </w:rPr>
              <w:t>Quang học phi tuyến nâng cao</w:t>
            </w:r>
          </w:p>
          <w:p w:rsidR="00746B96" w:rsidRPr="00746B96" w:rsidRDefault="00746B96" w:rsidP="00746B96">
            <w:pPr>
              <w:widowControl w:val="0"/>
              <w:rPr>
                <w:sz w:val="26"/>
                <w:szCs w:val="26"/>
              </w:rPr>
            </w:pPr>
            <w:r w:rsidRPr="00746B96">
              <w:rPr>
                <w:i/>
                <w:sz w:val="26"/>
                <w:szCs w:val="26"/>
                <w:lang w:eastAsia="ja-JP"/>
              </w:rPr>
              <w:t>Advanced nonlinear optics</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tabs>
                <w:tab w:val="left" w:pos="-6"/>
                <w:tab w:val="left" w:pos="354"/>
                <w:tab w:val="right" w:leader="dot" w:pos="8789"/>
              </w:tabs>
              <w:rPr>
                <w:sz w:val="26"/>
                <w:szCs w:val="26"/>
              </w:rPr>
            </w:pPr>
            <w:r w:rsidRPr="00746B96">
              <w:rPr>
                <w:sz w:val="26"/>
                <w:szCs w:val="26"/>
                <w:lang w:eastAsia="ja-JP"/>
              </w:rPr>
              <w:t>Tương đương nhau</w:t>
            </w:r>
          </w:p>
        </w:tc>
      </w:tr>
      <w:tr w:rsidR="00746B96" w:rsidRPr="00746B96" w:rsidTr="002D15D3">
        <w:trPr>
          <w:trHeight w:val="828"/>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rPr>
                <w:sz w:val="26"/>
                <w:szCs w:val="26"/>
              </w:rPr>
            </w:pPr>
            <w:r w:rsidRPr="00746B96">
              <w:rPr>
                <w:sz w:val="26"/>
                <w:szCs w:val="26"/>
              </w:rP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rPr>
                <w:sz w:val="26"/>
                <w:szCs w:val="26"/>
              </w:rPr>
            </w:pPr>
            <w:r w:rsidRPr="00746B96">
              <w:rPr>
                <w:sz w:val="26"/>
                <w:szCs w:val="26"/>
                <w:lang w:eastAsia="ja-JP"/>
              </w:rPr>
              <w:t>Mark Fox, Optical properties of solids Oxford University Press, 2001</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widowControl w:val="0"/>
              <w:rPr>
                <w:sz w:val="26"/>
                <w:szCs w:val="26"/>
              </w:rPr>
            </w:pPr>
            <w:r w:rsidRPr="00746B96">
              <w:rPr>
                <w:sz w:val="26"/>
                <w:szCs w:val="26"/>
                <w:lang w:eastAsia="ja-JP"/>
              </w:rPr>
              <w:t>Quang học vật liệu II</w:t>
            </w:r>
          </w:p>
          <w:p w:rsidR="00746B96" w:rsidRPr="00746B96" w:rsidRDefault="00746B96" w:rsidP="00746B96">
            <w:pPr>
              <w:widowControl w:val="0"/>
              <w:rPr>
                <w:sz w:val="26"/>
                <w:szCs w:val="26"/>
              </w:rPr>
            </w:pPr>
            <w:r w:rsidRPr="00746B96">
              <w:rPr>
                <w:i/>
                <w:sz w:val="26"/>
                <w:szCs w:val="26"/>
                <w:lang w:eastAsia="ja-JP"/>
              </w:rPr>
              <w:t>Material optics II</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rPr>
                <w:sz w:val="26"/>
                <w:szCs w:val="26"/>
              </w:rPr>
            </w:pPr>
            <w:r w:rsidRPr="00746B96">
              <w:rPr>
                <w:sz w:val="26"/>
                <w:szCs w:val="26"/>
                <w:lang w:eastAsia="ja-JP"/>
              </w:rPr>
              <w:t>Tương đương nhau</w:t>
            </w:r>
          </w:p>
        </w:tc>
      </w:tr>
      <w:tr w:rsidR="00746B96" w:rsidRPr="00746B96" w:rsidTr="002D15D3">
        <w:trPr>
          <w:trHeight w:val="71"/>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tabs>
                <w:tab w:val="left" w:pos="-6"/>
                <w:tab w:val="left" w:pos="354"/>
              </w:tabs>
              <w:rPr>
                <w:sz w:val="26"/>
                <w:szCs w:val="26"/>
              </w:rPr>
            </w:pPr>
            <w:r w:rsidRPr="00746B96">
              <w:rPr>
                <w:sz w:val="26"/>
                <w:szCs w:val="26"/>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tabs>
                <w:tab w:val="left" w:pos="-6"/>
                <w:tab w:val="left" w:pos="354"/>
              </w:tabs>
              <w:rPr>
                <w:sz w:val="26"/>
                <w:szCs w:val="26"/>
              </w:rPr>
            </w:pPr>
            <w:r w:rsidRPr="00746B96">
              <w:rPr>
                <w:sz w:val="26"/>
                <w:szCs w:val="26"/>
                <w:lang w:eastAsia="ja-JP"/>
              </w:rPr>
              <w:t>J.C. Diels, W. Rudolph; Ultrashort Laser Pulse Phenomena, Elsevier, California, USA, 2006 (Mỹ)</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widowControl w:val="0"/>
              <w:rPr>
                <w:sz w:val="26"/>
                <w:szCs w:val="26"/>
              </w:rPr>
            </w:pPr>
            <w:r w:rsidRPr="00746B96">
              <w:rPr>
                <w:sz w:val="26"/>
                <w:szCs w:val="26"/>
                <w:lang w:eastAsia="ja-JP"/>
              </w:rPr>
              <w:t>Laser xung cực ngắn</w:t>
            </w:r>
          </w:p>
          <w:p w:rsidR="00746B96" w:rsidRPr="00746B96" w:rsidRDefault="00746B96" w:rsidP="00746B96">
            <w:pPr>
              <w:tabs>
                <w:tab w:val="left" w:pos="-6"/>
                <w:tab w:val="left" w:pos="354"/>
              </w:tabs>
              <w:rPr>
                <w:sz w:val="26"/>
                <w:szCs w:val="26"/>
              </w:rPr>
            </w:pPr>
            <w:r w:rsidRPr="00746B96">
              <w:rPr>
                <w:i/>
                <w:sz w:val="26"/>
                <w:szCs w:val="26"/>
                <w:lang w:val="vi-VN" w:eastAsia="ja-JP"/>
              </w:rPr>
              <w:t>Laser for Ultrashort light Pulses</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tabs>
                <w:tab w:val="left" w:pos="-6"/>
                <w:tab w:val="left" w:pos="354"/>
              </w:tabs>
              <w:rPr>
                <w:sz w:val="26"/>
                <w:szCs w:val="26"/>
              </w:rPr>
            </w:pPr>
            <w:r w:rsidRPr="00746B96">
              <w:rPr>
                <w:sz w:val="26"/>
                <w:szCs w:val="26"/>
                <w:lang w:eastAsia="ja-JP"/>
              </w:rPr>
              <w:t>Tương đương nhau</w:t>
            </w:r>
          </w:p>
        </w:tc>
      </w:tr>
      <w:tr w:rsidR="00746B96" w:rsidRPr="00746B96" w:rsidTr="002D15D3">
        <w:trPr>
          <w:trHeight w:val="2235"/>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rPr>
                <w:sz w:val="26"/>
                <w:szCs w:val="26"/>
              </w:rPr>
            </w:pPr>
            <w:r w:rsidRPr="00746B96">
              <w:rPr>
                <w:sz w:val="26"/>
                <w:szCs w:val="26"/>
              </w:rPr>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rPr>
                <w:sz w:val="26"/>
                <w:szCs w:val="26"/>
              </w:rPr>
            </w:pPr>
            <w:r w:rsidRPr="00746B96">
              <w:rPr>
                <w:sz w:val="26"/>
                <w:szCs w:val="26"/>
                <w:lang w:eastAsia="ja-JP"/>
              </w:rPr>
              <w:t>- J. R. Taylor, Optical Solitons: Theory and Experiment, Cambridge University Press, New York, 1992, xếp hạng 20/500 thế giới</w:t>
            </w:r>
          </w:p>
          <w:p w:rsidR="00746B96" w:rsidRPr="00746B96" w:rsidRDefault="00746B96" w:rsidP="00746B96">
            <w:pPr>
              <w:rPr>
                <w:sz w:val="26"/>
                <w:szCs w:val="26"/>
              </w:rPr>
            </w:pPr>
            <w:r w:rsidRPr="00746B96">
              <w:rPr>
                <w:sz w:val="26"/>
                <w:szCs w:val="26"/>
                <w:lang w:eastAsia="ja-JP"/>
              </w:rPr>
              <w:t>- G.P. Agrawal, Fiber  Optic Communication Systems, J. Wiley, New York, 2002 (Mỹ), xếp hạng 45 về Vật lý và 82/500 thế giới</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widowControl w:val="0"/>
              <w:rPr>
                <w:sz w:val="26"/>
                <w:szCs w:val="26"/>
              </w:rPr>
            </w:pPr>
            <w:r w:rsidRPr="00746B96">
              <w:rPr>
                <w:sz w:val="26"/>
                <w:szCs w:val="26"/>
                <w:lang w:val="fr-FR" w:eastAsia="ja-JP"/>
              </w:rPr>
              <w:t>Thông tin soliton quang học</w:t>
            </w:r>
          </w:p>
          <w:p w:rsidR="00746B96" w:rsidRPr="00746B96" w:rsidRDefault="00746B96" w:rsidP="00746B96">
            <w:pPr>
              <w:widowControl w:val="0"/>
              <w:rPr>
                <w:sz w:val="26"/>
                <w:szCs w:val="26"/>
              </w:rPr>
            </w:pPr>
            <w:r w:rsidRPr="00746B96">
              <w:rPr>
                <w:i/>
                <w:sz w:val="26"/>
                <w:szCs w:val="26"/>
                <w:lang w:val="vi-VN" w:eastAsia="ja-JP"/>
              </w:rPr>
              <w:t>Optical Soliton Communication</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rPr>
                <w:sz w:val="26"/>
                <w:szCs w:val="26"/>
              </w:rPr>
            </w:pPr>
            <w:r w:rsidRPr="00746B96">
              <w:rPr>
                <w:sz w:val="26"/>
                <w:szCs w:val="26"/>
                <w:lang w:eastAsia="ja-JP"/>
              </w:rPr>
              <w:t>Tương đương nhau</w:t>
            </w:r>
          </w:p>
        </w:tc>
      </w:tr>
      <w:tr w:rsidR="00746B96" w:rsidRPr="00746B96" w:rsidTr="002D15D3">
        <w:trPr>
          <w:trHeight w:val="1126"/>
        </w:trPr>
        <w:tc>
          <w:tcPr>
            <w:tcW w:w="720" w:type="dxa"/>
            <w:tcBorders>
              <w:top w:val="single" w:sz="4" w:space="0" w:color="000000"/>
              <w:left w:val="single" w:sz="4" w:space="0" w:color="000000"/>
              <w:bottom w:val="single" w:sz="4" w:space="0" w:color="000000"/>
            </w:tcBorders>
            <w:shd w:val="clear" w:color="auto" w:fill="auto"/>
          </w:tcPr>
          <w:p w:rsidR="00746B96" w:rsidRPr="00746B96" w:rsidRDefault="00746B96" w:rsidP="00746B96">
            <w:pPr>
              <w:widowControl w:val="0"/>
              <w:rPr>
                <w:sz w:val="26"/>
                <w:szCs w:val="26"/>
              </w:rPr>
            </w:pPr>
            <w:r w:rsidRPr="00746B96">
              <w:rPr>
                <w:sz w:val="26"/>
                <w:szCs w:val="26"/>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46B96" w:rsidRPr="00746B96" w:rsidRDefault="00746B96" w:rsidP="00746B96">
            <w:pPr>
              <w:tabs>
                <w:tab w:val="left" w:pos="-6"/>
                <w:tab w:val="left" w:pos="354"/>
              </w:tabs>
              <w:rPr>
                <w:sz w:val="26"/>
                <w:szCs w:val="26"/>
              </w:rPr>
            </w:pPr>
            <w:r w:rsidRPr="00746B96">
              <w:rPr>
                <w:sz w:val="26"/>
                <w:szCs w:val="26"/>
                <w:lang w:eastAsia="ja-JP"/>
              </w:rPr>
              <w:t>Diederits Wiersma, Michail A Noginov</w:t>
            </w:r>
          </w:p>
          <w:p w:rsidR="00746B96" w:rsidRPr="00746B96" w:rsidRDefault="00746B96" w:rsidP="00746B96">
            <w:pPr>
              <w:rPr>
                <w:sz w:val="26"/>
                <w:szCs w:val="26"/>
              </w:rPr>
            </w:pPr>
            <w:r w:rsidRPr="00746B96">
              <w:rPr>
                <w:sz w:val="26"/>
                <w:szCs w:val="26"/>
                <w:lang w:eastAsia="ja-JP"/>
              </w:rPr>
              <w:t>Nano and random lasers, 2010, IOP publishing</w:t>
            </w:r>
          </w:p>
        </w:tc>
        <w:tc>
          <w:tcPr>
            <w:tcW w:w="2700"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widowControl w:val="0"/>
              <w:rPr>
                <w:sz w:val="26"/>
                <w:szCs w:val="26"/>
              </w:rPr>
            </w:pPr>
            <w:r w:rsidRPr="00746B96">
              <w:rPr>
                <w:sz w:val="26"/>
                <w:szCs w:val="26"/>
                <w:lang w:eastAsia="ja-JP"/>
              </w:rPr>
              <w:t>Microlaser</w:t>
            </w:r>
          </w:p>
          <w:p w:rsidR="00746B96" w:rsidRPr="00746B96" w:rsidRDefault="00746B96" w:rsidP="00746B96">
            <w:pPr>
              <w:widowControl w:val="0"/>
              <w:rPr>
                <w:sz w:val="26"/>
                <w:szCs w:val="26"/>
              </w:rPr>
            </w:pPr>
            <w:r w:rsidRPr="00746B96">
              <w:rPr>
                <w:i/>
                <w:sz w:val="26"/>
                <w:szCs w:val="26"/>
                <w:lang w:eastAsia="ja-JP"/>
              </w:rPr>
              <w:t>Microlaser</w:t>
            </w:r>
          </w:p>
        </w:tc>
        <w:tc>
          <w:tcPr>
            <w:tcW w:w="3061" w:type="dxa"/>
            <w:tcBorders>
              <w:top w:val="single" w:sz="4" w:space="0" w:color="000000"/>
              <w:left w:val="single" w:sz="4" w:space="0" w:color="000000"/>
              <w:bottom w:val="single" w:sz="4" w:space="0" w:color="000000"/>
              <w:right w:val="single" w:sz="4" w:space="0" w:color="000000"/>
            </w:tcBorders>
          </w:tcPr>
          <w:p w:rsidR="00746B96" w:rsidRPr="00746B96" w:rsidRDefault="00746B96" w:rsidP="00746B96">
            <w:pPr>
              <w:rPr>
                <w:sz w:val="26"/>
                <w:szCs w:val="26"/>
              </w:rPr>
            </w:pPr>
            <w:r w:rsidRPr="00746B96">
              <w:rPr>
                <w:sz w:val="26"/>
                <w:szCs w:val="26"/>
                <w:lang w:eastAsia="ja-JP"/>
              </w:rPr>
              <w:t>Tương đương nhau</w:t>
            </w:r>
          </w:p>
        </w:tc>
      </w:tr>
    </w:tbl>
    <w:p w:rsidR="00746B96" w:rsidRDefault="00746B96" w:rsidP="00F73026">
      <w:pPr>
        <w:pStyle w:val="Heading3"/>
        <w:numPr>
          <w:ilvl w:val="0"/>
          <w:numId w:val="43"/>
        </w:numPr>
        <w:ind w:left="0" w:hanging="11"/>
        <w:rPr>
          <w:lang w:eastAsia="ja-JP"/>
        </w:rPr>
      </w:pPr>
      <w:bookmarkStart w:id="28" w:name="_Toc519156200"/>
      <w:r w:rsidRPr="00746B96">
        <w:rPr>
          <w:lang w:eastAsia="ja-JP"/>
        </w:rPr>
        <w:t>Tóm tắt nội dung các học phần</w:t>
      </w:r>
      <w:bookmarkEnd w:id="28"/>
    </w:p>
    <w:p w:rsidR="003D4CEB" w:rsidRDefault="003D4CEB" w:rsidP="002D15D3">
      <w:pPr>
        <w:rPr>
          <w:b/>
          <w:lang w:eastAsia="ja-JP"/>
        </w:rPr>
      </w:pPr>
      <w:r w:rsidRPr="003D4CEB">
        <w:rPr>
          <w:b/>
          <w:lang w:eastAsia="ja-JP"/>
        </w:rPr>
        <w:t>PHẦN I. HỌC PHẦN BỔ SUNG</w:t>
      </w:r>
    </w:p>
    <w:p w:rsidR="00137165" w:rsidRPr="005E43B9" w:rsidRDefault="00137165" w:rsidP="00137165">
      <w:pPr>
        <w:spacing w:before="120"/>
        <w:rPr>
          <w:sz w:val="26"/>
          <w:szCs w:val="26"/>
        </w:rPr>
      </w:pPr>
      <w:r w:rsidRPr="0040598D">
        <w:rPr>
          <w:b/>
          <w:sz w:val="26"/>
          <w:szCs w:val="26"/>
          <w:lang w:val="it-IT"/>
        </w:rPr>
        <w:t>1 . PHY6001</w:t>
      </w:r>
      <w:r>
        <w:rPr>
          <w:b/>
          <w:sz w:val="26"/>
          <w:szCs w:val="26"/>
          <w:lang w:val="pt-BR"/>
        </w:rPr>
        <w:tab/>
        <w:t>T</w:t>
      </w:r>
      <w:r w:rsidRPr="005E43B9">
        <w:rPr>
          <w:b/>
          <w:sz w:val="26"/>
          <w:szCs w:val="26"/>
          <w:lang w:val="pt-BR"/>
        </w:rPr>
        <w:t>oán cho vật lý</w:t>
      </w:r>
      <w:r>
        <w:rPr>
          <w:b/>
          <w:sz w:val="26"/>
          <w:szCs w:val="26"/>
          <w:lang w:val="pt-BR"/>
        </w:rPr>
        <w:tab/>
      </w:r>
      <w:r w:rsidRPr="005E43B9">
        <w:rPr>
          <w:b/>
          <w:sz w:val="26"/>
          <w:szCs w:val="26"/>
          <w:lang w:val="pt-BR"/>
        </w:rPr>
        <w:t>Số tín chỉ:</w:t>
      </w:r>
      <w:r w:rsidRPr="005E43B9">
        <w:rPr>
          <w:sz w:val="26"/>
          <w:szCs w:val="26"/>
          <w:lang w:val="pt-BR"/>
        </w:rPr>
        <w:t xml:space="preserve"> 3</w:t>
      </w:r>
    </w:p>
    <w:p w:rsidR="00746B96" w:rsidRPr="00746B96" w:rsidRDefault="00746B96" w:rsidP="00746B96">
      <w:pPr>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Pr="00746B96" w:rsidRDefault="00746B96" w:rsidP="00746B96">
      <w:pPr>
        <w:numPr>
          <w:ilvl w:val="0"/>
          <w:numId w:val="30"/>
        </w:numPr>
        <w:tabs>
          <w:tab w:val="num" w:pos="1080"/>
        </w:tabs>
        <w:spacing w:after="120" w:line="312" w:lineRule="auto"/>
        <w:ind w:left="426"/>
        <w:jc w:val="both"/>
        <w:rPr>
          <w:sz w:val="26"/>
          <w:szCs w:val="26"/>
          <w:lang w:val="it-IT"/>
        </w:rPr>
      </w:pPr>
      <w:r w:rsidRPr="00746B96">
        <w:rPr>
          <w:sz w:val="26"/>
          <w:szCs w:val="26"/>
          <w:lang w:val="it-IT"/>
        </w:rPr>
        <w:t>Cơ sở của hàm biến phức: đạo hàm, tích phân hàm biến phức, lý thuyết thặng dư và ứng dụng của lý thuyết thặng dư.</w:t>
      </w:r>
    </w:p>
    <w:p w:rsidR="00746B96" w:rsidRPr="00746B96" w:rsidRDefault="00746B96" w:rsidP="00746B96">
      <w:pPr>
        <w:numPr>
          <w:ilvl w:val="0"/>
          <w:numId w:val="30"/>
        </w:numPr>
        <w:tabs>
          <w:tab w:val="num" w:pos="1080"/>
        </w:tabs>
        <w:spacing w:after="120" w:line="312" w:lineRule="auto"/>
        <w:ind w:left="426"/>
        <w:jc w:val="both"/>
        <w:rPr>
          <w:sz w:val="26"/>
          <w:szCs w:val="26"/>
          <w:lang w:val="it-IT"/>
        </w:rPr>
      </w:pPr>
      <w:r w:rsidRPr="00746B96">
        <w:rPr>
          <w:sz w:val="26"/>
          <w:szCs w:val="26"/>
          <w:lang w:val="it-IT"/>
        </w:rPr>
        <w:t>Các phép biến đổi tích phân: Laplace, Fourier, Mellin, và ứng dụng.</w:t>
      </w:r>
    </w:p>
    <w:p w:rsidR="00746B96" w:rsidRPr="00746B96" w:rsidRDefault="00746B96" w:rsidP="00746B96">
      <w:pPr>
        <w:numPr>
          <w:ilvl w:val="0"/>
          <w:numId w:val="30"/>
        </w:numPr>
        <w:tabs>
          <w:tab w:val="num" w:pos="1080"/>
        </w:tabs>
        <w:spacing w:after="120" w:line="312" w:lineRule="auto"/>
        <w:ind w:left="426"/>
        <w:jc w:val="both"/>
        <w:rPr>
          <w:sz w:val="26"/>
          <w:szCs w:val="26"/>
          <w:lang w:val="it-IT"/>
        </w:rPr>
      </w:pPr>
      <w:r w:rsidRPr="00746B96">
        <w:rPr>
          <w:sz w:val="26"/>
          <w:szCs w:val="26"/>
          <w:lang w:val="it-IT"/>
        </w:rPr>
        <w:t xml:space="preserve">Không gian Banach, phiến hàm tuyến tính, biến phân của phiến hàm, phương trình Euler-Lagrange. </w:t>
      </w:r>
    </w:p>
    <w:p w:rsidR="00137165" w:rsidRPr="00A32191" w:rsidRDefault="00746B96" w:rsidP="00137165">
      <w:pPr>
        <w:numPr>
          <w:ilvl w:val="0"/>
          <w:numId w:val="30"/>
        </w:numPr>
        <w:tabs>
          <w:tab w:val="num" w:pos="1080"/>
        </w:tabs>
        <w:spacing w:before="120" w:after="120" w:line="312" w:lineRule="auto"/>
        <w:ind w:left="426"/>
        <w:jc w:val="both"/>
        <w:rPr>
          <w:b/>
          <w:color w:val="000000"/>
          <w:sz w:val="26"/>
          <w:szCs w:val="26"/>
          <w:lang w:val="it-IT"/>
        </w:rPr>
      </w:pPr>
      <w:r w:rsidRPr="00A32191">
        <w:rPr>
          <w:sz w:val="26"/>
          <w:szCs w:val="26"/>
          <w:lang w:val="it-IT"/>
        </w:rPr>
        <w:lastRenderedPageBreak/>
        <w:t xml:space="preserve">Cơ sở lý thuyết nhóm: nhóm con, nhóm bất biến, nhóm thương, đồng cấu, đẳng cấu. Giới thiệu các nhóm hay gặp trong Vật lý. Đại cương về lý thuyết biểu diễn nhóm, biểu diễn bất khả quy. Các khái niệm cơ bản về nhóm Lie và đại số Lie. </w:t>
      </w:r>
      <w:r w:rsidRPr="00A32191">
        <w:rPr>
          <w:sz w:val="26"/>
          <w:szCs w:val="26"/>
        </w:rPr>
        <w:t>Một số ứng dụng trong Vật lý.</w:t>
      </w:r>
    </w:p>
    <w:p w:rsidR="00137165" w:rsidRPr="00137165" w:rsidRDefault="00137165" w:rsidP="00137165">
      <w:pPr>
        <w:spacing w:before="120"/>
        <w:rPr>
          <w:sz w:val="26"/>
          <w:szCs w:val="26"/>
        </w:rPr>
      </w:pPr>
      <w:r w:rsidRPr="00137165">
        <w:rPr>
          <w:b/>
          <w:color w:val="000000"/>
          <w:sz w:val="26"/>
          <w:szCs w:val="26"/>
          <w:lang w:val="it-IT"/>
        </w:rPr>
        <w:t xml:space="preserve">2. PHY6002 </w:t>
      </w:r>
      <w:r w:rsidRPr="00137165">
        <w:rPr>
          <w:b/>
          <w:color w:val="000000"/>
          <w:sz w:val="26"/>
          <w:szCs w:val="26"/>
          <w:lang w:val="it-IT"/>
        </w:rPr>
        <w:tab/>
      </w:r>
      <w:r w:rsidRPr="00137165">
        <w:rPr>
          <w:b/>
          <w:color w:val="000000"/>
          <w:sz w:val="26"/>
          <w:szCs w:val="26"/>
          <w:lang w:val="it-IT"/>
        </w:rPr>
        <w:tab/>
        <w:t>Vật lý lượng tử</w:t>
      </w:r>
      <w:r w:rsidRPr="00137165">
        <w:rPr>
          <w:b/>
          <w:color w:val="000000"/>
          <w:sz w:val="26"/>
          <w:szCs w:val="26"/>
          <w:lang w:val="it-IT"/>
        </w:rPr>
        <w:tab/>
        <w:t xml:space="preserve">Số tín chỉ: </w:t>
      </w:r>
      <w:r w:rsidRPr="00137165">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137165" w:rsidRPr="00746B96" w:rsidRDefault="00746B96" w:rsidP="00746B96">
      <w:pPr>
        <w:spacing w:after="120" w:line="312" w:lineRule="auto"/>
        <w:jc w:val="both"/>
        <w:rPr>
          <w:sz w:val="26"/>
          <w:szCs w:val="26"/>
          <w:lang w:val="it-IT"/>
        </w:rPr>
      </w:pPr>
      <w:r w:rsidRPr="00746B96">
        <w:rPr>
          <w:sz w:val="26"/>
          <w:szCs w:val="26"/>
          <w:lang w:val="it-IT"/>
        </w:rPr>
        <w:t>Lượng tử hóa trường điện từ: toán tử sinh và hủy photon; Phương trình chuyển động Heisenberg; Phương pháp lượng tử hóa thứ cấp trong các hệ nhiều hạt: toán tử sinh và hủy boson và fermion ; Hamiltonian của hệ điện tử và hệ phonon; Một số hệ thức toán tử trong lý thuyết các hệ nhiều hạt; Lý thuyết biểu diễn: Biểu diễn Shrodinger, biểu diễn Heinsenberg, biểu diễn tương tác; Giản đồ Feynman; Hàm Green.</w:t>
      </w:r>
    </w:p>
    <w:p w:rsidR="00137165" w:rsidRPr="00512E8D" w:rsidRDefault="00137165" w:rsidP="00137165">
      <w:pPr>
        <w:spacing w:before="120"/>
        <w:rPr>
          <w:sz w:val="26"/>
          <w:szCs w:val="26"/>
        </w:rPr>
      </w:pPr>
      <w:r w:rsidRPr="00512E8D">
        <w:rPr>
          <w:b/>
          <w:color w:val="000000"/>
          <w:sz w:val="26"/>
          <w:szCs w:val="26"/>
          <w:lang w:val="it-IT"/>
        </w:rPr>
        <w:t>3. PHY6100</w:t>
      </w:r>
      <w:r>
        <w:rPr>
          <w:b/>
          <w:color w:val="000000"/>
          <w:sz w:val="26"/>
          <w:szCs w:val="26"/>
          <w:lang w:val="it-IT"/>
        </w:rPr>
        <w:tab/>
      </w:r>
      <w:r>
        <w:rPr>
          <w:b/>
          <w:color w:val="000000"/>
          <w:sz w:val="26"/>
          <w:szCs w:val="26"/>
          <w:lang w:val="it-IT"/>
        </w:rPr>
        <w:tab/>
        <w:t>G</w:t>
      </w:r>
      <w:r w:rsidRPr="00512E8D">
        <w:rPr>
          <w:b/>
          <w:color w:val="000000"/>
          <w:sz w:val="26"/>
          <w:szCs w:val="26"/>
          <w:lang w:val="it-IT"/>
        </w:rPr>
        <w:t>iải các bài toán vật lý bằng matlab</w:t>
      </w:r>
      <w:r>
        <w:rPr>
          <w:b/>
          <w:color w:val="000000"/>
          <w:sz w:val="26"/>
          <w:szCs w:val="26"/>
          <w:lang w:val="it-IT"/>
        </w:rPr>
        <w:tab/>
      </w:r>
      <w:r>
        <w:rPr>
          <w:b/>
          <w:color w:val="000000"/>
          <w:sz w:val="26"/>
          <w:szCs w:val="26"/>
          <w:lang w:val="it-IT"/>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Pr="00746B96" w:rsidRDefault="00746B96" w:rsidP="00746B96">
      <w:pPr>
        <w:spacing w:after="120" w:line="312" w:lineRule="auto"/>
        <w:jc w:val="both"/>
        <w:rPr>
          <w:sz w:val="26"/>
          <w:szCs w:val="26"/>
          <w:lang w:val="it-IT"/>
        </w:rPr>
      </w:pPr>
      <w:r w:rsidRPr="00746B96">
        <w:rPr>
          <w:sz w:val="26"/>
          <w:szCs w:val="26"/>
          <w:lang w:val="it-IT"/>
        </w:rPr>
        <w:t>Giải các bài toán vật lý bằng Matlab là Học phần trang bị cho học viên các khái niệm cơ bản nhất về các phương pháp mô phỏng bằng máy tính sử dụng phần mềm MatLab để nghiên cứu các đối tượng, hiện tượng vật lý khác nhau thuộc các lĩnh vực: cơ học, nhiệt học, điện và từ học, quang học, vật lý nguyên tử và hạt nhân.</w:t>
      </w:r>
    </w:p>
    <w:p w:rsidR="00746B96" w:rsidRPr="00746B96" w:rsidRDefault="00746B96" w:rsidP="00746B96">
      <w:pPr>
        <w:spacing w:after="120" w:line="312" w:lineRule="auto"/>
        <w:jc w:val="both"/>
        <w:rPr>
          <w:sz w:val="26"/>
          <w:szCs w:val="26"/>
          <w:lang w:val="it-IT"/>
        </w:rPr>
      </w:pPr>
      <w:r w:rsidRPr="00746B96">
        <w:rPr>
          <w:sz w:val="26"/>
          <w:szCs w:val="26"/>
          <w:lang w:val="it-IT"/>
        </w:rPr>
        <w:t>Học phần trang bị cho học viên khả năng phân tích và tổng hợp các đối tượng và hiện tượng vật lý cơ bản, trừu tượng hóa để có thể xây dựng được các mô hình toán hợp lý. Từ đó sinh viên có thể đề xuất thuật giải và viết chương trình máy tính mô phỏng các đối tượng nghiên cứu bằng ngôn ngữ lập trình MatLab.</w:t>
      </w:r>
    </w:p>
    <w:p w:rsidR="00137165" w:rsidRPr="00746B96" w:rsidRDefault="00746B96" w:rsidP="00746B96">
      <w:pPr>
        <w:spacing w:after="120" w:line="312" w:lineRule="auto"/>
        <w:jc w:val="both"/>
        <w:rPr>
          <w:b/>
          <w:sz w:val="26"/>
          <w:szCs w:val="26"/>
          <w:lang w:val="it-IT"/>
        </w:rPr>
      </w:pPr>
      <w:r w:rsidRPr="00746B96">
        <w:rPr>
          <w:sz w:val="26"/>
          <w:szCs w:val="26"/>
          <w:lang w:val="it-IT"/>
        </w:rPr>
        <w:t>Học phần cũng đòi hỏi học viên có khả năng hiệu chỉnh thuật giải, chương trình đã đề xuất, khả năng phân tích, giải thích và đánh giá các kết quả tính toán thu được bằng mô phỏng.</w:t>
      </w:r>
    </w:p>
    <w:p w:rsidR="00137165" w:rsidRPr="00512E8D" w:rsidRDefault="00137165" w:rsidP="00137165">
      <w:pPr>
        <w:spacing w:before="120" w:line="312" w:lineRule="auto"/>
        <w:rPr>
          <w:sz w:val="26"/>
          <w:szCs w:val="26"/>
        </w:rPr>
      </w:pPr>
      <w:r w:rsidRPr="0040598D">
        <w:rPr>
          <w:b/>
          <w:sz w:val="26"/>
          <w:szCs w:val="26"/>
          <w:lang w:val="it-IT"/>
        </w:rPr>
        <w:t>4. PHY6101</w:t>
      </w:r>
      <w:r>
        <w:rPr>
          <w:sz w:val="26"/>
          <w:szCs w:val="26"/>
        </w:rPr>
        <w:tab/>
      </w:r>
      <w:r>
        <w:rPr>
          <w:sz w:val="26"/>
          <w:szCs w:val="26"/>
        </w:rPr>
        <w:tab/>
      </w:r>
      <w:r>
        <w:rPr>
          <w:rFonts w:eastAsia="Times New Roman"/>
          <w:b/>
          <w:color w:val="000000"/>
          <w:sz w:val="26"/>
          <w:szCs w:val="26"/>
          <w:lang w:val="it-IT"/>
        </w:rPr>
        <w:t>Đ</w:t>
      </w:r>
      <w:r w:rsidRPr="00822052">
        <w:rPr>
          <w:rFonts w:eastAsia="Times New Roman"/>
          <w:b/>
          <w:color w:val="000000"/>
          <w:sz w:val="26"/>
          <w:szCs w:val="26"/>
          <w:lang w:val="it-IT"/>
        </w:rPr>
        <w:t>o lường các đại lượng vật lý</w:t>
      </w:r>
      <w:r>
        <w:rPr>
          <w:sz w:val="26"/>
          <w:szCs w:val="26"/>
        </w:rPr>
        <w:tab/>
      </w:r>
      <w:r>
        <w:rPr>
          <w:sz w:val="26"/>
          <w:szCs w:val="26"/>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137165" w:rsidRPr="00746B96" w:rsidRDefault="00746B96" w:rsidP="00746B96">
      <w:pPr>
        <w:spacing w:after="120" w:line="312" w:lineRule="auto"/>
        <w:jc w:val="both"/>
        <w:rPr>
          <w:b/>
          <w:sz w:val="26"/>
          <w:szCs w:val="26"/>
          <w:lang w:val="it-IT"/>
        </w:rPr>
      </w:pPr>
      <w:r w:rsidRPr="00746B96">
        <w:rPr>
          <w:sz w:val="26"/>
          <w:szCs w:val="26"/>
          <w:lang w:val="it-IT"/>
        </w:rPr>
        <w:lastRenderedPageBreak/>
        <w:t>Học phần giới thiệu về các khái niệm cơ bản trong đo lường, các phương pháp đo thông số điện cơ bản trong thực nghiệm, các hiệu ứng chuyển đổi tín đo không điện sang tín hiệu điện và giải pháp nâng cao chất lượng kết quả đo, đặc biệt là các phép đo tín hiệu nhỏ. Một vài phép đo đại lượng vật lý cơ bản được giới thiệu trong phần thực hành</w:t>
      </w:r>
    </w:p>
    <w:p w:rsidR="00137165" w:rsidRPr="00512E8D" w:rsidRDefault="00137165" w:rsidP="00137165">
      <w:pPr>
        <w:spacing w:before="120" w:line="312" w:lineRule="auto"/>
        <w:rPr>
          <w:sz w:val="26"/>
          <w:szCs w:val="26"/>
        </w:rPr>
      </w:pPr>
      <w:r w:rsidRPr="0040598D">
        <w:rPr>
          <w:b/>
          <w:sz w:val="26"/>
          <w:szCs w:val="26"/>
          <w:lang w:val="it-IT"/>
        </w:rPr>
        <w:t>5. PHY6004</w:t>
      </w:r>
      <w:r>
        <w:rPr>
          <w:sz w:val="26"/>
          <w:szCs w:val="26"/>
        </w:rPr>
        <w:tab/>
      </w:r>
      <w:r>
        <w:rPr>
          <w:sz w:val="26"/>
          <w:szCs w:val="26"/>
        </w:rPr>
        <w:tab/>
      </w:r>
      <w:r w:rsidRPr="003D6A03">
        <w:rPr>
          <w:b/>
          <w:sz w:val="26"/>
          <w:szCs w:val="26"/>
        </w:rPr>
        <w:t>V</w:t>
      </w:r>
      <w:r w:rsidRPr="00646CEB">
        <w:rPr>
          <w:rFonts w:eastAsia="Times New Roman"/>
          <w:b/>
          <w:color w:val="000000"/>
          <w:sz w:val="26"/>
          <w:szCs w:val="26"/>
          <w:lang w:val="it-IT"/>
        </w:rPr>
        <w:t>ật lý nano</w:t>
      </w:r>
      <w:r>
        <w:rPr>
          <w:sz w:val="26"/>
          <w:szCs w:val="26"/>
        </w:rPr>
        <w:tab/>
      </w:r>
      <w:r>
        <w:rPr>
          <w:sz w:val="26"/>
          <w:szCs w:val="26"/>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137165" w:rsidRPr="00746B96" w:rsidRDefault="00746B96" w:rsidP="00746B96">
      <w:pPr>
        <w:spacing w:after="120" w:line="312" w:lineRule="auto"/>
        <w:jc w:val="both"/>
        <w:rPr>
          <w:b/>
          <w:sz w:val="26"/>
          <w:szCs w:val="26"/>
          <w:lang w:val="it-IT"/>
        </w:rPr>
      </w:pPr>
      <w:r w:rsidRPr="00746B96">
        <w:rPr>
          <w:sz w:val="26"/>
          <w:szCs w:val="26"/>
          <w:lang w:val="it-IT"/>
        </w:rPr>
        <w:t>Hiệu ứng kích thước lượng tử trong các hệ thấp chiều; Mật độ trạng thái của hệ hai chiều, của hệ một chiều, của hệ không chiều; Hàm sóng và phổ năng lượng của hệ hai chiều (siêu mạng, hố lượng tử ), hệ một chiều ( dây lượng tử với các dạng thế khác nhau), hệ không chiều (điểm lượng tử với các dạng thế khác nhau ); Phonon giam cầm; Phương trình động lượng tử và một số tính chất động của các hệ thấp chiều; Hệ số hấp thụ sóng điện từ và một số tính chất quang của các hệ thấp chiều. Hiện tượng truyền kiểu đạn đạo, chui ngầm cộng hưởng của điện tử qua các rào năng lượng và hiệu ứng Hall lượng tử.</w:t>
      </w:r>
    </w:p>
    <w:p w:rsidR="00137165" w:rsidRPr="00362E50" w:rsidRDefault="00137165" w:rsidP="00137165">
      <w:pPr>
        <w:spacing w:before="120" w:line="312" w:lineRule="auto"/>
        <w:rPr>
          <w:sz w:val="26"/>
          <w:szCs w:val="26"/>
        </w:rPr>
      </w:pPr>
      <w:r w:rsidRPr="0040598D">
        <w:rPr>
          <w:b/>
          <w:sz w:val="26"/>
          <w:szCs w:val="26"/>
          <w:lang w:val="it-IT"/>
        </w:rPr>
        <w:t>6. PHY6005</w:t>
      </w:r>
      <w:r>
        <w:rPr>
          <w:sz w:val="26"/>
          <w:szCs w:val="26"/>
        </w:rPr>
        <w:tab/>
      </w:r>
      <w:r>
        <w:rPr>
          <w:sz w:val="26"/>
          <w:szCs w:val="26"/>
        </w:rPr>
        <w:tab/>
      </w:r>
      <w:r>
        <w:rPr>
          <w:rFonts w:eastAsia="Times New Roman"/>
          <w:b/>
          <w:color w:val="000000"/>
          <w:sz w:val="26"/>
          <w:szCs w:val="26"/>
          <w:lang w:val="it-IT"/>
        </w:rPr>
        <w:t>L</w:t>
      </w:r>
      <w:r w:rsidRPr="00646CEB">
        <w:rPr>
          <w:rFonts w:eastAsia="Times New Roman"/>
          <w:b/>
          <w:color w:val="000000"/>
          <w:sz w:val="26"/>
          <w:szCs w:val="26"/>
          <w:lang w:val="it-IT"/>
        </w:rPr>
        <w:t xml:space="preserve">ịch sử vật lý </w:t>
      </w:r>
      <w:r>
        <w:rPr>
          <w:sz w:val="26"/>
          <w:szCs w:val="26"/>
        </w:rPr>
        <w:tab/>
      </w:r>
      <w:r>
        <w:rPr>
          <w:sz w:val="26"/>
          <w:szCs w:val="26"/>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Default="00746B96" w:rsidP="00746B96">
      <w:pPr>
        <w:spacing w:after="120" w:line="312" w:lineRule="auto"/>
        <w:jc w:val="both"/>
        <w:rPr>
          <w:sz w:val="26"/>
          <w:szCs w:val="26"/>
          <w:lang w:val="it-IT"/>
        </w:rPr>
      </w:pPr>
      <w:r w:rsidRPr="00746B96">
        <w:rPr>
          <w:sz w:val="26"/>
          <w:szCs w:val="26"/>
          <w:lang w:val="it-IT"/>
        </w:rPr>
        <w:t xml:space="preserve">Học phần giới thiệu về lịch sự hinh thành các quy luật vật lý của thế giới vật chất xung quanh ta bằng sự phát triển tư duy một cách nhất quán thế giới tự nhiên từ khoảng cách </w:t>
      </w:r>
      <w:r w:rsidRPr="00746B96">
        <w:rPr>
          <w:sz w:val="26"/>
          <w:szCs w:val="26"/>
        </w:rPr>
        <w:object w:dxaOrig="8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16.5pt" o:ole="" filled="t">
            <v:fill color2="black"/>
            <v:imagedata r:id="rId17" o:title=""/>
          </v:shape>
          <o:OLEObject Type="Embed" ProgID="Equation.DSMT4" ShapeID="_x0000_i1026" DrawAspect="Content" ObjectID="_1600232960" r:id="rId18"/>
        </w:object>
      </w:r>
      <w:r w:rsidRPr="00746B96">
        <w:rPr>
          <w:sz w:val="26"/>
          <w:szCs w:val="26"/>
          <w:lang w:val="it-IT"/>
        </w:rPr>
        <w:t xml:space="preserve"> (thế giới vi mô - nguyên tử hạt nhân và các hạt hạ nguyên tử tiếp theo) đến khoảng cách </w:t>
      </w:r>
      <w:r w:rsidRPr="00746B96">
        <w:rPr>
          <w:sz w:val="26"/>
          <w:szCs w:val="26"/>
        </w:rPr>
        <w:object w:dxaOrig="735" w:dyaOrig="315">
          <v:shape id="_x0000_i1027" type="#_x0000_t75" style="width:37.5pt;height:16.5pt" o:ole="" filled="t">
            <v:fill color2="black"/>
            <v:imagedata r:id="rId19" o:title=""/>
          </v:shape>
          <o:OLEObject Type="Embed" ProgID="Equation.DSMT4" ShapeID="_x0000_i1027" DrawAspect="Content" ObjectID="_1600232961" r:id="rId20"/>
        </w:object>
      </w:r>
      <w:r w:rsidRPr="00746B96">
        <w:rPr>
          <w:sz w:val="26"/>
          <w:szCs w:val="26"/>
          <w:lang w:val="it-IT"/>
        </w:rPr>
        <w:t xml:space="preserve"> (thế giới vĩ mô- là vũ trụ). Việc ứng dụng những thành tựu vật lý vào cuộc sống tạo ra nhiều cuộc cách mạng khoa học kỹ thuật, đưa những tiến bộ này sớm vào phục vụ cuộc sống của con người.</w:t>
      </w:r>
    </w:p>
    <w:p w:rsidR="00137165" w:rsidRPr="00512E8D" w:rsidRDefault="00137165" w:rsidP="00137165">
      <w:pPr>
        <w:spacing w:before="120" w:line="312" w:lineRule="auto"/>
        <w:rPr>
          <w:sz w:val="26"/>
          <w:szCs w:val="26"/>
        </w:rPr>
      </w:pPr>
      <w:r w:rsidRPr="0040598D">
        <w:rPr>
          <w:b/>
          <w:sz w:val="26"/>
          <w:szCs w:val="26"/>
          <w:lang w:val="it-IT"/>
        </w:rPr>
        <w:t>7. PHY6006</w:t>
      </w:r>
      <w:r>
        <w:rPr>
          <w:sz w:val="26"/>
          <w:szCs w:val="26"/>
        </w:rPr>
        <w:tab/>
      </w:r>
      <w:r>
        <w:rPr>
          <w:sz w:val="26"/>
          <w:szCs w:val="26"/>
        </w:rPr>
        <w:tab/>
      </w:r>
      <w:r w:rsidRPr="001D72FE">
        <w:rPr>
          <w:b/>
          <w:sz w:val="26"/>
          <w:szCs w:val="26"/>
        </w:rPr>
        <w:t>T</w:t>
      </w:r>
      <w:r w:rsidRPr="001D72FE">
        <w:rPr>
          <w:rFonts w:eastAsia="Times New Roman"/>
          <w:b/>
          <w:color w:val="000000"/>
          <w:sz w:val="26"/>
          <w:szCs w:val="26"/>
        </w:rPr>
        <w:t>hiên văn học nâng cao</w:t>
      </w:r>
      <w:r>
        <w:rPr>
          <w:sz w:val="26"/>
          <w:szCs w:val="26"/>
        </w:rPr>
        <w:tab/>
      </w:r>
      <w:r>
        <w:rPr>
          <w:sz w:val="26"/>
          <w:szCs w:val="26"/>
        </w:rPr>
        <w:tab/>
      </w:r>
      <w:r w:rsidRPr="00512E8D">
        <w:rPr>
          <w:b/>
          <w:color w:val="000000"/>
          <w:sz w:val="26"/>
          <w:szCs w:val="26"/>
        </w:rPr>
        <w:t xml:space="preserve">Số tín chỉ: </w:t>
      </w:r>
      <w:r w:rsidRPr="00512E8D">
        <w:rPr>
          <w:color w:val="000000"/>
          <w:sz w:val="26"/>
          <w:szCs w:val="26"/>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Pr="00746B96" w:rsidRDefault="00746B96" w:rsidP="00746B96">
      <w:pPr>
        <w:spacing w:after="120" w:line="312" w:lineRule="auto"/>
        <w:jc w:val="both"/>
        <w:rPr>
          <w:sz w:val="26"/>
          <w:szCs w:val="26"/>
          <w:lang w:val="it-IT"/>
        </w:rPr>
      </w:pPr>
      <w:r w:rsidRPr="00746B96">
        <w:rPr>
          <w:sz w:val="26"/>
          <w:szCs w:val="26"/>
          <w:lang w:val="it-IT"/>
        </w:rPr>
        <w:t>Nội dung cơ bản của Học phần là các vấn đề mang tính chất tổng quan về:</w:t>
      </w:r>
    </w:p>
    <w:p w:rsidR="00746B96" w:rsidRPr="00746B96" w:rsidRDefault="00746B96" w:rsidP="00746B96">
      <w:pPr>
        <w:spacing w:after="120" w:line="312" w:lineRule="auto"/>
        <w:jc w:val="both"/>
        <w:rPr>
          <w:sz w:val="26"/>
          <w:szCs w:val="26"/>
          <w:lang w:val="it-IT"/>
        </w:rPr>
      </w:pPr>
      <w:r w:rsidRPr="00746B96">
        <w:rPr>
          <w:sz w:val="26"/>
          <w:szCs w:val="26"/>
          <w:lang w:val="it-IT"/>
        </w:rPr>
        <w:t>- Nghiên cứu về quy luật chuyển động của các thiên thể, các vật thể bên ngoài Trái đất và nói chung là nghiên cứu toàn bộ không gian chứa đựng các thiên thể.</w:t>
      </w:r>
    </w:p>
    <w:p w:rsidR="00746B96" w:rsidRPr="00746B96" w:rsidRDefault="00746B96" w:rsidP="00746B96">
      <w:pPr>
        <w:spacing w:after="120" w:line="312" w:lineRule="auto"/>
        <w:jc w:val="both"/>
        <w:rPr>
          <w:sz w:val="26"/>
          <w:szCs w:val="26"/>
          <w:lang w:val="it-IT"/>
        </w:rPr>
      </w:pPr>
      <w:r w:rsidRPr="00746B96">
        <w:rPr>
          <w:sz w:val="26"/>
          <w:szCs w:val="26"/>
          <w:lang w:val="it-IT"/>
        </w:rPr>
        <w:lastRenderedPageBreak/>
        <w:t>- Nghiên cứu cấu trúc và sự tiến hoá các thiên thể và vũ trụ. Các thiên thể gồm Mặt trời, các hành tinh và các vệ tinh của chúng, sao chổi, sao băng, các ngôi sao và các tinh vân.</w:t>
      </w:r>
    </w:p>
    <w:p w:rsidR="00746B96" w:rsidRPr="00746B96" w:rsidRDefault="00746B96" w:rsidP="00746B96">
      <w:pPr>
        <w:spacing w:after="120" w:line="312" w:lineRule="auto"/>
        <w:jc w:val="both"/>
        <w:rPr>
          <w:sz w:val="26"/>
          <w:szCs w:val="26"/>
          <w:lang w:val="it-IT"/>
        </w:rPr>
      </w:pPr>
      <w:r w:rsidRPr="00746B96">
        <w:rPr>
          <w:sz w:val="26"/>
          <w:szCs w:val="26"/>
          <w:lang w:val="it-IT"/>
        </w:rPr>
        <w:t>- Ngoài ra, còn nghiên cứu cả vật chất nằm trong không gian giữa các hành tinh và các vì sao, sự phân bố tương tác và chuyển động của khối lượng trong không gian vũ trụ và sự biến đổi năng lượng trong vũ trụ trong đó lý thuyết hấp dẫn đóng vai trò quan trọng.</w:t>
      </w:r>
    </w:p>
    <w:p w:rsidR="00137165" w:rsidRPr="00746B96" w:rsidRDefault="00746B96" w:rsidP="00A32191">
      <w:pPr>
        <w:tabs>
          <w:tab w:val="left" w:pos="4937"/>
        </w:tabs>
        <w:spacing w:after="120" w:line="312" w:lineRule="auto"/>
        <w:jc w:val="both"/>
        <w:rPr>
          <w:b/>
          <w:sz w:val="26"/>
          <w:szCs w:val="26"/>
          <w:lang w:val="it-IT"/>
        </w:rPr>
      </w:pPr>
      <w:r w:rsidRPr="00746B96">
        <w:rPr>
          <w:sz w:val="26"/>
          <w:szCs w:val="26"/>
          <w:lang w:val="it-IT"/>
        </w:rPr>
        <w:t>- Các ứng dụng trong khoa học và kỹ thuật.</w:t>
      </w:r>
      <w:r w:rsidR="00A32191">
        <w:rPr>
          <w:sz w:val="26"/>
          <w:szCs w:val="26"/>
          <w:lang w:val="it-IT"/>
        </w:rPr>
        <w:tab/>
      </w:r>
    </w:p>
    <w:p w:rsidR="00137165" w:rsidRPr="00E831CC" w:rsidRDefault="00137165" w:rsidP="00137165">
      <w:pPr>
        <w:spacing w:before="120" w:line="312" w:lineRule="auto"/>
        <w:rPr>
          <w:sz w:val="26"/>
          <w:szCs w:val="26"/>
        </w:rPr>
      </w:pPr>
      <w:r w:rsidRPr="0040598D">
        <w:rPr>
          <w:b/>
          <w:sz w:val="26"/>
          <w:szCs w:val="26"/>
          <w:lang w:val="it-IT"/>
        </w:rPr>
        <w:t>8. PHY6008</w:t>
      </w:r>
      <w:r>
        <w:rPr>
          <w:sz w:val="26"/>
          <w:szCs w:val="26"/>
        </w:rPr>
        <w:tab/>
      </w:r>
      <w:r>
        <w:rPr>
          <w:sz w:val="26"/>
          <w:szCs w:val="26"/>
        </w:rPr>
        <w:tab/>
      </w:r>
      <w:r w:rsidRPr="001D72FE">
        <w:rPr>
          <w:b/>
          <w:sz w:val="26"/>
          <w:szCs w:val="26"/>
        </w:rPr>
        <w:t>T</w:t>
      </w:r>
      <w:r w:rsidRPr="001D72FE">
        <w:rPr>
          <w:rFonts w:eastAsia="Times New Roman"/>
          <w:b/>
          <w:color w:val="000000"/>
          <w:sz w:val="26"/>
          <w:szCs w:val="26"/>
        </w:rPr>
        <w:t>hống kê và xử lý số liệu vật lý</w:t>
      </w:r>
      <w:r>
        <w:rPr>
          <w:sz w:val="26"/>
          <w:szCs w:val="26"/>
        </w:rPr>
        <w:tab/>
      </w:r>
      <w:r>
        <w:rPr>
          <w:sz w:val="26"/>
          <w:szCs w:val="26"/>
        </w:rPr>
        <w:tab/>
      </w:r>
      <w:r w:rsidRPr="00512E8D">
        <w:rPr>
          <w:b/>
          <w:color w:val="000000"/>
          <w:sz w:val="26"/>
          <w:szCs w:val="26"/>
        </w:rPr>
        <w:t xml:space="preserve">Số tín chỉ: </w:t>
      </w:r>
      <w:r w:rsidRPr="00512E8D">
        <w:rPr>
          <w:color w:val="000000"/>
          <w:sz w:val="26"/>
          <w:szCs w:val="26"/>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Pr="00746B96" w:rsidRDefault="00746B96" w:rsidP="00746B96">
      <w:pPr>
        <w:spacing w:after="120" w:line="312" w:lineRule="auto"/>
        <w:jc w:val="both"/>
        <w:rPr>
          <w:sz w:val="26"/>
          <w:szCs w:val="26"/>
          <w:lang w:val="it-IT"/>
        </w:rPr>
      </w:pPr>
      <w:r w:rsidRPr="00746B96">
        <w:rPr>
          <w:sz w:val="26"/>
          <w:szCs w:val="26"/>
          <w:lang w:val="it-IT"/>
        </w:rPr>
        <w:t>Học phần nhằm trang bị cho học viên các kiến thức cơ bản và nâng cao về thống kê và xử lý số liệu Vật lý một cách hệ thống. Học phần chú trọng vào việc đánh giá và ước lượng các đại lượng Vật lý từ số liệu thực nghiệm và mô phỏng, đồng thời giúp học viên hiểu được ý nghĩa và sự cần thiết của sai số trong việc phân tích số liệu. Các định lý cơ bản được minh họa qua một loạt các ví dụ từ cơ bản đến nâng cao giúp học viên làm chủ được các công cụ thống kê.</w:t>
      </w:r>
    </w:p>
    <w:p w:rsidR="00746B96" w:rsidRDefault="00746B96" w:rsidP="00746B96">
      <w:pPr>
        <w:spacing w:after="120" w:line="312" w:lineRule="auto"/>
        <w:jc w:val="both"/>
        <w:rPr>
          <w:sz w:val="26"/>
          <w:szCs w:val="26"/>
          <w:lang w:val="it-IT"/>
        </w:rPr>
      </w:pPr>
      <w:r w:rsidRPr="00746B96">
        <w:rPr>
          <w:sz w:val="26"/>
          <w:szCs w:val="26"/>
          <w:lang w:val="it-IT"/>
        </w:rPr>
        <w:t>Hoàn thành học phần, học viên được trang bị kiến thức và kĩ năng cần thiết để có thể tiến hành phân tích được một tập hợp số liệu Vật lý, rút ra được các kết luận một cách định lượng về các đại lượng Vật lý nghiên cứu.</w:t>
      </w:r>
    </w:p>
    <w:p w:rsidR="00137165" w:rsidRPr="00512E8D" w:rsidRDefault="00137165" w:rsidP="00137165">
      <w:pPr>
        <w:spacing w:before="120" w:line="312" w:lineRule="auto"/>
        <w:rPr>
          <w:sz w:val="26"/>
          <w:szCs w:val="26"/>
        </w:rPr>
      </w:pPr>
      <w:r w:rsidRPr="0040598D">
        <w:rPr>
          <w:b/>
          <w:sz w:val="26"/>
          <w:szCs w:val="26"/>
          <w:lang w:val="it-IT"/>
        </w:rPr>
        <w:t>9. PHY6000</w:t>
      </w:r>
      <w:r>
        <w:rPr>
          <w:b/>
          <w:sz w:val="26"/>
          <w:szCs w:val="26"/>
          <w:lang w:val="it-IT"/>
        </w:rPr>
        <w:tab/>
      </w:r>
      <w:r>
        <w:rPr>
          <w:b/>
          <w:sz w:val="26"/>
          <w:szCs w:val="26"/>
          <w:lang w:val="it-IT"/>
        </w:rPr>
        <w:tab/>
      </w:r>
      <w:r w:rsidRPr="001D72FE">
        <w:rPr>
          <w:b/>
          <w:sz w:val="26"/>
          <w:szCs w:val="26"/>
        </w:rPr>
        <w:t>M</w:t>
      </w:r>
      <w:r w:rsidRPr="001D72FE">
        <w:rPr>
          <w:b/>
          <w:color w:val="000000"/>
          <w:sz w:val="26"/>
          <w:szCs w:val="26"/>
          <w:lang w:val="it-IT"/>
        </w:rPr>
        <w:t>ộ</w:t>
      </w:r>
      <w:r w:rsidRPr="00512E8D">
        <w:rPr>
          <w:b/>
          <w:color w:val="000000"/>
          <w:sz w:val="26"/>
          <w:szCs w:val="26"/>
          <w:lang w:val="it-IT"/>
        </w:rPr>
        <w:t>t số vấn đề vật lý hiện đại</w:t>
      </w:r>
      <w:r>
        <w:rPr>
          <w:sz w:val="26"/>
          <w:szCs w:val="26"/>
        </w:rPr>
        <w:tab/>
      </w:r>
      <w:r>
        <w:rPr>
          <w:sz w:val="26"/>
          <w:szCs w:val="26"/>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6F32D2" w:rsidRPr="00746B96" w:rsidRDefault="00746B96" w:rsidP="00746B96">
      <w:pPr>
        <w:spacing w:after="120" w:line="312" w:lineRule="auto"/>
        <w:jc w:val="both"/>
        <w:rPr>
          <w:b/>
          <w:sz w:val="26"/>
          <w:szCs w:val="26"/>
          <w:lang w:val="it-IT"/>
        </w:rPr>
      </w:pPr>
      <w:r w:rsidRPr="00746B96">
        <w:rPr>
          <w:sz w:val="26"/>
          <w:szCs w:val="26"/>
          <w:lang w:val="it-IT"/>
        </w:rPr>
        <w:t>Học phần giới thiệu về một số vấn đề của vật lý học hiện đại ở kích thước nhỏ nhất đến lớn nhất. Ngoài các kiến thức lý thuyết, Học phần còn đề cập đến các vấn đề có tính ứng dụng cao trong vật lý chất rắn và quang học hiện đại.</w:t>
      </w:r>
    </w:p>
    <w:p w:rsidR="006F32D2" w:rsidRPr="00512E8D" w:rsidRDefault="006F32D2" w:rsidP="006F32D2">
      <w:pPr>
        <w:spacing w:before="120" w:line="312" w:lineRule="auto"/>
        <w:rPr>
          <w:sz w:val="26"/>
          <w:szCs w:val="26"/>
        </w:rPr>
      </w:pPr>
      <w:r w:rsidRPr="0040598D">
        <w:rPr>
          <w:b/>
          <w:sz w:val="26"/>
          <w:szCs w:val="26"/>
          <w:lang w:val="it-IT"/>
        </w:rPr>
        <w:t>10. PHY6009</w:t>
      </w:r>
      <w:r>
        <w:rPr>
          <w:b/>
          <w:sz w:val="26"/>
          <w:szCs w:val="26"/>
          <w:lang w:val="it-IT"/>
        </w:rPr>
        <w:tab/>
      </w:r>
      <w:r w:rsidRPr="001D72FE">
        <w:rPr>
          <w:b/>
          <w:sz w:val="26"/>
          <w:szCs w:val="26"/>
        </w:rPr>
        <w:t>V</w:t>
      </w:r>
      <w:r w:rsidRPr="001D72FE">
        <w:rPr>
          <w:rFonts w:eastAsia="Times New Roman"/>
          <w:b/>
          <w:color w:val="000000"/>
          <w:sz w:val="26"/>
          <w:szCs w:val="26"/>
          <w:lang w:val="it-IT"/>
        </w:rPr>
        <w:t>ật lý trái đất</w:t>
      </w:r>
      <w:r>
        <w:rPr>
          <w:sz w:val="26"/>
          <w:szCs w:val="26"/>
        </w:rPr>
        <w:tab/>
      </w:r>
      <w:r>
        <w:rPr>
          <w:sz w:val="26"/>
          <w:szCs w:val="26"/>
        </w:rPr>
        <w:tab/>
      </w:r>
      <w:r w:rsidRPr="00512E8D">
        <w:rPr>
          <w:b/>
          <w:color w:val="000000"/>
          <w:sz w:val="26"/>
          <w:szCs w:val="26"/>
          <w:lang w:val="it-IT"/>
        </w:rPr>
        <w:t xml:space="preserve">Số tín chỉ: </w:t>
      </w:r>
      <w:r w:rsidRPr="00512E8D">
        <w:rPr>
          <w:color w:val="000000"/>
          <w:sz w:val="26"/>
          <w:szCs w:val="26"/>
          <w:lang w:val="it-IT"/>
        </w:rPr>
        <w:t>3</w:t>
      </w:r>
    </w:p>
    <w:p w:rsidR="00746B96" w:rsidRPr="00746B96" w:rsidRDefault="00746B96" w:rsidP="00746B96">
      <w:pPr>
        <w:tabs>
          <w:tab w:val="left" w:pos="420"/>
        </w:tabs>
        <w:spacing w:after="120" w:line="312" w:lineRule="auto"/>
        <w:rPr>
          <w:b/>
          <w:sz w:val="26"/>
          <w:szCs w:val="26"/>
          <w:lang w:val="it-IT"/>
        </w:rPr>
      </w:pPr>
      <w:r w:rsidRPr="00746B96">
        <w:rPr>
          <w:b/>
          <w:sz w:val="26"/>
          <w:szCs w:val="26"/>
          <w:lang w:val="it-IT"/>
        </w:rPr>
        <w:t xml:space="preserve">Học phần tiên quyết: </w:t>
      </w:r>
      <w:r w:rsidRPr="00746B96">
        <w:rPr>
          <w:sz w:val="26"/>
          <w:szCs w:val="26"/>
          <w:lang w:val="it-IT"/>
        </w:rPr>
        <w:t xml:space="preserve">không </w:t>
      </w:r>
    </w:p>
    <w:p w:rsidR="00746B96" w:rsidRPr="00746B96" w:rsidRDefault="00746B96" w:rsidP="00746B96">
      <w:pPr>
        <w:spacing w:after="120" w:line="312" w:lineRule="auto"/>
        <w:rPr>
          <w:sz w:val="26"/>
          <w:szCs w:val="26"/>
          <w:lang w:val="it-IT"/>
        </w:rPr>
      </w:pPr>
      <w:r w:rsidRPr="00746B96">
        <w:rPr>
          <w:b/>
          <w:sz w:val="26"/>
          <w:szCs w:val="26"/>
          <w:lang w:val="it-IT"/>
        </w:rPr>
        <w:t>Tóm tắt nội dung:</w:t>
      </w:r>
    </w:p>
    <w:p w:rsidR="00746B96" w:rsidRPr="00746B96" w:rsidRDefault="00746B96" w:rsidP="00746B96">
      <w:pPr>
        <w:spacing w:after="120" w:line="312" w:lineRule="auto"/>
        <w:jc w:val="both"/>
        <w:rPr>
          <w:rFonts w:eastAsia="Times New Roman"/>
          <w:sz w:val="26"/>
          <w:szCs w:val="26"/>
          <w:lang w:val="it-IT"/>
        </w:rPr>
      </w:pPr>
      <w:r w:rsidRPr="00746B96">
        <w:rPr>
          <w:sz w:val="26"/>
          <w:szCs w:val="26"/>
          <w:lang w:val="it-IT"/>
        </w:rPr>
        <w:t>Học phần bao gồm các kiến thức cơ bản về:</w:t>
      </w:r>
    </w:p>
    <w:p w:rsidR="00746B96" w:rsidRPr="00746B96" w:rsidRDefault="00746B96" w:rsidP="00746B96">
      <w:pPr>
        <w:spacing w:after="120" w:line="312" w:lineRule="auto"/>
        <w:jc w:val="both"/>
        <w:rPr>
          <w:rFonts w:eastAsia="Times New Roman"/>
          <w:sz w:val="26"/>
          <w:szCs w:val="26"/>
          <w:lang w:val="it-IT"/>
        </w:rPr>
      </w:pPr>
      <w:r w:rsidRPr="00746B96">
        <w:rPr>
          <w:sz w:val="26"/>
          <w:szCs w:val="26"/>
          <w:lang w:val="it-IT"/>
        </w:rPr>
        <w:t>+  Các số liệu vật lý-địa chất của hệ mặt trời và hành tinh trái đất</w:t>
      </w:r>
    </w:p>
    <w:p w:rsidR="00746B96" w:rsidRPr="00746B96" w:rsidRDefault="00746B96" w:rsidP="00746B96">
      <w:pPr>
        <w:spacing w:after="120" w:line="312" w:lineRule="auto"/>
        <w:jc w:val="both"/>
        <w:rPr>
          <w:rFonts w:eastAsia="Times New Roman"/>
          <w:sz w:val="26"/>
          <w:szCs w:val="26"/>
          <w:lang w:val="it-IT"/>
        </w:rPr>
      </w:pPr>
      <w:r w:rsidRPr="00746B96">
        <w:rPr>
          <w:sz w:val="26"/>
          <w:szCs w:val="26"/>
          <w:lang w:val="it-IT"/>
        </w:rPr>
        <w:lastRenderedPageBreak/>
        <w:t xml:space="preserve">+  Các thông tin về các trường vật lý của trái đất </w:t>
      </w:r>
    </w:p>
    <w:p w:rsidR="0014401E" w:rsidRDefault="00746B96" w:rsidP="00A32191">
      <w:pPr>
        <w:spacing w:after="120" w:line="312" w:lineRule="auto"/>
        <w:jc w:val="both"/>
        <w:rPr>
          <w:sz w:val="26"/>
          <w:szCs w:val="26"/>
        </w:rPr>
      </w:pPr>
      <w:r w:rsidRPr="00746B96">
        <w:rPr>
          <w:sz w:val="26"/>
          <w:szCs w:val="26"/>
          <w:lang w:val="it-IT"/>
        </w:rPr>
        <w:t>+  Các kết quả nghiên cứu cấu trúc trái đất dựa trên số liệu các trường vật lý</w:t>
      </w:r>
    </w:p>
    <w:p w:rsidR="0014401E" w:rsidRPr="00512E8D" w:rsidRDefault="00746B96" w:rsidP="0014401E">
      <w:pPr>
        <w:spacing w:before="120" w:line="312" w:lineRule="auto"/>
        <w:rPr>
          <w:sz w:val="26"/>
          <w:szCs w:val="26"/>
        </w:rPr>
      </w:pPr>
      <w:r w:rsidRPr="00746B96">
        <w:rPr>
          <w:b/>
          <w:sz w:val="26"/>
          <w:szCs w:val="26"/>
          <w:lang w:eastAsia="ja-JP"/>
        </w:rPr>
        <w:t xml:space="preserve"> 11</w:t>
      </w:r>
      <w:r w:rsidRPr="00746B96">
        <w:rPr>
          <w:b/>
          <w:sz w:val="26"/>
          <w:szCs w:val="26"/>
          <w:lang w:val="vi-VN" w:eastAsia="ja-JP"/>
        </w:rPr>
        <w:t>. PHY6</w:t>
      </w:r>
      <w:r w:rsidRPr="00746B96">
        <w:rPr>
          <w:b/>
          <w:sz w:val="26"/>
          <w:szCs w:val="26"/>
          <w:lang w:eastAsia="ja-JP"/>
        </w:rPr>
        <w:t>1</w:t>
      </w:r>
      <w:r w:rsidRPr="00746B96">
        <w:rPr>
          <w:b/>
          <w:sz w:val="26"/>
          <w:szCs w:val="26"/>
          <w:lang w:val="vi-VN" w:eastAsia="ja-JP"/>
        </w:rPr>
        <w:t xml:space="preserve">51 </w:t>
      </w:r>
      <w:r w:rsidR="0014401E">
        <w:rPr>
          <w:b/>
          <w:sz w:val="26"/>
          <w:szCs w:val="26"/>
          <w:lang w:eastAsia="ja-JP"/>
        </w:rPr>
        <w:tab/>
      </w:r>
      <w:r w:rsidR="0014401E">
        <w:rPr>
          <w:b/>
          <w:sz w:val="26"/>
          <w:szCs w:val="26"/>
          <w:lang w:eastAsia="ja-JP"/>
        </w:rPr>
        <w:tab/>
      </w:r>
      <w:r w:rsidRPr="00746B96">
        <w:rPr>
          <w:b/>
          <w:sz w:val="26"/>
          <w:szCs w:val="26"/>
          <w:lang w:val="vi-VN" w:eastAsia="ja-JP"/>
        </w:rPr>
        <w:t xml:space="preserve">Quang học phi tuyến </w:t>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288" w:lineRule="auto"/>
        <w:jc w:val="both"/>
        <w:rPr>
          <w:sz w:val="26"/>
          <w:szCs w:val="26"/>
        </w:rPr>
      </w:pPr>
      <w:r w:rsidRPr="00746B96">
        <w:rPr>
          <w:sz w:val="26"/>
          <w:szCs w:val="26"/>
          <w:lang w:val="vi-VN" w:eastAsia="ja-JP"/>
        </w:rPr>
        <w:t>- Học phần tiên quyết: Quang học, Vật lý Laser</w:t>
      </w:r>
    </w:p>
    <w:p w:rsidR="00746B96" w:rsidRPr="00746B96" w:rsidRDefault="00746B96" w:rsidP="00A32191">
      <w:pPr>
        <w:spacing w:before="120" w:line="312" w:lineRule="auto"/>
        <w:jc w:val="both"/>
        <w:rPr>
          <w:b/>
          <w:sz w:val="26"/>
          <w:szCs w:val="26"/>
          <w:lang w:eastAsia="ja-JP"/>
        </w:rPr>
      </w:pPr>
      <w:r w:rsidRPr="00746B96">
        <w:rPr>
          <w:sz w:val="26"/>
          <w:szCs w:val="26"/>
          <w:lang w:val="vi-VN" w:eastAsia="ja-JP"/>
        </w:rPr>
        <w:t xml:space="preserve">- Tóm tắt nội dung: </w:t>
      </w:r>
      <w:r w:rsidRPr="00746B96">
        <w:rPr>
          <w:sz w:val="26"/>
          <w:szCs w:val="26"/>
          <w:lang w:val="it-IT" w:eastAsia="ja-JP"/>
        </w:rPr>
        <w:t>Dưới tác dụng của điện trường ánh sáng cường độ mạnh (chùm laser) môi trường thể hiện các thuộc tính khác với các hiện tượng quang học truyền thống đã biết .Ví dụ ánh sáng có thể tự hội tụ, tần số ánh sáng truyền qua môi trường có thể được nhân hai, nhân ba, các tần số tổng, tần số hiệu có thể hình thành v.v…. Đó là các hiệu ứng quang học phi tuyến. Giáo trình này cung cấp các kiến thức cơ sở về Quang học phi tuyến.  Nguồn gốc hiệu ứng quang học phi tuyến là các độ cảm phi tuyến sẽ được trình bày cùng với các môi trường có độ nhạy phi tuyến quang học cao hay gặp trong thực tế. Các phương trình liên kết và độ phân cực phi tuyến mô tả các hiệu ứng quang học phi tuyến sẽ được đề cập. Một số hiệu ứng quang học phi tuyến cơ bản liên quan đến độ cảm phi tuyến bậc hai và bậc ba được xem xét cùng với điều kiện tương hợp pha- một điều kiện cần thiết để có được hiệu suất biến đổi phi tuyến cao sẽ được phân tích trong giáo trình này.</w:t>
      </w:r>
    </w:p>
    <w:p w:rsidR="0014401E" w:rsidRPr="0014401E" w:rsidRDefault="00746B96" w:rsidP="0014401E">
      <w:pPr>
        <w:spacing w:before="120" w:line="312" w:lineRule="auto"/>
        <w:rPr>
          <w:b/>
          <w:sz w:val="26"/>
          <w:szCs w:val="26"/>
          <w:lang w:eastAsia="ja-JP"/>
        </w:rPr>
      </w:pPr>
      <w:r w:rsidRPr="00746B96">
        <w:rPr>
          <w:b/>
          <w:sz w:val="26"/>
          <w:szCs w:val="26"/>
          <w:lang w:eastAsia="ja-JP"/>
        </w:rPr>
        <w:t>12. PHY6152</w:t>
      </w:r>
      <w:r w:rsidR="0014401E">
        <w:rPr>
          <w:b/>
          <w:sz w:val="26"/>
          <w:szCs w:val="26"/>
          <w:lang w:eastAsia="ja-JP"/>
        </w:rPr>
        <w:tab/>
      </w:r>
      <w:r w:rsidR="0014401E">
        <w:rPr>
          <w:b/>
          <w:sz w:val="26"/>
          <w:szCs w:val="26"/>
          <w:lang w:eastAsia="ja-JP"/>
        </w:rPr>
        <w:tab/>
      </w:r>
      <w:r w:rsidRPr="00746B96">
        <w:rPr>
          <w:b/>
          <w:sz w:val="26"/>
          <w:szCs w:val="26"/>
          <w:lang w:eastAsia="ja-JP" w:bidi="he-IL"/>
        </w:rPr>
        <w:t>Vật lý laser nâng cao</w:t>
      </w:r>
      <w:r w:rsidR="0014401E">
        <w:rPr>
          <w:b/>
          <w:sz w:val="26"/>
          <w:szCs w:val="26"/>
          <w:lang w:eastAsia="ja-JP" w:bidi="he-IL"/>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120" w:line="312" w:lineRule="auto"/>
        <w:rPr>
          <w:sz w:val="26"/>
          <w:szCs w:val="26"/>
        </w:rPr>
      </w:pPr>
      <w:r w:rsidRPr="00746B96">
        <w:rPr>
          <w:sz w:val="26"/>
          <w:szCs w:val="26"/>
          <w:lang w:eastAsia="ja-JP"/>
        </w:rPr>
        <w:t>- Học phần tiên quyết: Vật lý laser</w:t>
      </w:r>
    </w:p>
    <w:p w:rsidR="00746B96" w:rsidRPr="00746B96" w:rsidRDefault="00746B96" w:rsidP="00746B96">
      <w:pPr>
        <w:spacing w:before="120" w:line="312" w:lineRule="auto"/>
        <w:rPr>
          <w:sz w:val="26"/>
          <w:szCs w:val="26"/>
        </w:rPr>
      </w:pPr>
      <w:r w:rsidRPr="00746B96">
        <w:rPr>
          <w:sz w:val="26"/>
          <w:szCs w:val="26"/>
          <w:lang w:eastAsia="ja-JP"/>
        </w:rPr>
        <w:t xml:space="preserve">- Tóm tắt nội dung: Trình bày: </w:t>
      </w:r>
    </w:p>
    <w:p w:rsidR="00746B96" w:rsidRPr="00746B96" w:rsidRDefault="00746B96" w:rsidP="00746B96">
      <w:pPr>
        <w:spacing w:before="120" w:line="312" w:lineRule="auto"/>
        <w:ind w:firstLine="720"/>
        <w:jc w:val="both"/>
        <w:rPr>
          <w:sz w:val="26"/>
          <w:szCs w:val="26"/>
        </w:rPr>
      </w:pPr>
      <w:r w:rsidRPr="00746B96">
        <w:rPr>
          <w:sz w:val="26"/>
          <w:szCs w:val="26"/>
          <w:lang w:eastAsia="ja-JP"/>
        </w:rPr>
        <w:t xml:space="preserve">+  Những vấn đề chung của quang phổ học laser, những ưu điểm cơ bản của quang phổ học laser, một số phương pháp của quang phổ học laser tuyến tính như: phương pháp hấp thụ trong buồng cộng hưởng, phương pháp âm quang, phương pháp huỳnh quang. </w:t>
      </w:r>
    </w:p>
    <w:p w:rsidR="00746B96" w:rsidRPr="00746B96" w:rsidRDefault="00746B96" w:rsidP="00A32191">
      <w:pPr>
        <w:spacing w:before="120" w:line="312" w:lineRule="auto"/>
        <w:ind w:firstLine="720"/>
        <w:jc w:val="both"/>
        <w:rPr>
          <w:sz w:val="26"/>
          <w:szCs w:val="26"/>
        </w:rPr>
      </w:pPr>
      <w:r w:rsidRPr="00746B96">
        <w:rPr>
          <w:sz w:val="26"/>
          <w:szCs w:val="26"/>
          <w:lang w:eastAsia="ja-JP"/>
        </w:rPr>
        <w:t>+  Một số vấn đề của quang phổ học laser phi tuyến: quang phổ học hấp thụ bão hoà, quang phổ học laser Raman cũng như những phương pháp của quang phổ học phân giải thời gian ns, ps, fs và ứng dụng của chúng</w:t>
      </w:r>
      <w:r w:rsidRPr="00746B96">
        <w:rPr>
          <w:sz w:val="26"/>
          <w:szCs w:val="26"/>
        </w:rPr>
        <w:tab/>
      </w:r>
    </w:p>
    <w:p w:rsidR="0014401E" w:rsidRPr="00512E8D" w:rsidRDefault="00746B96" w:rsidP="0014401E">
      <w:pPr>
        <w:spacing w:before="120" w:line="312" w:lineRule="auto"/>
        <w:rPr>
          <w:sz w:val="26"/>
          <w:szCs w:val="26"/>
        </w:rPr>
      </w:pPr>
      <w:r w:rsidRPr="00746B96">
        <w:rPr>
          <w:b/>
          <w:sz w:val="26"/>
          <w:szCs w:val="26"/>
          <w:lang w:eastAsia="ja-JP"/>
        </w:rPr>
        <w:t xml:space="preserve">13. PHY6153 </w:t>
      </w:r>
      <w:r w:rsidR="0014401E">
        <w:rPr>
          <w:b/>
          <w:sz w:val="26"/>
          <w:szCs w:val="26"/>
          <w:lang w:eastAsia="ja-JP"/>
        </w:rPr>
        <w:tab/>
      </w:r>
      <w:r w:rsidR="0014401E">
        <w:rPr>
          <w:b/>
          <w:sz w:val="26"/>
          <w:szCs w:val="26"/>
          <w:lang w:eastAsia="ja-JP"/>
        </w:rPr>
        <w:tab/>
      </w:r>
      <w:r w:rsidRPr="00746B96">
        <w:rPr>
          <w:b/>
          <w:sz w:val="26"/>
          <w:szCs w:val="26"/>
          <w:lang w:eastAsia="ja-JP"/>
        </w:rPr>
        <w:t xml:space="preserve">Quang học vật liệu </w:t>
      </w:r>
      <w:r w:rsidR="0014401E">
        <w:rPr>
          <w:b/>
          <w:sz w:val="26"/>
          <w:szCs w:val="26"/>
          <w:lang w:eastAsia="ja-JP"/>
        </w:rPr>
        <w:tab/>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288" w:lineRule="auto"/>
        <w:jc w:val="both"/>
        <w:rPr>
          <w:sz w:val="26"/>
          <w:szCs w:val="26"/>
        </w:rPr>
      </w:pPr>
      <w:r w:rsidRPr="00746B96">
        <w:rPr>
          <w:sz w:val="26"/>
          <w:szCs w:val="26"/>
          <w:lang w:eastAsia="ja-JP"/>
        </w:rPr>
        <w:t xml:space="preserve">- Học phần tiên quyết: Cấu trúc phổ nguyên tử và Quang phổ học thực nghiệm, Quang phổ phân tử hai nguyên tử </w:t>
      </w:r>
    </w:p>
    <w:p w:rsidR="00746B96" w:rsidRPr="00746B96" w:rsidRDefault="00746B96" w:rsidP="00746B96">
      <w:pPr>
        <w:spacing w:before="60" w:line="288" w:lineRule="auto"/>
        <w:jc w:val="both"/>
        <w:rPr>
          <w:sz w:val="26"/>
          <w:szCs w:val="26"/>
        </w:rPr>
      </w:pPr>
      <w:r w:rsidRPr="00746B96">
        <w:rPr>
          <w:sz w:val="26"/>
          <w:szCs w:val="26"/>
          <w:lang w:eastAsia="ja-JP"/>
        </w:rPr>
        <w:t>- Tóm tắt nội dung: Trình bày:</w:t>
      </w:r>
    </w:p>
    <w:p w:rsidR="00746B96" w:rsidRPr="00746B96" w:rsidRDefault="00746B96" w:rsidP="00746B96">
      <w:pPr>
        <w:spacing w:before="120" w:line="312" w:lineRule="auto"/>
        <w:ind w:firstLine="720"/>
        <w:jc w:val="both"/>
        <w:rPr>
          <w:sz w:val="26"/>
          <w:szCs w:val="26"/>
        </w:rPr>
      </w:pPr>
      <w:r w:rsidRPr="00746B96">
        <w:rPr>
          <w:sz w:val="26"/>
          <w:szCs w:val="26"/>
          <w:lang w:eastAsia="ja-JP"/>
        </w:rPr>
        <w:lastRenderedPageBreak/>
        <w:t>+ Đại cương về các loại vật liệu: Vật liệu phân tử, Vật liệu rắn trong đó đi sâu về vật liệu bán dẫn. Các liên kết hóa trị trong bán dẫn, bán dẫn riêng bán đẫn tạp chất, thống kê điện tử, lỗ trống và các sai hỏng trong bán dẫn.</w:t>
      </w:r>
    </w:p>
    <w:p w:rsidR="00746B96" w:rsidRPr="00746B96" w:rsidRDefault="00746B96" w:rsidP="00746B96">
      <w:pPr>
        <w:spacing w:before="120" w:line="312" w:lineRule="auto"/>
        <w:ind w:firstLine="720"/>
        <w:jc w:val="both"/>
        <w:rPr>
          <w:sz w:val="26"/>
          <w:szCs w:val="26"/>
        </w:rPr>
      </w:pPr>
      <w:r w:rsidRPr="00746B96">
        <w:rPr>
          <w:sz w:val="26"/>
          <w:szCs w:val="26"/>
          <w:lang w:eastAsia="ja-JP"/>
        </w:rPr>
        <w:t>+ Các hằng số quang của vật liệu như hệ số phản xạ, hấp thụ, truyền qua…</w:t>
      </w:r>
    </w:p>
    <w:p w:rsidR="00746B96" w:rsidRPr="00746B96" w:rsidRDefault="00746B96" w:rsidP="00746B96">
      <w:pPr>
        <w:spacing w:before="120" w:line="312" w:lineRule="auto"/>
        <w:ind w:firstLine="720"/>
        <w:jc w:val="both"/>
        <w:rPr>
          <w:sz w:val="26"/>
          <w:szCs w:val="26"/>
        </w:rPr>
      </w:pPr>
      <w:r w:rsidRPr="00746B96">
        <w:rPr>
          <w:sz w:val="26"/>
          <w:szCs w:val="26"/>
          <w:lang w:eastAsia="ja-JP"/>
        </w:rPr>
        <w:t>+ Cấu trúc tinh thể, vùng năng lượng, dao động mạng tinh thể trong bán dẫn, phonon quang, phonon âm.</w:t>
      </w:r>
    </w:p>
    <w:p w:rsidR="00746B96" w:rsidRPr="00746B96" w:rsidRDefault="00746B96" w:rsidP="00746B96">
      <w:pPr>
        <w:spacing w:before="120" w:line="312" w:lineRule="auto"/>
        <w:ind w:firstLine="720"/>
        <w:jc w:val="both"/>
        <w:rPr>
          <w:sz w:val="26"/>
          <w:szCs w:val="26"/>
        </w:rPr>
      </w:pPr>
      <w:r w:rsidRPr="00746B96">
        <w:rPr>
          <w:sz w:val="26"/>
          <w:szCs w:val="26"/>
          <w:lang w:eastAsia="ja-JP"/>
        </w:rPr>
        <w:t>+ Các cơ chế hấp thụ và bức xạ trong bán dẫn.</w:t>
      </w:r>
    </w:p>
    <w:p w:rsidR="00746B96" w:rsidRPr="00746B96" w:rsidRDefault="00746B96" w:rsidP="00746B96">
      <w:pPr>
        <w:spacing w:before="120" w:line="312" w:lineRule="auto"/>
        <w:ind w:firstLine="720"/>
        <w:jc w:val="both"/>
        <w:rPr>
          <w:sz w:val="26"/>
          <w:szCs w:val="26"/>
        </w:rPr>
      </w:pPr>
      <w:r w:rsidRPr="00746B96">
        <w:rPr>
          <w:sz w:val="26"/>
          <w:szCs w:val="26"/>
          <w:lang w:eastAsia="ja-JP"/>
        </w:rPr>
        <w:t>+ Xác định cấu trúc, hằng số mạng và một số thông số cơ bản của vật liệu bán dẫn.</w:t>
      </w:r>
    </w:p>
    <w:p w:rsidR="0014401E" w:rsidRPr="00512E8D" w:rsidRDefault="00746B96" w:rsidP="0014401E">
      <w:pPr>
        <w:spacing w:before="120" w:line="312" w:lineRule="auto"/>
        <w:rPr>
          <w:sz w:val="26"/>
          <w:szCs w:val="26"/>
        </w:rPr>
      </w:pPr>
      <w:r w:rsidRPr="00746B96">
        <w:rPr>
          <w:b/>
          <w:sz w:val="26"/>
          <w:szCs w:val="26"/>
          <w:lang w:eastAsia="ja-JP"/>
        </w:rPr>
        <w:t xml:space="preserve">14.PHY 6155 </w:t>
      </w:r>
      <w:r w:rsidR="0014401E">
        <w:rPr>
          <w:b/>
          <w:sz w:val="26"/>
          <w:szCs w:val="26"/>
          <w:lang w:eastAsia="ja-JP"/>
        </w:rPr>
        <w:tab/>
      </w:r>
      <w:r w:rsidRPr="00746B96">
        <w:rPr>
          <w:b/>
          <w:sz w:val="26"/>
          <w:szCs w:val="26"/>
          <w:lang w:eastAsia="ja-JP"/>
        </w:rPr>
        <w:t>Quang phổ học nguyên tử nâng cao</w:t>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312" w:lineRule="auto"/>
        <w:jc w:val="both"/>
        <w:rPr>
          <w:sz w:val="26"/>
          <w:szCs w:val="26"/>
        </w:rPr>
      </w:pPr>
      <w:r w:rsidRPr="00746B96">
        <w:rPr>
          <w:sz w:val="26"/>
          <w:szCs w:val="26"/>
          <w:lang w:eastAsia="ja-JP"/>
        </w:rPr>
        <w:t>- Học phần tiên quyết: Cơ học lượng tử, Cấu trúc phổ nguyên tử và Quang phổ học thực nghiệm</w:t>
      </w:r>
    </w:p>
    <w:p w:rsidR="00746B96" w:rsidRPr="00746B96" w:rsidRDefault="00746B96" w:rsidP="00746B96">
      <w:pPr>
        <w:spacing w:before="60" w:line="312" w:lineRule="auto"/>
        <w:jc w:val="both"/>
        <w:rPr>
          <w:sz w:val="26"/>
          <w:szCs w:val="26"/>
        </w:rPr>
      </w:pPr>
      <w:r w:rsidRPr="00746B96">
        <w:rPr>
          <w:sz w:val="26"/>
          <w:szCs w:val="26"/>
          <w:lang w:eastAsia="ja-JP"/>
        </w:rPr>
        <w:t xml:space="preserve">- Tóm tắt nội dung: </w:t>
      </w:r>
    </w:p>
    <w:p w:rsidR="00746B96" w:rsidRPr="00746B96" w:rsidRDefault="00746B96" w:rsidP="00746B96">
      <w:pPr>
        <w:spacing w:before="60" w:line="312" w:lineRule="auto"/>
        <w:ind w:firstLine="720"/>
        <w:jc w:val="both"/>
        <w:rPr>
          <w:sz w:val="26"/>
          <w:szCs w:val="26"/>
        </w:rPr>
      </w:pPr>
      <w:r w:rsidRPr="00746B96">
        <w:rPr>
          <w:sz w:val="26"/>
          <w:szCs w:val="26"/>
          <w:lang w:eastAsia="ja-JP"/>
        </w:rPr>
        <w:t>+ Nghiên cứu cấu trúc phổ nguyên tử trên cơ sở cơ học lượng tử và nội dụng cơ bản của học phần này. Cấu trúc mức năng lượng và các trạng thái của nguyên tử một điện tử, nguyên tử 2 điện tử, nguyên tử nhiều điện tử và tương tác của các hệ nguyên tử này với trường điện từ theo mô hình bán cổ điển được khảo sát theo quan điểm cơ học lượng tử.</w:t>
      </w:r>
    </w:p>
    <w:p w:rsidR="00746B96" w:rsidRPr="00746B96" w:rsidRDefault="00746B96" w:rsidP="00746B96">
      <w:pPr>
        <w:spacing w:before="60" w:line="312" w:lineRule="auto"/>
        <w:ind w:firstLine="720"/>
        <w:jc w:val="both"/>
        <w:rPr>
          <w:sz w:val="26"/>
          <w:szCs w:val="26"/>
        </w:rPr>
      </w:pPr>
      <w:r w:rsidRPr="00746B96">
        <w:rPr>
          <w:sz w:val="26"/>
          <w:szCs w:val="26"/>
          <w:lang w:eastAsia="ja-JP"/>
        </w:rPr>
        <w:t>+ Khảo sát hưởng của từ trường và điện trường ngoài lên phổ nguyên tử (hiệu ứng Zeeman và hiệu ứng Stark), lý thuyết về cấu trúc tinh tế, siêu tinh tế và các dịch chuyển đồng vị trong phổ nguyên tử.</w:t>
      </w:r>
    </w:p>
    <w:p w:rsidR="0014401E" w:rsidRPr="00512E8D" w:rsidRDefault="00746B96" w:rsidP="0014401E">
      <w:pPr>
        <w:spacing w:before="120" w:line="312" w:lineRule="auto"/>
        <w:rPr>
          <w:sz w:val="26"/>
          <w:szCs w:val="26"/>
        </w:rPr>
      </w:pPr>
      <w:r w:rsidRPr="00746B96">
        <w:rPr>
          <w:b/>
          <w:sz w:val="26"/>
          <w:szCs w:val="26"/>
          <w:lang w:eastAsia="ja-JP"/>
        </w:rPr>
        <w:t>15.  PHY6156 Quang phổ phân tử nâng cao</w:t>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312" w:lineRule="auto"/>
        <w:jc w:val="both"/>
        <w:rPr>
          <w:sz w:val="26"/>
          <w:szCs w:val="26"/>
        </w:rPr>
      </w:pPr>
      <w:r w:rsidRPr="00746B96">
        <w:rPr>
          <w:sz w:val="26"/>
          <w:szCs w:val="26"/>
          <w:lang w:eastAsia="ja-JP"/>
        </w:rPr>
        <w:t xml:space="preserve">- Học phần tiên quyết: Quang phổ phân tử hai nguyên tử </w:t>
      </w:r>
    </w:p>
    <w:p w:rsidR="00746B96" w:rsidRPr="00746B96" w:rsidRDefault="00746B96" w:rsidP="00746B96">
      <w:pPr>
        <w:spacing w:before="60" w:line="312" w:lineRule="auto"/>
        <w:jc w:val="both"/>
        <w:rPr>
          <w:sz w:val="26"/>
          <w:szCs w:val="26"/>
        </w:rPr>
      </w:pPr>
      <w:r w:rsidRPr="00746B96">
        <w:rPr>
          <w:sz w:val="26"/>
          <w:szCs w:val="26"/>
          <w:lang w:eastAsia="ja-JP"/>
        </w:rPr>
        <w:t>- Tóm tắt nội dung: Trình bày</w:t>
      </w:r>
    </w:p>
    <w:p w:rsidR="00746B96" w:rsidRPr="00746B96" w:rsidRDefault="00746B96" w:rsidP="00746B96">
      <w:pPr>
        <w:spacing w:before="60" w:line="312" w:lineRule="auto"/>
        <w:jc w:val="both"/>
        <w:rPr>
          <w:sz w:val="26"/>
          <w:szCs w:val="26"/>
        </w:rPr>
      </w:pPr>
      <w:r w:rsidRPr="00746B96">
        <w:rPr>
          <w:sz w:val="26"/>
          <w:szCs w:val="26"/>
          <w:lang w:eastAsia="ja-JP"/>
        </w:rPr>
        <w:tab/>
        <w:t>+ Sự đối xứng của phân tử</w:t>
      </w:r>
    </w:p>
    <w:p w:rsidR="00746B96" w:rsidRPr="00746B96" w:rsidRDefault="00746B96" w:rsidP="00746B96">
      <w:pPr>
        <w:spacing w:before="120" w:line="312" w:lineRule="auto"/>
        <w:ind w:firstLine="720"/>
        <w:jc w:val="both"/>
        <w:rPr>
          <w:sz w:val="26"/>
          <w:szCs w:val="26"/>
        </w:rPr>
      </w:pPr>
      <w:r w:rsidRPr="00746B96">
        <w:rPr>
          <w:sz w:val="26"/>
          <w:szCs w:val="26"/>
          <w:lang w:eastAsia="ja-JP"/>
        </w:rPr>
        <w:t xml:space="preserve">+ Sự quay, các mức năng lượng quay và phổ quay (hấp thụ hồng ngoại xa và tán xạ Raman) của phân tử nhiều nguyên tử loại con quay cầu, con quay đối xứng và không đối xứng. </w:t>
      </w:r>
    </w:p>
    <w:p w:rsidR="00746B96" w:rsidRPr="00746B96" w:rsidRDefault="00746B96" w:rsidP="00746B96">
      <w:pPr>
        <w:spacing w:before="120" w:line="312" w:lineRule="auto"/>
        <w:ind w:firstLine="720"/>
        <w:jc w:val="both"/>
        <w:rPr>
          <w:sz w:val="26"/>
          <w:szCs w:val="26"/>
        </w:rPr>
      </w:pPr>
      <w:r w:rsidRPr="00746B96">
        <w:rPr>
          <w:sz w:val="26"/>
          <w:szCs w:val="26"/>
          <w:lang w:eastAsia="ja-JP"/>
        </w:rPr>
        <w:t>+ Phương pháp giải bài toán dao động của phân tử nhiều nguyên tử theo quan điểm cổ điển, lượng tử và phương pháp dùng toạ độ đối xứng.</w:t>
      </w:r>
    </w:p>
    <w:p w:rsidR="00746B96" w:rsidRPr="00746B96" w:rsidRDefault="00746B96" w:rsidP="00746B96">
      <w:pPr>
        <w:spacing w:before="120" w:line="312" w:lineRule="auto"/>
        <w:ind w:firstLine="720"/>
        <w:jc w:val="both"/>
        <w:rPr>
          <w:sz w:val="26"/>
          <w:szCs w:val="26"/>
        </w:rPr>
      </w:pPr>
      <w:r w:rsidRPr="00746B96">
        <w:rPr>
          <w:sz w:val="26"/>
          <w:szCs w:val="26"/>
          <w:lang w:eastAsia="ja-JP"/>
        </w:rPr>
        <w:lastRenderedPageBreak/>
        <w:t>+ Phân loại dao động của phân tử theo toạ độ đối xứng và khảo sát phổ dao động  (hấp thụ hồng ngoại gần và tán xạ Raman) của phân tử nhiều nguyên tử.</w:t>
      </w:r>
    </w:p>
    <w:p w:rsidR="0014401E" w:rsidRDefault="00746B96" w:rsidP="00A32191">
      <w:pPr>
        <w:spacing w:before="120" w:line="312" w:lineRule="auto"/>
        <w:ind w:firstLine="720"/>
        <w:jc w:val="both"/>
        <w:rPr>
          <w:b/>
          <w:sz w:val="26"/>
          <w:szCs w:val="26"/>
          <w:lang w:eastAsia="ja-JP"/>
        </w:rPr>
      </w:pPr>
      <w:r w:rsidRPr="00746B96">
        <w:rPr>
          <w:sz w:val="26"/>
          <w:szCs w:val="26"/>
          <w:lang w:eastAsia="ja-JP"/>
        </w:rPr>
        <w:t>+ Các trạng thái điện tử, phổ điện tử và cấu trúc dao động của phổ điện tử của phân tử nhiều nguyên tử.</w:t>
      </w:r>
    </w:p>
    <w:p w:rsidR="0014401E" w:rsidRPr="00512E8D" w:rsidRDefault="00746B96" w:rsidP="0014401E">
      <w:pPr>
        <w:spacing w:before="120" w:line="312" w:lineRule="auto"/>
        <w:rPr>
          <w:sz w:val="26"/>
          <w:szCs w:val="26"/>
        </w:rPr>
      </w:pPr>
      <w:r w:rsidRPr="00746B96">
        <w:rPr>
          <w:b/>
          <w:sz w:val="26"/>
          <w:szCs w:val="26"/>
          <w:lang w:eastAsia="ja-JP"/>
        </w:rPr>
        <w:t>16. PHY6157</w:t>
      </w:r>
      <w:r w:rsidR="0014401E">
        <w:rPr>
          <w:b/>
          <w:sz w:val="26"/>
          <w:szCs w:val="26"/>
          <w:lang w:eastAsia="ja-JP"/>
        </w:rPr>
        <w:tab/>
      </w:r>
      <w:r w:rsidRPr="00746B96">
        <w:rPr>
          <w:b/>
          <w:sz w:val="26"/>
          <w:szCs w:val="26"/>
          <w:lang w:eastAsia="ja-JP"/>
        </w:rPr>
        <w:t xml:space="preserve"> Thực tập chuyên ngành</w:t>
      </w:r>
      <w:r w:rsidR="0014401E">
        <w:rPr>
          <w:b/>
          <w:sz w:val="26"/>
          <w:szCs w:val="26"/>
          <w:lang w:eastAsia="ja-JP"/>
        </w:rPr>
        <w:tab/>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288" w:lineRule="auto"/>
        <w:rPr>
          <w:sz w:val="26"/>
          <w:szCs w:val="26"/>
        </w:rPr>
      </w:pPr>
      <w:r w:rsidRPr="00746B96">
        <w:rPr>
          <w:sz w:val="26"/>
          <w:szCs w:val="26"/>
          <w:lang w:eastAsia="ja-JP"/>
        </w:rPr>
        <w:t xml:space="preserve">- Học phần tiên quyết: Cấu trúc phổ nguyên tử và Quang phổ học thực nghiệm, Vật lý Laser </w:t>
      </w:r>
    </w:p>
    <w:p w:rsidR="00746B96" w:rsidRPr="00746B96" w:rsidRDefault="00746B96" w:rsidP="00746B96">
      <w:pPr>
        <w:spacing w:before="60" w:line="288" w:lineRule="auto"/>
        <w:rPr>
          <w:sz w:val="26"/>
          <w:szCs w:val="26"/>
        </w:rPr>
      </w:pPr>
      <w:r w:rsidRPr="00746B96">
        <w:rPr>
          <w:sz w:val="26"/>
          <w:szCs w:val="26"/>
          <w:lang w:eastAsia="ja-JP"/>
        </w:rPr>
        <w:t>- Tóm tắt nội dung: Trình bày:</w:t>
      </w:r>
    </w:p>
    <w:p w:rsidR="00746B96" w:rsidRPr="00746B96" w:rsidRDefault="00746B96" w:rsidP="00746B96">
      <w:pPr>
        <w:spacing w:before="120" w:line="312" w:lineRule="auto"/>
        <w:ind w:firstLine="720"/>
        <w:jc w:val="both"/>
        <w:rPr>
          <w:sz w:val="26"/>
          <w:szCs w:val="26"/>
        </w:rPr>
      </w:pPr>
      <w:r w:rsidRPr="00746B96">
        <w:rPr>
          <w:sz w:val="26"/>
          <w:szCs w:val="26"/>
          <w:lang w:eastAsia="ja-JP"/>
        </w:rPr>
        <w:t xml:space="preserve">+ Đo và khảo sát một số loại quang phổ như: phổ phát xạ, phổ phát quang, phổ tán xạ Ramman của một số mẫu dưới dạng dung dịch, bột, rắn… </w:t>
      </w:r>
    </w:p>
    <w:p w:rsidR="00746B96" w:rsidRPr="00746B96" w:rsidRDefault="00746B96" w:rsidP="00746B96">
      <w:pPr>
        <w:spacing w:before="120" w:line="312" w:lineRule="auto"/>
        <w:ind w:firstLine="720"/>
        <w:jc w:val="both"/>
        <w:rPr>
          <w:sz w:val="26"/>
          <w:szCs w:val="26"/>
        </w:rPr>
      </w:pPr>
      <w:r w:rsidRPr="00746B96">
        <w:rPr>
          <w:sz w:val="26"/>
          <w:szCs w:val="26"/>
          <w:lang w:eastAsia="ja-JP"/>
        </w:rPr>
        <w:t>+ Đo đặc trưng của một số của một số laser như: N</w:t>
      </w:r>
      <w:r w:rsidRPr="00746B96">
        <w:rPr>
          <w:sz w:val="26"/>
          <w:szCs w:val="26"/>
          <w:vertAlign w:val="subscript"/>
          <w:lang w:eastAsia="ja-JP"/>
        </w:rPr>
        <w:t>2</w:t>
      </w:r>
      <w:r w:rsidRPr="00746B96">
        <w:rPr>
          <w:sz w:val="26"/>
          <w:szCs w:val="26"/>
          <w:lang w:eastAsia="ja-JP"/>
        </w:rPr>
        <w:t xml:space="preserve">, He-Ne… </w:t>
      </w:r>
    </w:p>
    <w:p w:rsidR="00746B96" w:rsidRPr="00746B96" w:rsidRDefault="00746B96" w:rsidP="00746B96">
      <w:pPr>
        <w:spacing w:before="120" w:line="280" w:lineRule="atLeast"/>
        <w:ind w:firstLine="720"/>
        <w:rPr>
          <w:sz w:val="26"/>
          <w:szCs w:val="26"/>
        </w:rPr>
      </w:pPr>
      <w:r w:rsidRPr="00746B96">
        <w:rPr>
          <w:sz w:val="26"/>
          <w:szCs w:val="26"/>
          <w:lang w:eastAsia="ja-JP"/>
        </w:rPr>
        <w:t>+ Truyền dẫn trong thông tin quang</w:t>
      </w:r>
    </w:p>
    <w:p w:rsidR="0014401E" w:rsidRPr="00512E8D" w:rsidRDefault="00746B96" w:rsidP="0014401E">
      <w:pPr>
        <w:spacing w:before="120" w:line="312" w:lineRule="auto"/>
        <w:rPr>
          <w:sz w:val="26"/>
          <w:szCs w:val="26"/>
        </w:rPr>
      </w:pPr>
      <w:r w:rsidRPr="00746B96">
        <w:rPr>
          <w:b/>
          <w:sz w:val="26"/>
          <w:szCs w:val="26"/>
          <w:lang w:eastAsia="ja-JP"/>
        </w:rPr>
        <w:t xml:space="preserve">17. PHY6158 </w:t>
      </w:r>
      <w:r w:rsidR="0014401E">
        <w:rPr>
          <w:b/>
          <w:sz w:val="26"/>
          <w:szCs w:val="26"/>
          <w:lang w:eastAsia="ja-JP"/>
        </w:rPr>
        <w:tab/>
      </w:r>
      <w:r w:rsidR="0014401E">
        <w:rPr>
          <w:b/>
          <w:sz w:val="26"/>
          <w:szCs w:val="26"/>
          <w:lang w:eastAsia="ja-JP"/>
        </w:rPr>
        <w:tab/>
      </w:r>
      <w:r w:rsidRPr="00746B96">
        <w:rPr>
          <w:b/>
          <w:sz w:val="26"/>
          <w:szCs w:val="26"/>
          <w:lang w:eastAsia="ja-JP" w:bidi="he-IL"/>
        </w:rPr>
        <w:t>Kỹ thuật laser</w:t>
      </w:r>
      <w:r w:rsidR="0014401E">
        <w:rPr>
          <w:b/>
          <w:sz w:val="26"/>
          <w:szCs w:val="26"/>
          <w:lang w:eastAsia="ja-JP" w:bidi="he-IL"/>
        </w:rPr>
        <w:tab/>
      </w:r>
      <w:r w:rsidR="0014401E">
        <w:rPr>
          <w:b/>
          <w:sz w:val="26"/>
          <w:szCs w:val="26"/>
          <w:lang w:eastAsia="ja-JP" w:bidi="he-IL"/>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312" w:lineRule="auto"/>
        <w:jc w:val="both"/>
        <w:rPr>
          <w:sz w:val="26"/>
          <w:szCs w:val="26"/>
        </w:rPr>
      </w:pPr>
      <w:r w:rsidRPr="00746B96">
        <w:rPr>
          <w:sz w:val="26"/>
          <w:szCs w:val="26"/>
          <w:lang w:eastAsia="ja-JP"/>
        </w:rPr>
        <w:t>- Học phần tiên quyết: Quang hoc, Cấu trúc phổ nguyên tử, phân tử</w:t>
      </w:r>
    </w:p>
    <w:p w:rsidR="00746B96" w:rsidRPr="00746B96" w:rsidRDefault="00746B96" w:rsidP="00746B96">
      <w:pPr>
        <w:spacing w:before="60" w:line="312" w:lineRule="auto"/>
        <w:jc w:val="both"/>
        <w:rPr>
          <w:sz w:val="26"/>
          <w:szCs w:val="26"/>
        </w:rPr>
      </w:pPr>
      <w:r w:rsidRPr="00746B96">
        <w:rPr>
          <w:sz w:val="26"/>
          <w:szCs w:val="26"/>
          <w:lang w:eastAsia="ja-JP"/>
        </w:rPr>
        <w:t xml:space="preserve">- Tóm tắt nội dung: </w:t>
      </w:r>
    </w:p>
    <w:p w:rsidR="00746B96" w:rsidRPr="00746B96" w:rsidRDefault="00746B96" w:rsidP="00746B96">
      <w:pPr>
        <w:spacing w:before="60" w:line="312" w:lineRule="auto"/>
        <w:ind w:firstLine="720"/>
        <w:jc w:val="both"/>
        <w:rPr>
          <w:sz w:val="26"/>
          <w:szCs w:val="26"/>
        </w:rPr>
      </w:pPr>
      <w:r w:rsidRPr="00746B96">
        <w:rPr>
          <w:bCs/>
          <w:sz w:val="26"/>
          <w:szCs w:val="26"/>
          <w:lang w:eastAsia="ja-JP"/>
        </w:rPr>
        <w:t>Tiếp tục phát triển các kiến thức đã học trước về Vật lý laser, giáo trình sẽ đi sâu vào các chế độ hoạt động laser khác nhau từ laser liên tục đến laser xung, các kỹ thuật laser khác nhau nhằm tạo ra các laser phát xung cực ngắn (từ nano giây đến femto giây) và có tần số (bước sóng) thay đổi liên tục từ vùng hồng ngoại đến tử ngoại. Đó là các kỹ thuật Q-switching, Mode-locking bị động và chủ động, các kĩ thuật nén xung…các máy phát OPO, OPA, các hệ laser màu, laser DFB điều hưởng bước sóng…Các kỹ thuật đo xung laser cực ngắn cũng sẽ được trình bày như phép đo tự tương quan Autocorrelator, Sreak Camera…</w:t>
      </w:r>
    </w:p>
    <w:p w:rsidR="0014401E" w:rsidRPr="00512E8D" w:rsidRDefault="00746B96" w:rsidP="0014401E">
      <w:pPr>
        <w:spacing w:before="120" w:line="312" w:lineRule="auto"/>
        <w:rPr>
          <w:sz w:val="26"/>
          <w:szCs w:val="26"/>
        </w:rPr>
      </w:pPr>
      <w:r w:rsidRPr="00746B96">
        <w:rPr>
          <w:b/>
          <w:sz w:val="26"/>
          <w:szCs w:val="26"/>
          <w:lang w:eastAsia="ja-JP"/>
        </w:rPr>
        <w:t xml:space="preserve">18.PHY6154 </w:t>
      </w:r>
      <w:r w:rsidR="0014401E">
        <w:rPr>
          <w:b/>
          <w:sz w:val="26"/>
          <w:szCs w:val="26"/>
          <w:lang w:eastAsia="ja-JP"/>
        </w:rPr>
        <w:tab/>
      </w:r>
      <w:r w:rsidR="0014401E">
        <w:rPr>
          <w:b/>
          <w:sz w:val="26"/>
          <w:szCs w:val="26"/>
          <w:lang w:eastAsia="ja-JP"/>
        </w:rPr>
        <w:tab/>
      </w:r>
      <w:r w:rsidRPr="00746B96">
        <w:rPr>
          <w:b/>
          <w:sz w:val="26"/>
          <w:szCs w:val="26"/>
          <w:lang w:eastAsia="ja-JP"/>
        </w:rPr>
        <w:t>Quang học hiện đại</w:t>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746B96">
      <w:pPr>
        <w:spacing w:before="60" w:line="312" w:lineRule="auto"/>
        <w:jc w:val="both"/>
        <w:rPr>
          <w:sz w:val="26"/>
          <w:szCs w:val="26"/>
        </w:rPr>
      </w:pPr>
      <w:r w:rsidRPr="00746B96">
        <w:rPr>
          <w:sz w:val="26"/>
          <w:szCs w:val="26"/>
          <w:lang w:eastAsia="ja-JP"/>
        </w:rPr>
        <w:t>- Học phần tiên quyết: Quang học</w:t>
      </w:r>
    </w:p>
    <w:p w:rsidR="00746B96" w:rsidRPr="00746B96" w:rsidRDefault="00746B96" w:rsidP="00746B96">
      <w:pPr>
        <w:spacing w:before="60" w:line="312" w:lineRule="auto"/>
        <w:jc w:val="both"/>
        <w:rPr>
          <w:sz w:val="26"/>
          <w:szCs w:val="26"/>
        </w:rPr>
      </w:pPr>
      <w:r w:rsidRPr="00746B96">
        <w:rPr>
          <w:sz w:val="26"/>
          <w:szCs w:val="26"/>
          <w:lang w:eastAsia="ja-JP"/>
        </w:rPr>
        <w:t xml:space="preserve">- Tóm tắt nội dung: </w:t>
      </w:r>
    </w:p>
    <w:p w:rsidR="00746B96" w:rsidRPr="00746B96" w:rsidRDefault="00746B96" w:rsidP="005F1C39">
      <w:pPr>
        <w:spacing w:after="120" w:line="312" w:lineRule="auto"/>
        <w:ind w:firstLine="720"/>
        <w:jc w:val="both"/>
        <w:rPr>
          <w:sz w:val="26"/>
          <w:szCs w:val="26"/>
        </w:rPr>
      </w:pPr>
      <w:r w:rsidRPr="00746B96">
        <w:rPr>
          <w:sz w:val="26"/>
          <w:szCs w:val="26"/>
        </w:rPr>
        <w:t xml:space="preserve">Trình bày cơ sở lý luận về những hiệu ứng quang học phi tuyến, một số hiện tượng quang học và nguyên lý kỹ thuật về các thiết bị đang được sử dụng trong các nghiên cứu cơ bản hay ứng dụng hiện nay của chuyên ngành Quang lượng tử. </w:t>
      </w:r>
    </w:p>
    <w:p w:rsidR="00746B96" w:rsidRPr="00746B96" w:rsidRDefault="00746B96">
      <w:pPr>
        <w:spacing w:after="120" w:line="312" w:lineRule="auto"/>
        <w:ind w:firstLine="720"/>
        <w:jc w:val="both"/>
        <w:rPr>
          <w:sz w:val="26"/>
          <w:szCs w:val="26"/>
        </w:rPr>
      </w:pPr>
      <w:r w:rsidRPr="00746B96">
        <w:rPr>
          <w:sz w:val="26"/>
          <w:szCs w:val="26"/>
        </w:rPr>
        <w:lastRenderedPageBreak/>
        <w:t>Cơ sở lý thuyết và các ứng dụng về các hiệu ứng quang học có nhiều ứng dụng như Điện quang, Từ quang, Âm quang và hướng ứng dụng trong các thiết bị hiện đại của chúng.</w:t>
      </w:r>
    </w:p>
    <w:p w:rsidR="0014401E" w:rsidRPr="00512E8D" w:rsidRDefault="00746B96" w:rsidP="0014401E">
      <w:pPr>
        <w:spacing w:before="120" w:line="312" w:lineRule="auto"/>
        <w:rPr>
          <w:sz w:val="26"/>
          <w:szCs w:val="26"/>
        </w:rPr>
      </w:pPr>
      <w:r w:rsidRPr="00746B96">
        <w:rPr>
          <w:b/>
          <w:sz w:val="26"/>
          <w:szCs w:val="26"/>
          <w:lang w:eastAsia="ja-JP"/>
        </w:rPr>
        <w:t xml:space="preserve">19. PHY 6060 </w:t>
      </w:r>
      <w:r w:rsidR="0014401E">
        <w:rPr>
          <w:b/>
          <w:sz w:val="26"/>
          <w:szCs w:val="26"/>
          <w:lang w:eastAsia="ja-JP"/>
        </w:rPr>
        <w:tab/>
      </w:r>
      <w:r w:rsidR="0014401E">
        <w:rPr>
          <w:b/>
          <w:sz w:val="26"/>
          <w:szCs w:val="26"/>
          <w:lang w:eastAsia="ja-JP"/>
        </w:rPr>
        <w:tab/>
      </w:r>
      <w:r w:rsidRPr="00746B96">
        <w:rPr>
          <w:b/>
          <w:sz w:val="26"/>
          <w:szCs w:val="26"/>
          <w:lang w:eastAsia="ja-JP"/>
        </w:rPr>
        <w:t>Quang phát quang</w:t>
      </w:r>
      <w:r w:rsidR="0014401E">
        <w:rPr>
          <w:b/>
          <w:sz w:val="26"/>
          <w:szCs w:val="26"/>
          <w:lang w:eastAsia="ja-JP"/>
        </w:rPr>
        <w:tab/>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A9003C">
      <w:pPr>
        <w:widowControl w:val="0"/>
        <w:spacing w:before="60" w:line="312" w:lineRule="auto"/>
        <w:rPr>
          <w:sz w:val="26"/>
          <w:szCs w:val="26"/>
        </w:rPr>
      </w:pPr>
      <w:r w:rsidRPr="00746B96">
        <w:rPr>
          <w:sz w:val="26"/>
          <w:szCs w:val="26"/>
          <w:lang w:val="vi-VN" w:eastAsia="ja-JP"/>
        </w:rPr>
        <w:t>- Học phần tiên quyết:</w:t>
      </w:r>
      <w:r w:rsidRPr="00746B96">
        <w:rPr>
          <w:sz w:val="26"/>
          <w:szCs w:val="26"/>
          <w:lang w:eastAsia="ja-JP"/>
        </w:rPr>
        <w:t xml:space="preserve"> Quang phổ học nguyên tử, Quang phổ học phân tử</w:t>
      </w:r>
    </w:p>
    <w:p w:rsidR="00746B96" w:rsidRPr="00746B96" w:rsidRDefault="00746B96" w:rsidP="005F1C39">
      <w:pPr>
        <w:tabs>
          <w:tab w:val="left" w:pos="630"/>
        </w:tabs>
        <w:spacing w:after="120" w:line="312" w:lineRule="auto"/>
        <w:contextualSpacing/>
        <w:jc w:val="both"/>
        <w:rPr>
          <w:sz w:val="26"/>
          <w:szCs w:val="26"/>
        </w:rPr>
      </w:pPr>
      <w:r w:rsidRPr="00746B96">
        <w:rPr>
          <w:sz w:val="26"/>
          <w:szCs w:val="26"/>
          <w:lang w:eastAsia="ja-JP"/>
        </w:rPr>
        <w:t xml:space="preserve">- Tóm tắt nội dung: </w:t>
      </w:r>
    </w:p>
    <w:p w:rsidR="00746B96" w:rsidRPr="00746B96" w:rsidRDefault="00746B96">
      <w:pPr>
        <w:tabs>
          <w:tab w:val="left" w:pos="630"/>
        </w:tabs>
        <w:spacing w:after="120" w:line="312" w:lineRule="auto"/>
        <w:contextualSpacing/>
        <w:jc w:val="both"/>
        <w:rPr>
          <w:sz w:val="26"/>
          <w:szCs w:val="26"/>
        </w:rPr>
      </w:pPr>
      <w:r w:rsidRPr="00746B96">
        <w:rPr>
          <w:sz w:val="26"/>
          <w:szCs w:val="26"/>
          <w:lang w:eastAsia="ja-JP"/>
        </w:rPr>
        <w:t xml:space="preserve">Học phần trình bày những vấn đề liên quan đến sự phát quang của các chất khi bị kích thích quang học (Quang phát quang) và các ứng dụng của nó trong nghiên cứu khoa học, công nghệ. Học phần được chia ra thành 02 phần tương ứng với 02 loại quang phát quang là huỳnh quang và lân quang. Huỳnh quang chủ yếu xảy ra đối với các dung dịch hữu cơ. Các chất lân quang thường là các bán dẫn vô cơ được kích hoạt. </w:t>
      </w:r>
    </w:p>
    <w:p w:rsidR="0014401E" w:rsidRPr="00512E8D" w:rsidRDefault="00746B96" w:rsidP="0014401E">
      <w:pPr>
        <w:spacing w:before="120" w:line="312" w:lineRule="auto"/>
        <w:rPr>
          <w:sz w:val="26"/>
          <w:szCs w:val="26"/>
        </w:rPr>
      </w:pPr>
      <w:r w:rsidRPr="00746B96">
        <w:rPr>
          <w:b/>
          <w:sz w:val="26"/>
          <w:szCs w:val="26"/>
          <w:lang w:eastAsia="ja-JP"/>
        </w:rPr>
        <w:t xml:space="preserve">20. PHY8151 </w:t>
      </w:r>
      <w:r w:rsidR="0014401E">
        <w:rPr>
          <w:b/>
          <w:sz w:val="26"/>
          <w:szCs w:val="26"/>
          <w:lang w:eastAsia="ja-JP"/>
        </w:rPr>
        <w:tab/>
      </w:r>
      <w:r w:rsidR="0014401E">
        <w:rPr>
          <w:b/>
          <w:sz w:val="26"/>
          <w:szCs w:val="26"/>
          <w:lang w:eastAsia="ja-JP"/>
        </w:rPr>
        <w:tab/>
      </w:r>
      <w:r w:rsidRPr="00746B96">
        <w:rPr>
          <w:b/>
          <w:sz w:val="26"/>
          <w:szCs w:val="26"/>
          <w:lang w:eastAsia="ja-JP"/>
        </w:rPr>
        <w:t>Quang học phi tuyến nâng cao</w:t>
      </w:r>
      <w:r w:rsidR="0014401E">
        <w:rPr>
          <w:b/>
          <w:sz w:val="26"/>
          <w:szCs w:val="26"/>
          <w:lang w:eastAsia="ja-JP"/>
        </w:rPr>
        <w:tab/>
      </w:r>
      <w:r w:rsidR="0014401E">
        <w:rPr>
          <w:b/>
          <w:sz w:val="26"/>
          <w:szCs w:val="26"/>
          <w:lang w:eastAsia="ja-JP"/>
        </w:rPr>
        <w:tab/>
      </w:r>
      <w:r w:rsidR="0014401E" w:rsidRPr="00512E8D">
        <w:rPr>
          <w:b/>
          <w:color w:val="000000"/>
          <w:sz w:val="26"/>
          <w:szCs w:val="26"/>
          <w:lang w:val="it-IT"/>
        </w:rPr>
        <w:t xml:space="preserve">Số tín chỉ: </w:t>
      </w:r>
      <w:r w:rsidR="0014401E" w:rsidRPr="00512E8D">
        <w:rPr>
          <w:color w:val="000000"/>
          <w:sz w:val="26"/>
          <w:szCs w:val="26"/>
          <w:lang w:val="it-IT"/>
        </w:rPr>
        <w:t>3</w:t>
      </w:r>
    </w:p>
    <w:p w:rsidR="00746B96" w:rsidRPr="00746B96" w:rsidRDefault="00746B96" w:rsidP="00A9003C">
      <w:pPr>
        <w:spacing w:before="60" w:line="312" w:lineRule="auto"/>
        <w:rPr>
          <w:sz w:val="26"/>
          <w:szCs w:val="26"/>
        </w:rPr>
      </w:pPr>
      <w:r w:rsidRPr="00746B96">
        <w:rPr>
          <w:sz w:val="26"/>
          <w:szCs w:val="26"/>
          <w:lang w:val="vi-VN" w:eastAsia="ja-JP"/>
        </w:rPr>
        <w:t>- Học phần tiên quyết: Quang học phi tuyến, Kỹ thuật laser</w:t>
      </w:r>
    </w:p>
    <w:p w:rsidR="00746B96" w:rsidRPr="00746B96" w:rsidRDefault="00746B96" w:rsidP="00A9003C">
      <w:pPr>
        <w:spacing w:before="120" w:line="312" w:lineRule="auto"/>
        <w:jc w:val="both"/>
        <w:rPr>
          <w:sz w:val="26"/>
          <w:szCs w:val="26"/>
        </w:rPr>
      </w:pPr>
      <w:r w:rsidRPr="00746B96">
        <w:rPr>
          <w:sz w:val="26"/>
          <w:szCs w:val="26"/>
          <w:lang w:val="vi-VN" w:eastAsia="ja-JP"/>
        </w:rPr>
        <w:t xml:space="preserve">- Tóm tắt nội dung: Phần đầu của giáo trình giới thiệu bổ xungvà chi tiết hơn một sốhiệu ứng quang học phi tuyến so với Quang học phi tuyến . Đó là các hiệu ứng hấp thụ đa photon, supercontinuum, lưỡng ổn định quang học, hiệu ứng Hyper Raman, Raman cưỡng bức…Phần hai của giáo trình giới thiệu một số ứng dụng hiệu ứng quang học phi tuyến trong nghiên cứu khoa học và trong công nghệ cao. Trước hết đó là hiệu ứng phát hòa ba bậc hai (SHG) với các ứng dụng dùng để nhân tần số , hiệu ứng phát tần số tổng (SFG) với ứng dụng trong máy phát tham số (OPO), khuếch đại tham số (OPA) cung cấp các chùm laser có bước sóng điều hưởng  trong miền phổ rộng. Tiếp theo là các hiệu ứng SHG và SFG bề mặt với ứng dụng khảo sát bề mặt với độ nhạy và đặc trưng bề mặt  cao, đặc biệt thích hợp để nghiên cứu trạng thái bề mặt cấu trúc nano. Các kĩ thuật </w:t>
      </w:r>
      <w:r w:rsidRPr="00746B96">
        <w:rPr>
          <w:bCs/>
          <w:sz w:val="26"/>
          <w:szCs w:val="26"/>
          <w:lang w:val="vi-VN" w:eastAsia="ja-JP"/>
        </w:rPr>
        <w:t xml:space="preserve">IV-SFG (Infrared-Visible Sum-Frequency Generation) và DR VI-SFG ( Doubly Resonant VI-SFG) sẽ được đề cập như là </w:t>
      </w:r>
      <w:r w:rsidRPr="00746B96">
        <w:rPr>
          <w:sz w:val="26"/>
          <w:szCs w:val="26"/>
          <w:lang w:val="vi-VN" w:eastAsia="ja-JP"/>
        </w:rPr>
        <w:t>một phương tiện của quang phổ học quang học phi tuyến bề mặt (Surface Nonliear Optical Spectroscopy) . Phần cuối của giáo trình giới thiệu các hiệu ứng tán xạ Raman phi tuyến với ứng dụng là quang phổ học Raman phi tuyến bao gồm</w:t>
      </w:r>
      <w:r w:rsidRPr="00746B96">
        <w:rPr>
          <w:rFonts w:eastAsia="Times New Roman"/>
          <w:sz w:val="26"/>
          <w:szCs w:val="26"/>
          <w:lang w:val="vi-VN" w:eastAsia="ja-JP"/>
        </w:rPr>
        <w:t xml:space="preserve"> CARS (Coherent Anti-Stokes Raman Spectroscopy), CSRS (Coherent Stokes Raman Spectroscopy), PARS(Photoacoustic Raman Spectroscopy),RIKE ( Raman induced Kerr effect), SRGS (Stimulated Raman Gain Spectroscopy)…</w:t>
      </w:r>
    </w:p>
    <w:p w:rsidR="00DB086C" w:rsidRPr="00512E8D" w:rsidRDefault="00746B96" w:rsidP="00DB086C">
      <w:pPr>
        <w:spacing w:before="120" w:line="312" w:lineRule="auto"/>
        <w:rPr>
          <w:sz w:val="26"/>
          <w:szCs w:val="26"/>
        </w:rPr>
      </w:pPr>
      <w:r w:rsidRPr="00746B96">
        <w:rPr>
          <w:b/>
          <w:sz w:val="26"/>
          <w:szCs w:val="26"/>
          <w:lang w:eastAsia="ja-JP"/>
        </w:rPr>
        <w:t>21</w:t>
      </w:r>
      <w:r w:rsidRPr="00746B96">
        <w:rPr>
          <w:b/>
          <w:sz w:val="26"/>
          <w:szCs w:val="26"/>
          <w:lang w:val="vi-VN" w:eastAsia="ja-JP"/>
        </w:rPr>
        <w:t>. PHY8</w:t>
      </w:r>
      <w:r w:rsidRPr="00746B96">
        <w:rPr>
          <w:b/>
          <w:sz w:val="26"/>
          <w:szCs w:val="26"/>
          <w:lang w:eastAsia="ja-JP"/>
        </w:rPr>
        <w:t>1</w:t>
      </w:r>
      <w:r w:rsidRPr="00746B96">
        <w:rPr>
          <w:b/>
          <w:sz w:val="26"/>
          <w:szCs w:val="26"/>
          <w:lang w:val="vi-VN" w:eastAsia="ja-JP"/>
        </w:rPr>
        <w:t xml:space="preserve">52 </w:t>
      </w:r>
      <w:r w:rsidR="00DB086C">
        <w:rPr>
          <w:b/>
          <w:sz w:val="26"/>
          <w:szCs w:val="26"/>
          <w:lang w:eastAsia="ja-JP"/>
        </w:rPr>
        <w:tab/>
      </w:r>
      <w:r w:rsidR="00DB086C">
        <w:rPr>
          <w:b/>
          <w:sz w:val="26"/>
          <w:szCs w:val="26"/>
          <w:lang w:eastAsia="ja-JP"/>
        </w:rPr>
        <w:tab/>
      </w:r>
      <w:r w:rsidRPr="00746B96">
        <w:rPr>
          <w:b/>
          <w:sz w:val="26"/>
          <w:szCs w:val="26"/>
          <w:lang w:val="vi-VN" w:eastAsia="ja-JP"/>
        </w:rPr>
        <w:t>Quang học vật liệu II</w:t>
      </w:r>
      <w:r w:rsidR="00DB086C">
        <w:rPr>
          <w:b/>
          <w:sz w:val="26"/>
          <w:szCs w:val="26"/>
          <w:lang w:eastAsia="ja-JP"/>
        </w:rPr>
        <w:tab/>
      </w:r>
      <w:r w:rsidR="00DB086C">
        <w:rPr>
          <w:b/>
          <w:sz w:val="26"/>
          <w:szCs w:val="26"/>
          <w:lang w:eastAsia="ja-JP"/>
        </w:rPr>
        <w:tab/>
      </w:r>
      <w:r w:rsidR="00DB086C" w:rsidRPr="00512E8D">
        <w:rPr>
          <w:b/>
          <w:color w:val="000000"/>
          <w:sz w:val="26"/>
          <w:szCs w:val="26"/>
          <w:lang w:val="it-IT"/>
        </w:rPr>
        <w:t xml:space="preserve">Số tín chỉ: </w:t>
      </w:r>
      <w:r w:rsidR="00DB086C" w:rsidRPr="00512E8D">
        <w:rPr>
          <w:color w:val="000000"/>
          <w:sz w:val="26"/>
          <w:szCs w:val="26"/>
          <w:lang w:val="it-IT"/>
        </w:rPr>
        <w:t>3</w:t>
      </w:r>
    </w:p>
    <w:p w:rsidR="00746B96" w:rsidRPr="00746B96" w:rsidRDefault="00746B96" w:rsidP="00A9003C">
      <w:pPr>
        <w:spacing w:before="60" w:line="312" w:lineRule="auto"/>
        <w:rPr>
          <w:sz w:val="26"/>
          <w:szCs w:val="26"/>
        </w:rPr>
      </w:pPr>
      <w:r w:rsidRPr="00746B96">
        <w:rPr>
          <w:sz w:val="26"/>
          <w:szCs w:val="26"/>
          <w:lang w:val="vi-VN" w:eastAsia="ja-JP"/>
        </w:rPr>
        <w:t>- Học phần tiên quyết: Quang học vật liệu I</w:t>
      </w:r>
    </w:p>
    <w:p w:rsidR="00746B96" w:rsidRPr="00746B96" w:rsidRDefault="00746B96" w:rsidP="00A9003C">
      <w:pPr>
        <w:spacing w:before="60" w:line="312" w:lineRule="auto"/>
        <w:rPr>
          <w:sz w:val="26"/>
          <w:szCs w:val="26"/>
        </w:rPr>
      </w:pPr>
      <w:r w:rsidRPr="00746B96">
        <w:rPr>
          <w:sz w:val="26"/>
          <w:szCs w:val="26"/>
          <w:lang w:val="vi-VN" w:eastAsia="ja-JP"/>
        </w:rPr>
        <w:lastRenderedPageBreak/>
        <w:t>- Tóm tắt nội dung: Trình bày:</w:t>
      </w:r>
    </w:p>
    <w:p w:rsidR="00746B96" w:rsidRPr="00746B96" w:rsidRDefault="00746B96" w:rsidP="00A9003C">
      <w:pPr>
        <w:widowControl w:val="0"/>
        <w:spacing w:before="120" w:line="312" w:lineRule="auto"/>
        <w:jc w:val="both"/>
        <w:rPr>
          <w:sz w:val="26"/>
          <w:szCs w:val="26"/>
        </w:rPr>
      </w:pPr>
      <w:r w:rsidRPr="00746B96">
        <w:rPr>
          <w:sz w:val="26"/>
          <w:szCs w:val="26"/>
          <w:lang w:val="vi-VN" w:eastAsia="ja-JP"/>
        </w:rPr>
        <w:tab/>
        <w:t>+ Đại cương về vật liệu cấu trúc nano như màng nano, dây, thanh nano, chấm lượng tử một số phương pháp chế tạo vật liệu nano và ứng dụng của nó.</w:t>
      </w:r>
    </w:p>
    <w:p w:rsidR="00746B96" w:rsidRPr="00746B96" w:rsidRDefault="00746B96" w:rsidP="00A9003C">
      <w:pPr>
        <w:widowControl w:val="0"/>
        <w:spacing w:before="120" w:line="312" w:lineRule="auto"/>
        <w:ind w:firstLine="720"/>
        <w:jc w:val="both"/>
        <w:rPr>
          <w:sz w:val="26"/>
          <w:szCs w:val="26"/>
        </w:rPr>
      </w:pPr>
      <w:r w:rsidRPr="00746B96">
        <w:rPr>
          <w:sz w:val="26"/>
          <w:szCs w:val="26"/>
          <w:lang w:val="vi-VN" w:eastAsia="ja-JP"/>
        </w:rPr>
        <w:t>+ Mật độ trạng thái, thống kê hạt dẫn, phổ năng lượng và hàm sóng của hạt dẫn trong vật liệu cấu trúc nano.</w:t>
      </w:r>
    </w:p>
    <w:p w:rsidR="00746B96" w:rsidRPr="00746B96" w:rsidRDefault="00746B96" w:rsidP="00A9003C">
      <w:pPr>
        <w:widowControl w:val="0"/>
        <w:spacing w:before="120" w:line="312" w:lineRule="auto"/>
        <w:ind w:firstLine="720"/>
        <w:jc w:val="both"/>
        <w:rPr>
          <w:sz w:val="26"/>
          <w:szCs w:val="26"/>
        </w:rPr>
      </w:pPr>
      <w:r w:rsidRPr="00746B96">
        <w:rPr>
          <w:sz w:val="26"/>
          <w:szCs w:val="26"/>
          <w:lang w:val="vi-VN" w:eastAsia="ja-JP"/>
        </w:rPr>
        <w:t>+ Sự hấp thụ và bức xạ trong vật liệu cấu trúc nano, plastmon.</w:t>
      </w:r>
    </w:p>
    <w:p w:rsidR="00746B96" w:rsidRPr="00746B96" w:rsidRDefault="00746B96" w:rsidP="00A9003C">
      <w:pPr>
        <w:widowControl w:val="0"/>
        <w:spacing w:before="120" w:line="312" w:lineRule="auto"/>
        <w:ind w:firstLine="720"/>
        <w:jc w:val="both"/>
        <w:rPr>
          <w:sz w:val="26"/>
          <w:szCs w:val="26"/>
        </w:rPr>
      </w:pPr>
      <w:r w:rsidRPr="00746B96">
        <w:rPr>
          <w:sz w:val="26"/>
          <w:szCs w:val="26"/>
          <w:lang w:val="vi-VN" w:eastAsia="ja-JP"/>
        </w:rPr>
        <w:t>+ Xác định cấu trúc hình thái học của vật liệu cấu trúc nano.</w:t>
      </w:r>
    </w:p>
    <w:p w:rsidR="00DB086C" w:rsidRPr="00512E8D" w:rsidRDefault="00746B96" w:rsidP="00DB086C">
      <w:pPr>
        <w:spacing w:before="120" w:line="312" w:lineRule="auto"/>
        <w:rPr>
          <w:sz w:val="26"/>
          <w:szCs w:val="26"/>
        </w:rPr>
      </w:pPr>
      <w:r w:rsidRPr="00746B96">
        <w:rPr>
          <w:b/>
          <w:sz w:val="26"/>
          <w:szCs w:val="26"/>
          <w:lang w:val="vi-VN" w:eastAsia="ja-JP"/>
        </w:rPr>
        <w:t>2</w:t>
      </w:r>
      <w:r w:rsidRPr="00746B96">
        <w:rPr>
          <w:b/>
          <w:sz w:val="26"/>
          <w:szCs w:val="26"/>
          <w:lang w:eastAsia="ja-JP"/>
        </w:rPr>
        <w:t>2</w:t>
      </w:r>
      <w:r w:rsidRPr="00746B96">
        <w:rPr>
          <w:b/>
          <w:sz w:val="26"/>
          <w:szCs w:val="26"/>
          <w:lang w:val="vi-VN" w:eastAsia="ja-JP"/>
        </w:rPr>
        <w:t>. PHY8</w:t>
      </w:r>
      <w:r w:rsidRPr="00746B96">
        <w:rPr>
          <w:b/>
          <w:sz w:val="26"/>
          <w:szCs w:val="26"/>
          <w:lang w:eastAsia="ja-JP"/>
        </w:rPr>
        <w:t>1</w:t>
      </w:r>
      <w:r w:rsidRPr="00746B96">
        <w:rPr>
          <w:b/>
          <w:sz w:val="26"/>
          <w:szCs w:val="26"/>
          <w:lang w:val="vi-VN" w:eastAsia="ja-JP"/>
        </w:rPr>
        <w:t xml:space="preserve">53 </w:t>
      </w:r>
      <w:r w:rsidR="00DB086C">
        <w:rPr>
          <w:b/>
          <w:sz w:val="26"/>
          <w:szCs w:val="26"/>
          <w:lang w:eastAsia="ja-JP"/>
        </w:rPr>
        <w:tab/>
      </w:r>
      <w:r w:rsidRPr="00746B96">
        <w:rPr>
          <w:b/>
          <w:sz w:val="26"/>
          <w:szCs w:val="26"/>
          <w:lang w:val="vi-VN" w:eastAsia="ja-JP"/>
        </w:rPr>
        <w:t xml:space="preserve"> Laser xung cực ngắn</w:t>
      </w:r>
      <w:r w:rsidR="00DB086C">
        <w:rPr>
          <w:b/>
          <w:sz w:val="26"/>
          <w:szCs w:val="26"/>
          <w:lang w:eastAsia="ja-JP"/>
        </w:rPr>
        <w:tab/>
      </w:r>
      <w:r w:rsidR="00DB086C">
        <w:rPr>
          <w:b/>
          <w:sz w:val="26"/>
          <w:szCs w:val="26"/>
          <w:lang w:eastAsia="ja-JP"/>
        </w:rPr>
        <w:tab/>
      </w:r>
      <w:r w:rsidR="00DB086C" w:rsidRPr="00512E8D">
        <w:rPr>
          <w:b/>
          <w:color w:val="000000"/>
          <w:sz w:val="26"/>
          <w:szCs w:val="26"/>
          <w:lang w:val="it-IT"/>
        </w:rPr>
        <w:t xml:space="preserve">Số tín chỉ: </w:t>
      </w:r>
      <w:r w:rsidR="00DB086C" w:rsidRPr="00512E8D">
        <w:rPr>
          <w:color w:val="000000"/>
          <w:sz w:val="26"/>
          <w:szCs w:val="26"/>
          <w:lang w:val="it-IT"/>
        </w:rPr>
        <w:t>3</w:t>
      </w:r>
    </w:p>
    <w:p w:rsidR="00746B96" w:rsidRPr="00746B96" w:rsidRDefault="00746B96" w:rsidP="00A9003C">
      <w:pPr>
        <w:spacing w:before="60" w:line="312" w:lineRule="auto"/>
        <w:rPr>
          <w:sz w:val="26"/>
          <w:szCs w:val="26"/>
        </w:rPr>
      </w:pPr>
      <w:r w:rsidRPr="00746B96">
        <w:rPr>
          <w:sz w:val="26"/>
          <w:szCs w:val="26"/>
          <w:lang w:val="vi-VN" w:eastAsia="ja-JP"/>
        </w:rPr>
        <w:t>- Học phần tiên quyết: Vật lý laser</w:t>
      </w:r>
    </w:p>
    <w:p w:rsidR="00746B96" w:rsidRPr="00746B96" w:rsidRDefault="00746B96" w:rsidP="00A9003C">
      <w:pPr>
        <w:spacing w:before="60" w:line="312" w:lineRule="auto"/>
        <w:rPr>
          <w:sz w:val="26"/>
          <w:szCs w:val="26"/>
        </w:rPr>
      </w:pPr>
      <w:r w:rsidRPr="00746B96">
        <w:rPr>
          <w:sz w:val="26"/>
          <w:szCs w:val="26"/>
          <w:lang w:val="vi-VN" w:eastAsia="ja-JP"/>
        </w:rPr>
        <w:t>- Tóm tắt nội dung: Trình bày:</w:t>
      </w:r>
    </w:p>
    <w:p w:rsidR="00746B96" w:rsidRPr="00746B96" w:rsidRDefault="00746B96" w:rsidP="00A9003C">
      <w:pPr>
        <w:widowControl w:val="0"/>
        <w:spacing w:before="120" w:line="312" w:lineRule="auto"/>
        <w:ind w:firstLine="720"/>
        <w:jc w:val="both"/>
        <w:rPr>
          <w:sz w:val="26"/>
          <w:szCs w:val="26"/>
        </w:rPr>
      </w:pPr>
      <w:r w:rsidRPr="00746B96">
        <w:rPr>
          <w:sz w:val="26"/>
          <w:szCs w:val="26"/>
          <w:lang w:val="vi-VN" w:eastAsia="ja-JP"/>
        </w:rPr>
        <w:t>Phương pháp khóa mode (mode-locking) tạo xung cực ngắn, khóa mode chủ động khóa mode sử dụng hiệu ứng Kerr quang học, tạo xung cực ngắn với laser màu, laser rắn, laser quang sợi, laser Soliton và laser bán dẫn. Tạo chirp và bù trừ chirp trong laser xung cực ngắn. Sự mở rộng xung và sự nén xung khi truyền qua môi trường để tạo xung cực ngắn cũng như phương pháp đo của xung sáng cực ngắn và ứng dụng trong quang phổ học laser thời gian cực ngắn và trong thông tin quang học.</w:t>
      </w:r>
    </w:p>
    <w:p w:rsidR="00DB086C" w:rsidRPr="00512E8D" w:rsidRDefault="00746B96" w:rsidP="00DB086C">
      <w:pPr>
        <w:spacing w:before="120" w:line="312" w:lineRule="auto"/>
        <w:rPr>
          <w:sz w:val="26"/>
          <w:szCs w:val="26"/>
        </w:rPr>
      </w:pPr>
      <w:r w:rsidRPr="00746B96">
        <w:rPr>
          <w:b/>
          <w:sz w:val="26"/>
          <w:szCs w:val="26"/>
          <w:lang w:val="vi-VN" w:eastAsia="ja-JP"/>
        </w:rPr>
        <w:t>2</w:t>
      </w:r>
      <w:r w:rsidRPr="00746B96">
        <w:rPr>
          <w:b/>
          <w:sz w:val="26"/>
          <w:szCs w:val="26"/>
          <w:lang w:eastAsia="ja-JP"/>
        </w:rPr>
        <w:t>3</w:t>
      </w:r>
      <w:r w:rsidRPr="00746B96">
        <w:rPr>
          <w:b/>
          <w:sz w:val="26"/>
          <w:szCs w:val="26"/>
          <w:lang w:val="vi-VN" w:eastAsia="ja-JP"/>
        </w:rPr>
        <w:t>. PHY8</w:t>
      </w:r>
      <w:r w:rsidRPr="00746B96">
        <w:rPr>
          <w:b/>
          <w:sz w:val="26"/>
          <w:szCs w:val="26"/>
          <w:lang w:eastAsia="ja-JP"/>
        </w:rPr>
        <w:t>1</w:t>
      </w:r>
      <w:r w:rsidRPr="00746B96">
        <w:rPr>
          <w:b/>
          <w:sz w:val="26"/>
          <w:szCs w:val="26"/>
          <w:lang w:val="vi-VN" w:eastAsia="ja-JP"/>
        </w:rPr>
        <w:t>54</w:t>
      </w:r>
      <w:r w:rsidR="00DB086C">
        <w:rPr>
          <w:b/>
          <w:sz w:val="26"/>
          <w:szCs w:val="26"/>
          <w:lang w:eastAsia="ja-JP"/>
        </w:rPr>
        <w:tab/>
      </w:r>
      <w:r w:rsidR="00DB086C">
        <w:rPr>
          <w:b/>
          <w:sz w:val="26"/>
          <w:szCs w:val="26"/>
          <w:lang w:eastAsia="ja-JP"/>
        </w:rPr>
        <w:tab/>
      </w:r>
      <w:r w:rsidRPr="00746B96">
        <w:rPr>
          <w:b/>
          <w:sz w:val="26"/>
          <w:szCs w:val="26"/>
          <w:lang w:val="vi-VN" w:eastAsia="ja-JP"/>
        </w:rPr>
        <w:t xml:space="preserve"> Thông tin soliton quang học</w:t>
      </w:r>
      <w:r w:rsidR="00DB086C">
        <w:rPr>
          <w:b/>
          <w:sz w:val="26"/>
          <w:szCs w:val="26"/>
          <w:lang w:eastAsia="ja-JP"/>
        </w:rPr>
        <w:tab/>
      </w:r>
      <w:r w:rsidR="00DB086C">
        <w:rPr>
          <w:b/>
          <w:sz w:val="26"/>
          <w:szCs w:val="26"/>
          <w:lang w:eastAsia="ja-JP"/>
        </w:rPr>
        <w:tab/>
      </w:r>
      <w:r w:rsidR="00DB086C" w:rsidRPr="00512E8D">
        <w:rPr>
          <w:b/>
          <w:color w:val="000000"/>
          <w:sz w:val="26"/>
          <w:szCs w:val="26"/>
          <w:lang w:val="it-IT"/>
        </w:rPr>
        <w:t xml:space="preserve">Số tín chỉ: </w:t>
      </w:r>
      <w:r w:rsidR="00DB086C" w:rsidRPr="00512E8D">
        <w:rPr>
          <w:color w:val="000000"/>
          <w:sz w:val="26"/>
          <w:szCs w:val="26"/>
          <w:lang w:val="it-IT"/>
        </w:rPr>
        <w:t>3</w:t>
      </w:r>
    </w:p>
    <w:p w:rsidR="00746B96" w:rsidRPr="00746B96" w:rsidRDefault="00746B96" w:rsidP="00A9003C">
      <w:pPr>
        <w:spacing w:before="120" w:line="312" w:lineRule="auto"/>
        <w:rPr>
          <w:sz w:val="26"/>
          <w:szCs w:val="26"/>
        </w:rPr>
      </w:pPr>
      <w:r w:rsidRPr="00746B96">
        <w:rPr>
          <w:sz w:val="26"/>
          <w:szCs w:val="26"/>
          <w:lang w:val="vi-VN" w:eastAsia="ja-JP"/>
        </w:rPr>
        <w:t>- Học phần tiên quyết: Thông tin quang</w:t>
      </w:r>
    </w:p>
    <w:p w:rsidR="00746B96" w:rsidRPr="00746B96" w:rsidRDefault="00746B96" w:rsidP="00A9003C">
      <w:pPr>
        <w:spacing w:before="120" w:line="312" w:lineRule="auto"/>
        <w:rPr>
          <w:sz w:val="26"/>
          <w:szCs w:val="26"/>
        </w:rPr>
      </w:pPr>
      <w:r w:rsidRPr="00746B96">
        <w:rPr>
          <w:sz w:val="26"/>
          <w:szCs w:val="26"/>
          <w:lang w:val="vi-VN" w:eastAsia="ja-JP"/>
        </w:rPr>
        <w:t>- Tóm tắt nội dung:</w:t>
      </w:r>
    </w:p>
    <w:p w:rsidR="00746B96" w:rsidRPr="00746B96" w:rsidRDefault="00746B96" w:rsidP="00A9003C">
      <w:pPr>
        <w:widowControl w:val="0"/>
        <w:spacing w:before="120" w:line="312" w:lineRule="auto"/>
        <w:ind w:firstLine="720"/>
        <w:jc w:val="both"/>
        <w:rPr>
          <w:sz w:val="26"/>
          <w:szCs w:val="26"/>
        </w:rPr>
      </w:pPr>
      <w:r w:rsidRPr="00746B96">
        <w:rPr>
          <w:sz w:val="26"/>
          <w:szCs w:val="26"/>
          <w:lang w:val="vi-VN" w:eastAsia="ja-JP"/>
        </w:rPr>
        <w:t>Lý thuyết về laser Soliton và hệ thông tin trên cơ sở Soliton quang học. Sự hình thành Soliton trong sợi quang, sự truyền dẫn Soliton cũng như sự tương tác Soliton cũng đã được khảo sát. Những hệ thông tin dung lượng cao và những hệ thông tin ghép kênh theo bước sóng cũng đã được đề cập tới.</w:t>
      </w:r>
    </w:p>
    <w:p w:rsidR="00DB086C" w:rsidRPr="00512E8D" w:rsidRDefault="00746B96" w:rsidP="00DB086C">
      <w:pPr>
        <w:spacing w:before="120" w:line="312" w:lineRule="auto"/>
        <w:rPr>
          <w:sz w:val="26"/>
          <w:szCs w:val="26"/>
        </w:rPr>
      </w:pPr>
      <w:r w:rsidRPr="00746B96">
        <w:rPr>
          <w:b/>
          <w:sz w:val="26"/>
          <w:szCs w:val="26"/>
          <w:lang w:val="vi-VN" w:eastAsia="ja-JP"/>
        </w:rPr>
        <w:t>2</w:t>
      </w:r>
      <w:r w:rsidRPr="00746B96">
        <w:rPr>
          <w:b/>
          <w:sz w:val="26"/>
          <w:szCs w:val="26"/>
          <w:lang w:eastAsia="ja-JP"/>
        </w:rPr>
        <w:t>4</w:t>
      </w:r>
      <w:r w:rsidRPr="00746B96">
        <w:rPr>
          <w:b/>
          <w:sz w:val="26"/>
          <w:szCs w:val="26"/>
          <w:lang w:val="vi-VN" w:eastAsia="ja-JP"/>
        </w:rPr>
        <w:t>. PHY8</w:t>
      </w:r>
      <w:r w:rsidRPr="00746B96">
        <w:rPr>
          <w:b/>
          <w:sz w:val="26"/>
          <w:szCs w:val="26"/>
          <w:lang w:eastAsia="ja-JP"/>
        </w:rPr>
        <w:t>1</w:t>
      </w:r>
      <w:r w:rsidRPr="00746B96">
        <w:rPr>
          <w:b/>
          <w:sz w:val="26"/>
          <w:szCs w:val="26"/>
          <w:lang w:val="vi-VN" w:eastAsia="ja-JP"/>
        </w:rPr>
        <w:t xml:space="preserve">55 </w:t>
      </w:r>
      <w:r w:rsidR="00DB086C">
        <w:rPr>
          <w:b/>
          <w:sz w:val="26"/>
          <w:szCs w:val="26"/>
          <w:lang w:eastAsia="ja-JP"/>
        </w:rPr>
        <w:tab/>
      </w:r>
      <w:r w:rsidR="00DB086C">
        <w:rPr>
          <w:b/>
          <w:sz w:val="26"/>
          <w:szCs w:val="26"/>
          <w:lang w:eastAsia="ja-JP"/>
        </w:rPr>
        <w:tab/>
      </w:r>
      <w:r w:rsidRPr="00746B96">
        <w:rPr>
          <w:b/>
          <w:sz w:val="26"/>
          <w:szCs w:val="26"/>
          <w:lang w:val="vi-VN" w:eastAsia="ja-JP"/>
        </w:rPr>
        <w:t xml:space="preserve"> Microlaser</w:t>
      </w:r>
      <w:r w:rsidR="00DB086C">
        <w:rPr>
          <w:b/>
          <w:sz w:val="26"/>
          <w:szCs w:val="26"/>
          <w:lang w:eastAsia="ja-JP"/>
        </w:rPr>
        <w:tab/>
      </w:r>
      <w:r w:rsidR="00DB086C">
        <w:rPr>
          <w:b/>
          <w:sz w:val="26"/>
          <w:szCs w:val="26"/>
          <w:lang w:eastAsia="ja-JP"/>
        </w:rPr>
        <w:tab/>
      </w:r>
      <w:r w:rsidR="00DB086C">
        <w:rPr>
          <w:b/>
          <w:sz w:val="26"/>
          <w:szCs w:val="26"/>
          <w:lang w:eastAsia="ja-JP"/>
        </w:rPr>
        <w:tab/>
      </w:r>
      <w:r w:rsidR="00DB086C" w:rsidRPr="00512E8D">
        <w:rPr>
          <w:b/>
          <w:color w:val="000000"/>
          <w:sz w:val="26"/>
          <w:szCs w:val="26"/>
          <w:lang w:val="it-IT"/>
        </w:rPr>
        <w:t xml:space="preserve">Số tín chỉ: </w:t>
      </w:r>
      <w:r w:rsidR="00DB086C" w:rsidRPr="00512E8D">
        <w:rPr>
          <w:color w:val="000000"/>
          <w:sz w:val="26"/>
          <w:szCs w:val="26"/>
          <w:lang w:val="it-IT"/>
        </w:rPr>
        <w:t>3</w:t>
      </w:r>
    </w:p>
    <w:p w:rsidR="00746B96" w:rsidRPr="00746B96" w:rsidRDefault="00746B96" w:rsidP="00746B96">
      <w:pPr>
        <w:spacing w:before="60" w:line="288" w:lineRule="auto"/>
        <w:rPr>
          <w:sz w:val="26"/>
          <w:szCs w:val="26"/>
        </w:rPr>
      </w:pPr>
      <w:r w:rsidRPr="00746B96">
        <w:rPr>
          <w:sz w:val="26"/>
          <w:szCs w:val="26"/>
          <w:lang w:val="vi-VN" w:eastAsia="ja-JP"/>
        </w:rPr>
        <w:t>- Học phần tiên quyết: Kỹ thuật laser</w:t>
      </w:r>
    </w:p>
    <w:p w:rsidR="00746B96" w:rsidRPr="00746B96" w:rsidRDefault="00746B96" w:rsidP="00746B96">
      <w:pPr>
        <w:spacing w:before="60" w:line="288" w:lineRule="auto"/>
        <w:rPr>
          <w:sz w:val="26"/>
          <w:szCs w:val="26"/>
        </w:rPr>
      </w:pPr>
      <w:r w:rsidRPr="00746B96">
        <w:rPr>
          <w:sz w:val="26"/>
          <w:szCs w:val="26"/>
          <w:lang w:val="vi-VN" w:eastAsia="ja-JP"/>
        </w:rPr>
        <w:t>- Tóm tắt nội dung:</w:t>
      </w:r>
    </w:p>
    <w:p w:rsidR="00746B96" w:rsidRPr="00746B96" w:rsidRDefault="00746B96" w:rsidP="00746B96">
      <w:pPr>
        <w:tabs>
          <w:tab w:val="left" w:pos="420"/>
        </w:tabs>
        <w:spacing w:before="120" w:line="360" w:lineRule="auto"/>
        <w:ind w:firstLine="720"/>
        <w:jc w:val="both"/>
        <w:rPr>
          <w:sz w:val="26"/>
          <w:szCs w:val="26"/>
        </w:rPr>
      </w:pPr>
      <w:r w:rsidRPr="00746B96">
        <w:rPr>
          <w:sz w:val="26"/>
          <w:szCs w:val="26"/>
          <w:lang w:val="vi-VN" w:eastAsia="ja-JP"/>
        </w:rPr>
        <w:t>Laser nhỏ nhất là các microlaser và nano laser đó được phát triển trong những năm gần đây. Ví dụ các microlaser  dạng vi cầu, vi đĩa, các random microlaser trên vật liệu ZnO kích thước cỡ 1</w:t>
      </w:r>
      <w:r w:rsidRPr="00746B96">
        <w:rPr>
          <w:rFonts w:eastAsia="Symbol"/>
          <w:sz w:val="26"/>
          <w:szCs w:val="26"/>
          <w:lang w:eastAsia="ja-JP"/>
        </w:rPr>
        <w:t></w:t>
      </w:r>
      <w:r w:rsidRPr="00746B96">
        <w:rPr>
          <w:rFonts w:eastAsia="Symbol"/>
          <w:sz w:val="26"/>
          <w:szCs w:val="26"/>
          <w:lang w:val="vi-VN" w:eastAsia="ja-JP"/>
        </w:rPr>
        <w:t xml:space="preserve">m gồm hàng vạn hạt ZnO kích thước nano. Với sự phát triển của </w:t>
      </w:r>
      <w:r w:rsidRPr="00746B96">
        <w:rPr>
          <w:rFonts w:eastAsia="Symbol"/>
          <w:sz w:val="26"/>
          <w:szCs w:val="26"/>
          <w:lang w:val="vi-VN" w:eastAsia="ja-JP"/>
        </w:rPr>
        <w:lastRenderedPageBreak/>
        <w:t xml:space="preserve">công nghệ nano người ta đã tạo ra được các nanowire, nanorod cấu trúc trật tự để tạo thành các nano laser. Bên cạnh các laser này, </w:t>
      </w:r>
      <w:r w:rsidRPr="00746B96">
        <w:rPr>
          <w:rFonts w:eastAsia="Symbol"/>
          <w:bCs/>
          <w:sz w:val="26"/>
          <w:szCs w:val="26"/>
          <w:lang w:val="vi-VN" w:eastAsia="ja-JP"/>
        </w:rPr>
        <w:t>ngư</w:t>
      </w:r>
      <w:r w:rsidRPr="00746B96">
        <w:rPr>
          <w:rFonts w:eastAsia="Symbol"/>
          <w:bCs/>
          <w:sz w:val="26"/>
          <w:szCs w:val="26"/>
          <w:lang w:val="vi-VN" w:eastAsia="ja-JP"/>
        </w:rPr>
        <w:softHyphen/>
        <w:t xml:space="preserve">ời ta đã phát hiện ra có thể tạo ra các microlaser từ </w:t>
      </w:r>
      <w:r w:rsidRPr="00746B96">
        <w:rPr>
          <w:rFonts w:eastAsia="Symbol"/>
          <w:bCs/>
          <w:i/>
          <w:iCs/>
          <w:sz w:val="26"/>
          <w:szCs w:val="26"/>
          <w:lang w:val="vi-VN" w:eastAsia="ja-JP"/>
        </w:rPr>
        <w:t>môi tr</w:t>
      </w:r>
      <w:r w:rsidRPr="00746B96">
        <w:rPr>
          <w:rFonts w:eastAsia="Symbol"/>
          <w:bCs/>
          <w:i/>
          <w:iCs/>
          <w:sz w:val="26"/>
          <w:szCs w:val="26"/>
          <w:lang w:val="vi-VN" w:eastAsia="ja-JP"/>
        </w:rPr>
        <w:softHyphen/>
        <w:t>ường bất trật tự.</w:t>
      </w:r>
      <w:r w:rsidRPr="00746B96">
        <w:rPr>
          <w:rFonts w:eastAsia="Symbol"/>
          <w:bCs/>
          <w:sz w:val="26"/>
          <w:szCs w:val="26"/>
          <w:lang w:val="vi-VN" w:eastAsia="ja-JP"/>
        </w:rPr>
        <w:t>( disordered media) Ví dụ, vật liệu  GaAs, ZnO dư</w:t>
      </w:r>
      <w:r w:rsidRPr="00746B96">
        <w:rPr>
          <w:rFonts w:eastAsia="Symbol"/>
          <w:bCs/>
          <w:sz w:val="26"/>
          <w:szCs w:val="26"/>
          <w:lang w:val="vi-VN" w:eastAsia="ja-JP"/>
        </w:rPr>
        <w:softHyphen/>
        <w:t>ới dạng cluster, bột, viên nén hoặc màng mỏng, dung dịch chất mầu Rhodamine 640 và các hạt TiO2…Cơ chế hoạt động của các microlaser này dựa trên lý thuyết định xứ Anderson ( Anderson localization)  áp dụng đối với photon trong môi trư</w:t>
      </w:r>
      <w:r w:rsidRPr="00746B96">
        <w:rPr>
          <w:rFonts w:eastAsia="Symbol"/>
          <w:bCs/>
          <w:sz w:val="26"/>
          <w:szCs w:val="26"/>
          <w:lang w:val="vi-VN" w:eastAsia="ja-JP"/>
        </w:rPr>
        <w:softHyphen/>
        <w:t>ờng bất trật tự, ngẫu nhiên , kích th</w:t>
      </w:r>
      <w:r w:rsidRPr="00746B96">
        <w:rPr>
          <w:rFonts w:eastAsia="Symbol"/>
          <w:bCs/>
          <w:sz w:val="26"/>
          <w:szCs w:val="26"/>
          <w:lang w:val="vi-VN" w:eastAsia="ja-JP"/>
        </w:rPr>
        <w:softHyphen/>
        <w:t>ước micro mét. Việc chế tạo ra các microlaser trên môi trư</w:t>
      </w:r>
      <w:r w:rsidRPr="00746B96">
        <w:rPr>
          <w:rFonts w:eastAsia="Symbol"/>
          <w:bCs/>
          <w:sz w:val="26"/>
          <w:szCs w:val="26"/>
          <w:lang w:val="vi-VN" w:eastAsia="ja-JP"/>
        </w:rPr>
        <w:softHyphen/>
        <w:t>ờng bất trật tự  dễ và rẻ hơn nhiều. Các nguyên lý về microlaser và random laser sẽ được đề cập trong giáo trình này.</w:t>
      </w:r>
    </w:p>
    <w:tbl>
      <w:tblPr>
        <w:tblW w:w="0" w:type="auto"/>
        <w:tblInd w:w="-34" w:type="dxa"/>
        <w:tblLayout w:type="fixed"/>
        <w:tblLook w:val="0000"/>
      </w:tblPr>
      <w:tblGrid>
        <w:gridCol w:w="5835"/>
        <w:gridCol w:w="3775"/>
      </w:tblGrid>
      <w:tr w:rsidR="00746B96" w:rsidRPr="00746B96" w:rsidTr="00746B96">
        <w:tc>
          <w:tcPr>
            <w:tcW w:w="5835" w:type="dxa"/>
            <w:shd w:val="clear" w:color="auto" w:fill="auto"/>
          </w:tcPr>
          <w:p w:rsidR="00746B96" w:rsidRPr="00746B96" w:rsidRDefault="00746B96" w:rsidP="00746B96">
            <w:pPr>
              <w:jc w:val="center"/>
              <w:rPr>
                <w:b/>
                <w:sz w:val="26"/>
                <w:szCs w:val="26"/>
              </w:rPr>
            </w:pPr>
          </w:p>
        </w:tc>
        <w:tc>
          <w:tcPr>
            <w:tcW w:w="3775" w:type="dxa"/>
            <w:shd w:val="clear" w:color="auto" w:fill="auto"/>
          </w:tcPr>
          <w:p w:rsidR="00746B96" w:rsidRPr="00746B96" w:rsidRDefault="00746B96" w:rsidP="00746B96">
            <w:pPr>
              <w:jc w:val="center"/>
              <w:rPr>
                <w:rFonts w:eastAsia="Symbol"/>
                <w:b/>
                <w:color w:val="000000"/>
                <w:sz w:val="26"/>
                <w:szCs w:val="26"/>
              </w:rPr>
            </w:pPr>
          </w:p>
        </w:tc>
      </w:tr>
      <w:tr w:rsidR="00746B96" w:rsidRPr="00746B96" w:rsidTr="00746B96">
        <w:tc>
          <w:tcPr>
            <w:tcW w:w="5835" w:type="dxa"/>
            <w:shd w:val="clear" w:color="auto" w:fill="auto"/>
          </w:tcPr>
          <w:p w:rsidR="00746B96" w:rsidRPr="00746B96" w:rsidRDefault="00746B96" w:rsidP="00746B96">
            <w:pPr>
              <w:jc w:val="center"/>
              <w:rPr>
                <w:sz w:val="26"/>
                <w:szCs w:val="26"/>
              </w:rPr>
            </w:pPr>
          </w:p>
        </w:tc>
        <w:tc>
          <w:tcPr>
            <w:tcW w:w="3775" w:type="dxa"/>
            <w:shd w:val="clear" w:color="auto" w:fill="auto"/>
          </w:tcPr>
          <w:p w:rsidR="00746B96" w:rsidRPr="00746B96" w:rsidRDefault="00746B96" w:rsidP="00746B96">
            <w:pPr>
              <w:jc w:val="center"/>
              <w:rPr>
                <w:rFonts w:eastAsia="Symbol"/>
                <w:b/>
                <w:color w:val="000000"/>
                <w:sz w:val="26"/>
                <w:szCs w:val="26"/>
              </w:rPr>
            </w:pPr>
          </w:p>
        </w:tc>
      </w:tr>
    </w:tbl>
    <w:p w:rsidR="003B63AD" w:rsidRPr="00545D76" w:rsidRDefault="003B63AD" w:rsidP="005F1C39">
      <w:pPr>
        <w:rPr>
          <w:sz w:val="26"/>
          <w:szCs w:val="26"/>
        </w:rPr>
      </w:pPr>
    </w:p>
    <w:sectPr w:rsidR="003B63AD" w:rsidRPr="00545D76" w:rsidSect="00F13ED2">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58" w:rsidRDefault="00413558" w:rsidP="00746B96">
      <w:r>
        <w:separator/>
      </w:r>
    </w:p>
  </w:endnote>
  <w:endnote w:type="continuationSeparator" w:id="1">
    <w:p w:rsidR="00413558" w:rsidRDefault="00413558" w:rsidP="00746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Revu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ohit Devanagari">
    <w:altName w:val="Times New Roman"/>
    <w:charset w:val="01"/>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FF" w:rsidRDefault="002F68FF">
    <w:pPr>
      <w:pStyle w:val="Footer"/>
      <w:jc w:val="center"/>
    </w:pPr>
  </w:p>
  <w:p w:rsidR="002F68FF" w:rsidRDefault="002F6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998331"/>
      <w:docPartObj>
        <w:docPartGallery w:val="Page Numbers (Bottom of Page)"/>
        <w:docPartUnique/>
      </w:docPartObj>
    </w:sdtPr>
    <w:sdtEndPr>
      <w:rPr>
        <w:rFonts w:ascii="Times New Roman" w:hAnsi="Times New Roman" w:cs="Times New Roman"/>
        <w:noProof/>
        <w:sz w:val="26"/>
        <w:szCs w:val="26"/>
      </w:rPr>
    </w:sdtEndPr>
    <w:sdtContent>
      <w:p w:rsidR="002F68FF" w:rsidRPr="005D1662" w:rsidRDefault="006B17B8">
        <w:pPr>
          <w:pStyle w:val="Footer"/>
          <w:jc w:val="center"/>
          <w:rPr>
            <w:rFonts w:ascii="Times New Roman" w:hAnsi="Times New Roman" w:cs="Times New Roman"/>
            <w:sz w:val="26"/>
            <w:szCs w:val="26"/>
          </w:rPr>
        </w:pPr>
        <w:r w:rsidRPr="005D1662">
          <w:rPr>
            <w:rFonts w:ascii="Times New Roman" w:hAnsi="Times New Roman" w:cs="Times New Roman"/>
            <w:sz w:val="26"/>
            <w:szCs w:val="26"/>
          </w:rPr>
          <w:fldChar w:fldCharType="begin"/>
        </w:r>
        <w:r w:rsidR="002F68FF" w:rsidRPr="005D1662">
          <w:rPr>
            <w:rFonts w:ascii="Times New Roman" w:hAnsi="Times New Roman" w:cs="Times New Roman"/>
            <w:sz w:val="26"/>
            <w:szCs w:val="26"/>
          </w:rPr>
          <w:instrText xml:space="preserve"> PAGE   \* MERGEFORMAT </w:instrText>
        </w:r>
        <w:r w:rsidRPr="005D1662">
          <w:rPr>
            <w:rFonts w:ascii="Times New Roman" w:hAnsi="Times New Roman" w:cs="Times New Roman"/>
            <w:sz w:val="26"/>
            <w:szCs w:val="26"/>
          </w:rPr>
          <w:fldChar w:fldCharType="separate"/>
        </w:r>
        <w:r w:rsidR="004A5BED">
          <w:rPr>
            <w:rFonts w:ascii="Times New Roman" w:hAnsi="Times New Roman" w:cs="Times New Roman"/>
            <w:noProof/>
            <w:sz w:val="26"/>
            <w:szCs w:val="26"/>
          </w:rPr>
          <w:t>14</w:t>
        </w:r>
        <w:r w:rsidRPr="005D1662">
          <w:rPr>
            <w:rFonts w:ascii="Times New Roman" w:hAnsi="Times New Roman" w:cs="Times New Roman"/>
            <w:noProof/>
            <w:sz w:val="26"/>
            <w:szCs w:val="26"/>
          </w:rPr>
          <w:fldChar w:fldCharType="end"/>
        </w:r>
      </w:p>
    </w:sdtContent>
  </w:sdt>
  <w:p w:rsidR="002F68FF" w:rsidRDefault="002F68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80" w:rsidRDefault="005D31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80" w:rsidRPr="00DD7BF3" w:rsidRDefault="006B17B8" w:rsidP="00DD7BF3">
    <w:pPr>
      <w:pStyle w:val="Footer"/>
      <w:jc w:val="center"/>
      <w:rPr>
        <w:rFonts w:ascii="Times New Roman" w:hAnsi="Times New Roman" w:cs="Times New Roman"/>
        <w:sz w:val="26"/>
        <w:szCs w:val="26"/>
      </w:rPr>
    </w:pPr>
    <w:r w:rsidRPr="00DD7BF3">
      <w:rPr>
        <w:rFonts w:ascii="Times New Roman" w:hAnsi="Times New Roman" w:cs="Times New Roman"/>
        <w:sz w:val="26"/>
        <w:szCs w:val="26"/>
      </w:rPr>
      <w:fldChar w:fldCharType="begin"/>
    </w:r>
    <w:r w:rsidR="005D3180" w:rsidRPr="00DD7BF3">
      <w:rPr>
        <w:rFonts w:ascii="Times New Roman" w:hAnsi="Times New Roman" w:cs="Times New Roman"/>
        <w:sz w:val="26"/>
        <w:szCs w:val="26"/>
      </w:rPr>
      <w:instrText xml:space="preserve"> PAGE </w:instrText>
    </w:r>
    <w:r w:rsidRPr="00DD7BF3">
      <w:rPr>
        <w:rFonts w:ascii="Times New Roman" w:hAnsi="Times New Roman" w:cs="Times New Roman"/>
        <w:sz w:val="26"/>
        <w:szCs w:val="26"/>
      </w:rPr>
      <w:fldChar w:fldCharType="separate"/>
    </w:r>
    <w:r w:rsidR="004A5BED">
      <w:rPr>
        <w:rFonts w:ascii="Times New Roman" w:hAnsi="Times New Roman" w:cs="Times New Roman"/>
        <w:noProof/>
        <w:sz w:val="26"/>
        <w:szCs w:val="26"/>
      </w:rPr>
      <w:t>32</w:t>
    </w:r>
    <w:r w:rsidRPr="00DD7BF3">
      <w:rPr>
        <w:rFonts w:ascii="Times New Roman" w:hAnsi="Times New Roman" w:cs="Times New Roman"/>
        <w:sz w:val="26"/>
        <w:szCs w:val="26"/>
      </w:rPr>
      <w:fldChar w:fldCharType="end"/>
    </w:r>
  </w:p>
  <w:p w:rsidR="005D3180" w:rsidRDefault="005D3180">
    <w:pPr>
      <w:pStyle w:val="Footer"/>
      <w:ind w:right="360"/>
      <w:rPr>
        <w:rFonts w:ascii="Times New Roman" w:hAnsi="Times New Roman" w:cs="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80" w:rsidRDefault="005D318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FF" w:rsidRPr="001238E6" w:rsidRDefault="006B17B8">
    <w:pPr>
      <w:pStyle w:val="Footer"/>
      <w:jc w:val="center"/>
      <w:rPr>
        <w:rFonts w:ascii="Times New Roman" w:hAnsi="Times New Roman" w:cs="Times New Roman"/>
        <w:sz w:val="26"/>
        <w:szCs w:val="26"/>
      </w:rPr>
    </w:pPr>
    <w:r w:rsidRPr="001238E6">
      <w:rPr>
        <w:rFonts w:ascii="Times New Roman" w:hAnsi="Times New Roman" w:cs="Times New Roman"/>
        <w:sz w:val="26"/>
        <w:szCs w:val="26"/>
      </w:rPr>
      <w:fldChar w:fldCharType="begin"/>
    </w:r>
    <w:r w:rsidR="002F68FF" w:rsidRPr="001238E6">
      <w:rPr>
        <w:rFonts w:ascii="Times New Roman" w:hAnsi="Times New Roman" w:cs="Times New Roman"/>
        <w:sz w:val="26"/>
        <w:szCs w:val="26"/>
      </w:rPr>
      <w:instrText xml:space="preserve"> PAGE   \* MERGEFORMAT </w:instrText>
    </w:r>
    <w:r w:rsidRPr="001238E6">
      <w:rPr>
        <w:rFonts w:ascii="Times New Roman" w:hAnsi="Times New Roman" w:cs="Times New Roman"/>
        <w:sz w:val="26"/>
        <w:szCs w:val="26"/>
      </w:rPr>
      <w:fldChar w:fldCharType="separate"/>
    </w:r>
    <w:r w:rsidR="004A5BED">
      <w:rPr>
        <w:rFonts w:ascii="Times New Roman" w:hAnsi="Times New Roman" w:cs="Times New Roman"/>
        <w:noProof/>
        <w:sz w:val="26"/>
        <w:szCs w:val="26"/>
      </w:rPr>
      <w:t>46</w:t>
    </w:r>
    <w:r w:rsidRPr="001238E6">
      <w:rPr>
        <w:rFonts w:ascii="Times New Roman" w:hAnsi="Times New Roman" w:cs="Times New Roman"/>
        <w:noProof/>
        <w:sz w:val="26"/>
        <w:szCs w:val="26"/>
      </w:rPr>
      <w:fldChar w:fldCharType="end"/>
    </w:r>
    <w:r>
      <w:rPr>
        <w:rFonts w:ascii="Times New Roman" w:hAnsi="Times New Roman" w:cs="Times New Roman"/>
        <w:noProof/>
        <w:sz w:val="26"/>
        <w:szCs w:val="26"/>
      </w:rPr>
    </w:r>
  </w:p>
  <w:p w:rsidR="002F68FF" w:rsidRDefault="002F68FF">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FF" w:rsidRDefault="006B17B8">
    <w:pPr>
      <w:pStyle w:val="Footer"/>
      <w:jc w:val="center"/>
    </w:pPr>
    <w:r>
      <w:fldChar w:fldCharType="begin"/>
    </w:r>
    <w:r w:rsidR="002F68FF">
      <w:instrText xml:space="preserve"> PAGE   \* MERGEFORMAT </w:instrText>
    </w:r>
    <w:r>
      <w:fldChar w:fldCharType="separate"/>
    </w:r>
    <w:r w:rsidR="002F68FF">
      <w:rPr>
        <w:noProof/>
      </w:rPr>
      <w:t>35</w:t>
    </w:r>
    <w:r>
      <w:rPr>
        <w:noProof/>
      </w:rPr>
      <w:fldChar w:fldCharType="end"/>
    </w:r>
    <w:r>
      <w:rPr>
        <w:noProof/>
      </w:rPr>
    </w:r>
  </w:p>
  <w:p w:rsidR="002F68FF" w:rsidRPr="002444FC" w:rsidRDefault="002F68FF">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58" w:rsidRDefault="00413558" w:rsidP="00746B96">
      <w:r>
        <w:separator/>
      </w:r>
    </w:p>
  </w:footnote>
  <w:footnote w:type="continuationSeparator" w:id="1">
    <w:p w:rsidR="00413558" w:rsidRDefault="00413558" w:rsidP="00746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b w:val="0"/>
        <w:spacing w:val="-6"/>
        <w:sz w:val="26"/>
        <w:szCs w:val="26"/>
        <w:lang w:val="nb-NO"/>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hint="default"/>
      </w:rPr>
    </w:lvl>
  </w:abstractNum>
  <w:abstractNum w:abstractNumId="3">
    <w:nsid w:val="00000004"/>
    <w:multiLevelType w:val="multilevel"/>
    <w:tmpl w:val="9E34D46C"/>
    <w:name w:val="WW8Num4"/>
    <w:lvl w:ilvl="0">
      <w:start w:val="1"/>
      <w:numFmt w:val="lowerLetter"/>
      <w:lvlText w:val="%1."/>
      <w:lvlJc w:val="left"/>
      <w:pPr>
        <w:tabs>
          <w:tab w:val="num" w:pos="720"/>
        </w:tabs>
        <w:ind w:left="720" w:hanging="360"/>
      </w:pPr>
      <w:rPr>
        <w:rFonts w:hint="default"/>
      </w:rPr>
    </w:lvl>
    <w:lvl w:ilvl="1">
      <w:numFmt w:val="bullet"/>
      <w:lvlText w:val="-"/>
      <w:lvlJc w:val="left"/>
      <w:pPr>
        <w:tabs>
          <w:tab w:val="num" w:pos="1353"/>
        </w:tabs>
        <w:ind w:left="1353" w:hanging="360"/>
      </w:pPr>
      <w:rPr>
        <w:rFonts w:ascii="Times New Roman" w:hAnsi="Times New Roman" w:cs="Times New Roman" w:hint="default"/>
        <w:sz w:val="26"/>
        <w:szCs w:val="26"/>
        <w:lang w:val="it-I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2160" w:hanging="360"/>
      </w:pPr>
      <w:rPr>
        <w:rFonts w:ascii="Symbol" w:hAnsi="Symbol" w:cs="Symbol" w:hint="default"/>
        <w:sz w:val="27"/>
        <w:szCs w:val="27"/>
        <w:lang w:val="nb-NO"/>
      </w:rPr>
    </w:lvl>
  </w:abstractNum>
  <w:abstractNum w:abstractNumId="6">
    <w:nsid w:val="00000007"/>
    <w:multiLevelType w:val="singleLevel"/>
    <w:tmpl w:val="00000007"/>
    <w:name w:val="WW8Num7"/>
    <w:lvl w:ilvl="0">
      <w:start w:val="1"/>
      <w:numFmt w:val="decimal"/>
      <w:lvlText w:val="%1."/>
      <w:lvlJc w:val="left"/>
      <w:pPr>
        <w:tabs>
          <w:tab w:val="num" w:pos="0"/>
        </w:tabs>
        <w:ind w:left="225"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720"/>
      </w:pPr>
      <w:rPr>
        <w:rFonts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Times New Roman" w:hAnsi="Times New Roman" w:cs="Times New Roman" w:hint="default"/>
        <w:sz w:val="26"/>
        <w:szCs w:val="26"/>
        <w:lang w:val="de-DE"/>
      </w:rPr>
    </w:lvl>
    <w:lvl w:ilvl="1">
      <w:start w:val="1"/>
      <w:numFmt w:val="lowerLetter"/>
      <w:lvlText w:val="%2."/>
      <w:lvlJc w:val="left"/>
      <w:pPr>
        <w:tabs>
          <w:tab w:val="num" w:pos="1800"/>
        </w:tabs>
        <w:ind w:left="1800" w:hanging="360"/>
      </w:pPr>
    </w:lvl>
    <w:lvl w:ilvl="2">
      <w:start w:val="1"/>
      <w:numFmt w:val="lowerLetter"/>
      <w:lvlText w:val="%3)"/>
      <w:lvlJc w:val="left"/>
      <w:pPr>
        <w:tabs>
          <w:tab w:val="num" w:pos="890"/>
        </w:tabs>
        <w:ind w:left="890" w:hanging="180"/>
      </w:pPr>
    </w:lvl>
    <w:lvl w:ilvl="3">
      <w:start w:val="1"/>
      <w:numFmt w:val="decimal"/>
      <w:lvlText w:val="%4."/>
      <w:lvlJc w:val="left"/>
      <w:pPr>
        <w:tabs>
          <w:tab w:val="num" w:pos="786"/>
        </w:tabs>
        <w:ind w:left="786" w:hanging="360"/>
      </w:pPr>
      <w:rPr>
        <w:rFonts w:hint="default"/>
        <w:b/>
        <w:i w:val="0"/>
        <w:color w:val="auto"/>
        <w:sz w:val="27"/>
        <w:szCs w:val="27"/>
        <w:lang w:val="nb-NO"/>
      </w:rPr>
    </w:lvl>
    <w:lvl w:ilvl="4">
      <w:start w:val="1"/>
      <w:numFmt w:val="bullet"/>
      <w:lvlText w:val="+"/>
      <w:lvlJc w:val="left"/>
      <w:pPr>
        <w:tabs>
          <w:tab w:val="num" w:pos="1080"/>
        </w:tabs>
        <w:ind w:left="1080" w:hanging="360"/>
      </w:pPr>
      <w:rPr>
        <w:rFonts w:ascii="Times New Roman" w:hAnsi="Times New Roman" w:cs="Times New Roman" w:hint="default"/>
        <w:sz w:val="26"/>
        <w:szCs w:val="26"/>
        <w:lang w:val="de-DE"/>
      </w:rPr>
    </w:lvl>
    <w:lvl w:ilvl="5">
      <w:start w:val="1"/>
      <w:numFmt w:val="lowerLetter"/>
      <w:lvlText w:val="%6)"/>
      <w:lvlJc w:val="left"/>
      <w:pPr>
        <w:tabs>
          <w:tab w:val="num" w:pos="0"/>
        </w:tabs>
        <w:ind w:left="360" w:hanging="360"/>
      </w:pPr>
      <w:rPr>
        <w:rFonts w:hint="default"/>
        <w:sz w:val="27"/>
        <w:szCs w:val="27"/>
        <w:lang w:val="nb-NO"/>
      </w:rPr>
    </w:lvl>
    <w:lvl w:ilvl="6">
      <w:start w:val="1"/>
      <w:numFmt w:val="upperRoman"/>
      <w:lvlText w:val="%7."/>
      <w:lvlJc w:val="left"/>
      <w:pPr>
        <w:tabs>
          <w:tab w:val="num" w:pos="0"/>
        </w:tabs>
        <w:ind w:left="5760" w:hanging="720"/>
      </w:pPr>
      <w:rPr>
        <w:rFonts w:hint="default"/>
        <w:sz w:val="27"/>
        <w:szCs w:val="27"/>
        <w:lang w:val="nb-NO"/>
      </w:rPr>
    </w:lvl>
    <w:lvl w:ilvl="7">
      <w:start w:val="3"/>
      <w:numFmt w:val="bullet"/>
      <w:lvlText w:val=""/>
      <w:lvlJc w:val="left"/>
      <w:pPr>
        <w:tabs>
          <w:tab w:val="num" w:pos="0"/>
        </w:tabs>
        <w:ind w:left="6120" w:hanging="360"/>
      </w:pPr>
      <w:rPr>
        <w:rFonts w:ascii="Symbol" w:hAnsi="Symbol" w:cs="Times New Roman" w:hint="default"/>
      </w:rPr>
    </w:lvl>
    <w:lvl w:ilvl="8">
      <w:start w:val="1"/>
      <w:numFmt w:val="lowerRoman"/>
      <w:lvlText w:val="%9."/>
      <w:lvlJc w:val="right"/>
      <w:pPr>
        <w:tabs>
          <w:tab w:val="num" w:pos="6840"/>
        </w:tabs>
        <w:ind w:left="6840" w:hanging="180"/>
      </w:pPr>
    </w:lvl>
  </w:abstractNum>
  <w:abstractNum w:abstractNumId="9">
    <w:nsid w:val="0000000A"/>
    <w:multiLevelType w:val="singleLevel"/>
    <w:tmpl w:val="0000000A"/>
    <w:name w:val="WW8Num11"/>
    <w:lvl w:ilvl="0">
      <w:numFmt w:val="bullet"/>
      <w:lvlText w:val="-"/>
      <w:lvlJc w:val="left"/>
      <w:pPr>
        <w:tabs>
          <w:tab w:val="num" w:pos="0"/>
        </w:tabs>
        <w:ind w:left="1080" w:hanging="360"/>
      </w:pPr>
      <w:rPr>
        <w:rFonts w:ascii="Times New Roman" w:hAnsi="Times New Roman" w:cs="Times New Roman" w:hint="default"/>
      </w:rPr>
    </w:lvl>
  </w:abstractNum>
  <w:abstractNum w:abstractNumId="10">
    <w:nsid w:val="0000000B"/>
    <w:multiLevelType w:val="singleLevel"/>
    <w:tmpl w:val="0000000B"/>
    <w:name w:val="WW8Num12"/>
    <w:lvl w:ilvl="0">
      <w:start w:val="1"/>
      <w:numFmt w:val="bullet"/>
      <w:lvlText w:val="+"/>
      <w:lvlJc w:val="left"/>
      <w:pPr>
        <w:tabs>
          <w:tab w:val="num" w:pos="0"/>
        </w:tabs>
        <w:ind w:left="1146" w:hanging="360"/>
      </w:pPr>
      <w:rPr>
        <w:rFonts w:ascii="Times New Roman" w:hAnsi="Times New Roman" w:cs="Times New Roman" w:hint="default"/>
        <w:color w:val="000000"/>
        <w:sz w:val="26"/>
        <w:szCs w:val="26"/>
        <w:lang w:val="it-IT" w:eastAsia="ja-JP"/>
      </w:rPr>
    </w:lvl>
  </w:abstractNum>
  <w:abstractNum w:abstractNumId="11">
    <w:nsid w:val="0000000C"/>
    <w:multiLevelType w:val="singleLevel"/>
    <w:tmpl w:val="0000000C"/>
    <w:name w:val="WW8Num1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0000000D"/>
    <w:multiLevelType w:val="singleLevel"/>
    <w:tmpl w:val="CA888122"/>
    <w:name w:val="WW8Num14"/>
    <w:lvl w:ilvl="0">
      <w:start w:val="1"/>
      <w:numFmt w:val="decimal"/>
      <w:lvlText w:val="%1."/>
      <w:lvlJc w:val="left"/>
      <w:pPr>
        <w:tabs>
          <w:tab w:val="num" w:pos="0"/>
        </w:tabs>
        <w:ind w:left="720" w:hanging="720"/>
      </w:pPr>
      <w:rPr>
        <w:rFonts w:hint="default"/>
        <w:b/>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hint="default"/>
      </w:rPr>
    </w:lvl>
  </w:abstractNum>
  <w:abstractNum w:abstractNumId="14">
    <w:nsid w:val="0000000F"/>
    <w:multiLevelType w:val="singleLevel"/>
    <w:tmpl w:val="0000000F"/>
    <w:name w:val="WW8Num16"/>
    <w:lvl w:ilvl="0">
      <w:numFmt w:val="bullet"/>
      <w:lvlText w:val="-"/>
      <w:lvlJc w:val="left"/>
      <w:pPr>
        <w:tabs>
          <w:tab w:val="num" w:pos="0"/>
        </w:tabs>
        <w:ind w:left="360" w:hanging="360"/>
      </w:pPr>
      <w:rPr>
        <w:rFonts w:ascii="Times New Roman" w:hAnsi="Times New Roman" w:cs="Times New Roman" w:hint="default"/>
        <w:b w:val="0"/>
        <w:sz w:val="27"/>
        <w:szCs w:val="27"/>
        <w:lang w:val="it-IT"/>
      </w:rPr>
    </w:lvl>
  </w:abstractNum>
  <w:abstractNum w:abstractNumId="15">
    <w:nsid w:val="00000010"/>
    <w:multiLevelType w:val="singleLevel"/>
    <w:tmpl w:val="00000010"/>
    <w:name w:val="WW8Num17"/>
    <w:lvl w:ilvl="0">
      <w:start w:val="1"/>
      <w:numFmt w:val="decimal"/>
      <w:lvlText w:val="%1."/>
      <w:lvlJc w:val="left"/>
      <w:pPr>
        <w:tabs>
          <w:tab w:val="num" w:pos="0"/>
        </w:tabs>
        <w:ind w:left="720" w:hanging="720"/>
      </w:pPr>
      <w:rPr>
        <w:rFonts w:hint="default"/>
      </w:rPr>
    </w:lvl>
  </w:abstractNum>
  <w:abstractNum w:abstractNumId="16">
    <w:nsid w:val="00000011"/>
    <w:multiLevelType w:val="singleLevel"/>
    <w:tmpl w:val="00000011"/>
    <w:name w:val="WW8Num18"/>
    <w:lvl w:ilvl="0">
      <w:start w:val="1"/>
      <w:numFmt w:val="bullet"/>
      <w:lvlText w:val="-"/>
      <w:lvlJc w:val="left"/>
      <w:pPr>
        <w:tabs>
          <w:tab w:val="num" w:pos="1080"/>
        </w:tabs>
        <w:ind w:left="1080" w:hanging="360"/>
      </w:pPr>
      <w:rPr>
        <w:rFonts w:ascii="Times New Roman" w:hAnsi="Times New Roman" w:cs="Times New Roman" w:hint="default"/>
        <w:sz w:val="26"/>
        <w:szCs w:val="26"/>
        <w:lang w:val="it-IT" w:eastAsia="ja-JP"/>
      </w:rPr>
    </w:lvl>
  </w:abstractNum>
  <w:abstractNum w:abstractNumId="17">
    <w:nsid w:val="00000012"/>
    <w:multiLevelType w:val="singleLevel"/>
    <w:tmpl w:val="00000012"/>
    <w:name w:val="WW8Num19"/>
    <w:lvl w:ilvl="0">
      <w:start w:val="1"/>
      <w:numFmt w:val="upperRoman"/>
      <w:lvlText w:val="%1."/>
      <w:lvlJc w:val="left"/>
      <w:pPr>
        <w:tabs>
          <w:tab w:val="num" w:pos="0"/>
        </w:tabs>
        <w:ind w:left="1080" w:hanging="720"/>
      </w:pPr>
      <w:rPr>
        <w:rFonts w:hint="default"/>
      </w:rPr>
    </w:lvl>
  </w:abstractNum>
  <w:abstractNum w:abstractNumId="18">
    <w:nsid w:val="00000013"/>
    <w:multiLevelType w:val="multilevel"/>
    <w:tmpl w:val="00000013"/>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20" w:hanging="720"/>
      </w:pPr>
      <w:rPr>
        <w:rFonts w:ascii="Times New Roman" w:hAnsi="Times New Roman" w:hint="default"/>
        <w:b/>
        <w:i/>
        <w:sz w:val="26"/>
        <w:szCs w:val="26"/>
      </w:rPr>
    </w:lvl>
    <w:lvl w:ilvl="2">
      <w:start w:val="1"/>
      <w:numFmt w:val="decimal"/>
      <w:lvlText w:val="%1.%2.%3."/>
      <w:lvlJc w:val="left"/>
      <w:pPr>
        <w:tabs>
          <w:tab w:val="num" w:pos="0"/>
        </w:tabs>
        <w:ind w:left="862" w:hanging="720"/>
      </w:pPr>
      <w:rPr>
        <w:rFonts w:hint="default"/>
        <w:i/>
        <w:sz w:val="26"/>
        <w:szCs w:val="26"/>
        <w:lang w:val="it-I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4"/>
    <w:multiLevelType w:val="singleLevel"/>
    <w:tmpl w:val="00000014"/>
    <w:name w:val="WW8Num21"/>
    <w:lvl w:ilvl="0">
      <w:start w:val="1"/>
      <w:numFmt w:val="decimal"/>
      <w:lvlText w:val="%1."/>
      <w:lvlJc w:val="left"/>
      <w:pPr>
        <w:tabs>
          <w:tab w:val="num" w:pos="720"/>
        </w:tabs>
        <w:ind w:left="720" w:hanging="360"/>
      </w:pPr>
      <w:rPr>
        <w:rFonts w:hint="default"/>
      </w:rPr>
    </w:lvl>
  </w:abstractNum>
  <w:abstractNum w:abstractNumId="20">
    <w:nsid w:val="00000015"/>
    <w:multiLevelType w:val="singleLevel"/>
    <w:tmpl w:val="00000015"/>
    <w:name w:val="WW8Num22"/>
    <w:lvl w:ilvl="0">
      <w:start w:val="15"/>
      <w:numFmt w:val="decimal"/>
      <w:lvlText w:val="%1."/>
      <w:lvlJc w:val="left"/>
      <w:pPr>
        <w:tabs>
          <w:tab w:val="num" w:pos="0"/>
        </w:tabs>
        <w:ind w:left="3060" w:hanging="360"/>
      </w:pPr>
      <w:rPr>
        <w:rFonts w:hint="default"/>
        <w:b/>
        <w:sz w:val="26"/>
        <w:szCs w:val="26"/>
        <w:lang w:eastAsia="ja-JP"/>
      </w:rPr>
    </w:lvl>
  </w:abstractNum>
  <w:abstractNum w:abstractNumId="21">
    <w:nsid w:val="008509EA"/>
    <w:multiLevelType w:val="hybridMultilevel"/>
    <w:tmpl w:val="C11A76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491426"/>
    <w:multiLevelType w:val="hybridMultilevel"/>
    <w:tmpl w:val="D2F4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6E1C3B"/>
    <w:multiLevelType w:val="hybridMultilevel"/>
    <w:tmpl w:val="88BE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9266D5"/>
    <w:multiLevelType w:val="hybridMultilevel"/>
    <w:tmpl w:val="7DA25210"/>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25">
    <w:nsid w:val="149D7464"/>
    <w:multiLevelType w:val="hybridMultilevel"/>
    <w:tmpl w:val="B5282D58"/>
    <w:lvl w:ilvl="0" w:tplc="8984158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6">
    <w:nsid w:val="18BB6AC6"/>
    <w:multiLevelType w:val="hybridMultilevel"/>
    <w:tmpl w:val="9612C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7242B4"/>
    <w:multiLevelType w:val="multilevel"/>
    <w:tmpl w:val="5A78095A"/>
    <w:lvl w:ilvl="0">
      <w:start w:val="6"/>
      <w:numFmt w:val="decimal"/>
      <w:lvlText w:val="%1"/>
      <w:lvlJc w:val="left"/>
      <w:pPr>
        <w:ind w:left="360" w:hanging="360"/>
      </w:pPr>
      <w:rPr>
        <w:rFonts w:eastAsia="MS Mincho" w:hint="default"/>
        <w:b/>
        <w:i/>
      </w:rPr>
    </w:lvl>
    <w:lvl w:ilvl="1">
      <w:start w:val="1"/>
      <w:numFmt w:val="decimal"/>
      <w:lvlText w:val="%1.%2"/>
      <w:lvlJc w:val="left"/>
      <w:pPr>
        <w:ind w:left="360" w:hanging="360"/>
      </w:pPr>
      <w:rPr>
        <w:rFonts w:eastAsia="MS Mincho" w:hint="default"/>
        <w:b/>
        <w:i/>
      </w:rPr>
    </w:lvl>
    <w:lvl w:ilvl="2">
      <w:start w:val="1"/>
      <w:numFmt w:val="decimal"/>
      <w:lvlText w:val="%1.%2.%3"/>
      <w:lvlJc w:val="left"/>
      <w:pPr>
        <w:ind w:left="720" w:hanging="720"/>
      </w:pPr>
      <w:rPr>
        <w:rFonts w:eastAsia="MS Mincho" w:hint="default"/>
        <w:b/>
        <w:i/>
      </w:rPr>
    </w:lvl>
    <w:lvl w:ilvl="3">
      <w:start w:val="1"/>
      <w:numFmt w:val="decimal"/>
      <w:lvlText w:val="%1.%2.%3.%4"/>
      <w:lvlJc w:val="left"/>
      <w:pPr>
        <w:ind w:left="720" w:hanging="720"/>
      </w:pPr>
      <w:rPr>
        <w:rFonts w:eastAsia="MS Mincho" w:hint="default"/>
        <w:b/>
        <w:i/>
      </w:rPr>
    </w:lvl>
    <w:lvl w:ilvl="4">
      <w:start w:val="1"/>
      <w:numFmt w:val="decimal"/>
      <w:lvlText w:val="%1.%2.%3.%4.%5"/>
      <w:lvlJc w:val="left"/>
      <w:pPr>
        <w:ind w:left="1080" w:hanging="1080"/>
      </w:pPr>
      <w:rPr>
        <w:rFonts w:eastAsia="MS Mincho" w:hint="default"/>
        <w:b/>
        <w:i/>
      </w:rPr>
    </w:lvl>
    <w:lvl w:ilvl="5">
      <w:start w:val="1"/>
      <w:numFmt w:val="decimal"/>
      <w:lvlText w:val="%1.%2.%3.%4.%5.%6"/>
      <w:lvlJc w:val="left"/>
      <w:pPr>
        <w:ind w:left="1440" w:hanging="1440"/>
      </w:pPr>
      <w:rPr>
        <w:rFonts w:eastAsia="MS Mincho" w:hint="default"/>
        <w:b/>
        <w:i/>
      </w:rPr>
    </w:lvl>
    <w:lvl w:ilvl="6">
      <w:start w:val="1"/>
      <w:numFmt w:val="decimal"/>
      <w:lvlText w:val="%1.%2.%3.%4.%5.%6.%7"/>
      <w:lvlJc w:val="left"/>
      <w:pPr>
        <w:ind w:left="1440" w:hanging="1440"/>
      </w:pPr>
      <w:rPr>
        <w:rFonts w:eastAsia="MS Mincho" w:hint="default"/>
        <w:b/>
        <w:i/>
      </w:rPr>
    </w:lvl>
    <w:lvl w:ilvl="7">
      <w:start w:val="1"/>
      <w:numFmt w:val="decimal"/>
      <w:lvlText w:val="%1.%2.%3.%4.%5.%6.%7.%8"/>
      <w:lvlJc w:val="left"/>
      <w:pPr>
        <w:ind w:left="1800" w:hanging="1800"/>
      </w:pPr>
      <w:rPr>
        <w:rFonts w:eastAsia="MS Mincho" w:hint="default"/>
        <w:b/>
        <w:i/>
      </w:rPr>
    </w:lvl>
    <w:lvl w:ilvl="8">
      <w:start w:val="1"/>
      <w:numFmt w:val="decimal"/>
      <w:lvlText w:val="%1.%2.%3.%4.%5.%6.%7.%8.%9"/>
      <w:lvlJc w:val="left"/>
      <w:pPr>
        <w:ind w:left="1800" w:hanging="1800"/>
      </w:pPr>
      <w:rPr>
        <w:rFonts w:eastAsia="MS Mincho" w:hint="default"/>
        <w:b/>
        <w:i/>
      </w:rPr>
    </w:lvl>
  </w:abstractNum>
  <w:abstractNum w:abstractNumId="28">
    <w:nsid w:val="501B6EAB"/>
    <w:multiLevelType w:val="hybridMultilevel"/>
    <w:tmpl w:val="D640F298"/>
    <w:lvl w:ilvl="0" w:tplc="D17AAB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C828D9"/>
    <w:multiLevelType w:val="hybridMultilevel"/>
    <w:tmpl w:val="750603A6"/>
    <w:lvl w:ilvl="0" w:tplc="2E1C59C2">
      <w:start w:val="1"/>
      <w:numFmt w:val="decimal"/>
      <w:lvlText w:val="%1."/>
      <w:lvlJc w:val="center"/>
      <w:pPr>
        <w:tabs>
          <w:tab w:val="num" w:pos="762"/>
        </w:tabs>
        <w:ind w:left="722"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576BE3"/>
    <w:multiLevelType w:val="hybridMultilevel"/>
    <w:tmpl w:val="6CDEEA50"/>
    <w:lvl w:ilvl="0" w:tplc="DC6EF95A">
      <w:start w:val="1"/>
      <w:numFmt w:val="decimal"/>
      <w:lvlText w:val="%1."/>
      <w:lvlJc w:val="center"/>
      <w:pPr>
        <w:tabs>
          <w:tab w:val="num" w:pos="762"/>
        </w:tabs>
        <w:ind w:left="722"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FF2DDC"/>
    <w:multiLevelType w:val="hybridMultilevel"/>
    <w:tmpl w:val="014E5288"/>
    <w:lvl w:ilvl="0" w:tplc="DC6EF95A">
      <w:start w:val="1"/>
      <w:numFmt w:val="decimal"/>
      <w:lvlText w:val="%1."/>
      <w:lvlJc w:val="center"/>
      <w:pPr>
        <w:tabs>
          <w:tab w:val="num" w:pos="762"/>
        </w:tabs>
        <w:ind w:left="722" w:hanging="4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345C0"/>
    <w:multiLevelType w:val="hybridMultilevel"/>
    <w:tmpl w:val="55F8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57ECC"/>
    <w:multiLevelType w:val="hybridMultilevel"/>
    <w:tmpl w:val="475A94CA"/>
    <w:lvl w:ilvl="0" w:tplc="C09EE1A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0"/>
  </w:num>
  <w:num w:numId="23">
    <w:abstractNumId w:val="24"/>
  </w:num>
  <w:num w:numId="24">
    <w:abstractNumId w:val="32"/>
  </w:num>
  <w:num w:numId="25">
    <w:abstractNumId w:val="23"/>
  </w:num>
  <w:num w:numId="26">
    <w:abstractNumId w:val="22"/>
  </w:num>
  <w:num w:numId="27">
    <w:abstractNumId w:val="31"/>
  </w:num>
  <w:num w:numId="28">
    <w:abstractNumId w:val="28"/>
  </w:num>
  <w:num w:numId="29">
    <w:abstractNumId w:val="29"/>
  </w:num>
  <w:num w:numId="30">
    <w:abstractNumId w:val="10"/>
  </w:num>
  <w:num w:numId="31">
    <w:abstractNumId w:val="26"/>
  </w:num>
  <w:num w:numId="32">
    <w:abstractNumId w:val="25"/>
  </w:num>
  <w:num w:numId="33">
    <w:abstractNumId w:val="33"/>
  </w:num>
  <w:num w:numId="34">
    <w:abstractNumId w:val="33"/>
    <w:lvlOverride w:ilvl="0">
      <w:startOverride w:val="1"/>
    </w:lvlOverride>
  </w:num>
  <w:num w:numId="35">
    <w:abstractNumId w:val="33"/>
    <w:lvlOverride w:ilvl="0">
      <w:startOverride w:val="1"/>
    </w:lvlOverride>
  </w:num>
  <w:num w:numId="36">
    <w:abstractNumId w:val="2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7"/>
    <w:lvlOverride w:ilvl="0">
      <w:startOverride w:val="1"/>
    </w:lvlOverride>
  </w:num>
  <w:num w:numId="41">
    <w:abstractNumId w:val="15"/>
    <w:lvlOverride w:ilvl="0">
      <w:startOverride w:val="1"/>
    </w:lvlOverride>
  </w:num>
  <w:num w:numId="42">
    <w:abstractNumId w:val="12"/>
    <w:lvlOverride w:ilvl="0">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165E1"/>
    <w:rsid w:val="00003BBA"/>
    <w:rsid w:val="0001046B"/>
    <w:rsid w:val="00056DE2"/>
    <w:rsid w:val="00067951"/>
    <w:rsid w:val="000C4D17"/>
    <w:rsid w:val="000E2245"/>
    <w:rsid w:val="001238E6"/>
    <w:rsid w:val="0013483E"/>
    <w:rsid w:val="00137165"/>
    <w:rsid w:val="0014401E"/>
    <w:rsid w:val="002645C9"/>
    <w:rsid w:val="00282006"/>
    <w:rsid w:val="002D15D3"/>
    <w:rsid w:val="002E3EF2"/>
    <w:rsid w:val="002F68FF"/>
    <w:rsid w:val="00316446"/>
    <w:rsid w:val="003205C2"/>
    <w:rsid w:val="00330F88"/>
    <w:rsid w:val="00350755"/>
    <w:rsid w:val="003B63AD"/>
    <w:rsid w:val="003D4CEB"/>
    <w:rsid w:val="003D4FB9"/>
    <w:rsid w:val="00413558"/>
    <w:rsid w:val="004165E1"/>
    <w:rsid w:val="00420D91"/>
    <w:rsid w:val="00461CDA"/>
    <w:rsid w:val="004709EF"/>
    <w:rsid w:val="0047616A"/>
    <w:rsid w:val="004A5BED"/>
    <w:rsid w:val="004C3416"/>
    <w:rsid w:val="005404CF"/>
    <w:rsid w:val="0056012A"/>
    <w:rsid w:val="005839AA"/>
    <w:rsid w:val="005872FD"/>
    <w:rsid w:val="005C217B"/>
    <w:rsid w:val="005C64A1"/>
    <w:rsid w:val="005C786C"/>
    <w:rsid w:val="005D1662"/>
    <w:rsid w:val="005D3180"/>
    <w:rsid w:val="005F1C39"/>
    <w:rsid w:val="0064386E"/>
    <w:rsid w:val="00646CD4"/>
    <w:rsid w:val="006B17B8"/>
    <w:rsid w:val="006F32D2"/>
    <w:rsid w:val="00746B96"/>
    <w:rsid w:val="00764407"/>
    <w:rsid w:val="00777DB0"/>
    <w:rsid w:val="007C7255"/>
    <w:rsid w:val="007F0577"/>
    <w:rsid w:val="008128E0"/>
    <w:rsid w:val="00830ACE"/>
    <w:rsid w:val="00833934"/>
    <w:rsid w:val="00881944"/>
    <w:rsid w:val="00893202"/>
    <w:rsid w:val="008A4E9F"/>
    <w:rsid w:val="00954213"/>
    <w:rsid w:val="00955D39"/>
    <w:rsid w:val="0096712C"/>
    <w:rsid w:val="009C51D2"/>
    <w:rsid w:val="00A069E5"/>
    <w:rsid w:val="00A32191"/>
    <w:rsid w:val="00A416A5"/>
    <w:rsid w:val="00A757F9"/>
    <w:rsid w:val="00A9003C"/>
    <w:rsid w:val="00AB34F4"/>
    <w:rsid w:val="00AD443F"/>
    <w:rsid w:val="00AF7669"/>
    <w:rsid w:val="00BC1F67"/>
    <w:rsid w:val="00C05FAA"/>
    <w:rsid w:val="00CD09AB"/>
    <w:rsid w:val="00CD332A"/>
    <w:rsid w:val="00CD5FDD"/>
    <w:rsid w:val="00D03F93"/>
    <w:rsid w:val="00D72C3E"/>
    <w:rsid w:val="00D832E1"/>
    <w:rsid w:val="00DB086C"/>
    <w:rsid w:val="00DB3C1D"/>
    <w:rsid w:val="00E1264D"/>
    <w:rsid w:val="00E41EFA"/>
    <w:rsid w:val="00E70440"/>
    <w:rsid w:val="00E754FE"/>
    <w:rsid w:val="00EE03B7"/>
    <w:rsid w:val="00F13ED2"/>
    <w:rsid w:val="00F325F9"/>
    <w:rsid w:val="00F432EF"/>
    <w:rsid w:val="00F73026"/>
    <w:rsid w:val="00FC627D"/>
    <w:rsid w:val="00FE0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AD"/>
    <w:pPr>
      <w:suppressAutoHyphens/>
      <w:spacing w:after="0" w:line="240" w:lineRule="auto"/>
    </w:pPr>
    <w:rPr>
      <w:rFonts w:ascii="Times New Roman" w:eastAsia="MS Mincho" w:hAnsi="Times New Roman" w:cs="Times New Roman"/>
      <w:sz w:val="24"/>
      <w:szCs w:val="24"/>
      <w:lang w:eastAsia="zh-CN"/>
    </w:rPr>
  </w:style>
  <w:style w:type="paragraph" w:styleId="Heading1">
    <w:name w:val="heading 1"/>
    <w:basedOn w:val="Normal"/>
    <w:next w:val="Normal"/>
    <w:link w:val="Heading1Char"/>
    <w:qFormat/>
    <w:rsid w:val="004709EF"/>
    <w:pPr>
      <w:keepNext/>
      <w:tabs>
        <w:tab w:val="num" w:pos="432"/>
      </w:tabs>
      <w:ind w:left="432" w:hanging="432"/>
      <w:jc w:val="center"/>
      <w:outlineLvl w:val="0"/>
    </w:pPr>
    <w:rPr>
      <w:rFonts w:cs=".VnRevueH"/>
      <w:b/>
      <w:sz w:val="32"/>
    </w:rPr>
  </w:style>
  <w:style w:type="paragraph" w:styleId="Heading2">
    <w:name w:val="heading 2"/>
    <w:basedOn w:val="Normal"/>
    <w:next w:val="Normal"/>
    <w:link w:val="Heading2Char"/>
    <w:qFormat/>
    <w:rsid w:val="004709EF"/>
    <w:pPr>
      <w:keepNext/>
      <w:tabs>
        <w:tab w:val="num" w:pos="576"/>
      </w:tabs>
      <w:spacing w:before="240" w:after="60"/>
      <w:ind w:left="576" w:hanging="576"/>
      <w:outlineLvl w:val="1"/>
    </w:pPr>
    <w:rPr>
      <w:rFonts w:eastAsia="Times New Roman" w:cs="Cambria"/>
      <w:b/>
      <w:bCs/>
      <w:iCs/>
      <w:sz w:val="26"/>
      <w:szCs w:val="28"/>
    </w:rPr>
  </w:style>
  <w:style w:type="paragraph" w:styleId="Heading3">
    <w:name w:val="heading 3"/>
    <w:basedOn w:val="Normal"/>
    <w:next w:val="Normal"/>
    <w:link w:val="Heading3Char"/>
    <w:qFormat/>
    <w:rsid w:val="004709EF"/>
    <w:pPr>
      <w:keepNext/>
      <w:numPr>
        <w:numId w:val="33"/>
      </w:numPr>
      <w:tabs>
        <w:tab w:val="num" w:pos="720"/>
      </w:tabs>
      <w:spacing w:before="240" w:after="60"/>
      <w:outlineLvl w:val="2"/>
    </w:pPr>
    <w:rPr>
      <w:rFonts w:eastAsia="Times New Roman" w:cs="Cambria"/>
      <w:b/>
      <w:bCs/>
      <w:sz w:val="26"/>
      <w:szCs w:val="26"/>
    </w:rPr>
  </w:style>
  <w:style w:type="paragraph" w:styleId="Heading4">
    <w:name w:val="heading 4"/>
    <w:basedOn w:val="Normal"/>
    <w:next w:val="Normal"/>
    <w:link w:val="Heading4Char"/>
    <w:qFormat/>
    <w:rsid w:val="00746B96"/>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746B96"/>
    <w:pPr>
      <w:keepNext/>
      <w:tabs>
        <w:tab w:val="num" w:pos="1008"/>
      </w:tabs>
      <w:spacing w:line="288" w:lineRule="auto"/>
      <w:ind w:left="1008" w:hanging="1008"/>
      <w:jc w:val="right"/>
      <w:outlineLvl w:val="4"/>
    </w:pPr>
    <w:rPr>
      <w:rFonts w:ascii=".VnTime" w:hAnsi=".VnTime" w:cs=".VnTime"/>
      <w:i/>
      <w:iCs/>
      <w:sz w:val="26"/>
      <w:lang w:val="en-AU"/>
    </w:rPr>
  </w:style>
  <w:style w:type="paragraph" w:styleId="Heading6">
    <w:name w:val="heading 6"/>
    <w:basedOn w:val="Normal"/>
    <w:next w:val="Normal"/>
    <w:link w:val="Heading6Char"/>
    <w:qFormat/>
    <w:rsid w:val="00746B96"/>
    <w:pPr>
      <w:keepNext/>
      <w:tabs>
        <w:tab w:val="num" w:pos="1152"/>
      </w:tabs>
      <w:spacing w:line="288" w:lineRule="auto"/>
      <w:ind w:left="1152" w:hanging="1152"/>
      <w:jc w:val="center"/>
      <w:outlineLvl w:val="5"/>
    </w:pPr>
    <w:rPr>
      <w:rFonts w:ascii=".VnTimeH" w:hAnsi=".VnTimeH" w:cs=".VnTimeH"/>
      <w:b/>
      <w:bCs/>
      <w:lang w:val="en-AU"/>
    </w:rPr>
  </w:style>
  <w:style w:type="paragraph" w:styleId="Heading7">
    <w:name w:val="heading 7"/>
    <w:basedOn w:val="Normal"/>
    <w:next w:val="Normal"/>
    <w:link w:val="Heading7Char"/>
    <w:qFormat/>
    <w:rsid w:val="00746B96"/>
    <w:pPr>
      <w:tabs>
        <w:tab w:val="num" w:pos="1296"/>
      </w:tabs>
      <w:spacing w:before="240" w:after="60"/>
      <w:ind w:left="1296" w:hanging="1296"/>
      <w:outlineLvl w:val="6"/>
    </w:pPr>
  </w:style>
  <w:style w:type="paragraph" w:styleId="Heading8">
    <w:name w:val="heading 8"/>
    <w:basedOn w:val="Normal"/>
    <w:next w:val="Normal"/>
    <w:link w:val="Heading8Char"/>
    <w:qFormat/>
    <w:rsid w:val="00746B96"/>
    <w:pPr>
      <w:tabs>
        <w:tab w:val="num" w:pos="1440"/>
      </w:tabs>
      <w:spacing w:before="240" w:after="60" w:line="312" w:lineRule="auto"/>
      <w:ind w:left="1440" w:hanging="1440"/>
      <w:outlineLvl w:val="7"/>
    </w:pPr>
    <w:rPr>
      <w:i/>
      <w:iCs/>
    </w:rPr>
  </w:style>
  <w:style w:type="paragraph" w:styleId="Heading9">
    <w:name w:val="heading 9"/>
    <w:basedOn w:val="Normal"/>
    <w:next w:val="Normal"/>
    <w:link w:val="Heading9Char"/>
    <w:qFormat/>
    <w:rsid w:val="00746B96"/>
    <w:pPr>
      <w:tabs>
        <w:tab w:val="num" w:pos="1584"/>
      </w:tabs>
      <w:spacing w:before="240" w:after="60" w:line="312"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EF"/>
    <w:rPr>
      <w:rFonts w:ascii="Times New Roman" w:eastAsia="MS Mincho" w:hAnsi="Times New Roman" w:cs=".VnRevueH"/>
      <w:b/>
      <w:sz w:val="32"/>
      <w:szCs w:val="24"/>
      <w:lang w:eastAsia="zh-CN"/>
    </w:rPr>
  </w:style>
  <w:style w:type="character" w:customStyle="1" w:styleId="Heading2Char">
    <w:name w:val="Heading 2 Char"/>
    <w:basedOn w:val="DefaultParagraphFont"/>
    <w:link w:val="Heading2"/>
    <w:rsid w:val="004709EF"/>
    <w:rPr>
      <w:rFonts w:ascii="Times New Roman" w:eastAsia="Times New Roman" w:hAnsi="Times New Roman" w:cs="Cambria"/>
      <w:b/>
      <w:bCs/>
      <w:iCs/>
      <w:sz w:val="26"/>
      <w:szCs w:val="28"/>
      <w:lang w:eastAsia="zh-CN"/>
    </w:rPr>
  </w:style>
  <w:style w:type="character" w:customStyle="1" w:styleId="Heading3Char">
    <w:name w:val="Heading 3 Char"/>
    <w:basedOn w:val="DefaultParagraphFont"/>
    <w:link w:val="Heading3"/>
    <w:rsid w:val="004709EF"/>
    <w:rPr>
      <w:rFonts w:ascii="Times New Roman" w:eastAsia="Times New Roman" w:hAnsi="Times New Roman" w:cs="Cambria"/>
      <w:b/>
      <w:bCs/>
      <w:sz w:val="26"/>
      <w:szCs w:val="26"/>
      <w:lang w:eastAsia="zh-CN"/>
    </w:rPr>
  </w:style>
  <w:style w:type="character" w:customStyle="1" w:styleId="Heading4Char">
    <w:name w:val="Heading 4 Char"/>
    <w:basedOn w:val="DefaultParagraphFont"/>
    <w:link w:val="Heading4"/>
    <w:rsid w:val="00746B96"/>
    <w:rPr>
      <w:rFonts w:ascii="Times New Roman" w:eastAsia="MS Mincho" w:hAnsi="Times New Roman" w:cs="Times New Roman"/>
      <w:b/>
      <w:bCs/>
      <w:sz w:val="28"/>
      <w:szCs w:val="28"/>
      <w:lang w:eastAsia="zh-CN"/>
    </w:rPr>
  </w:style>
  <w:style w:type="character" w:customStyle="1" w:styleId="Heading5Char">
    <w:name w:val="Heading 5 Char"/>
    <w:basedOn w:val="DefaultParagraphFont"/>
    <w:link w:val="Heading5"/>
    <w:rsid w:val="00746B96"/>
    <w:rPr>
      <w:rFonts w:ascii=".VnTime" w:eastAsia="MS Mincho" w:hAnsi=".VnTime" w:cs=".VnTime"/>
      <w:i/>
      <w:iCs/>
      <w:sz w:val="26"/>
      <w:szCs w:val="24"/>
      <w:lang w:val="en-AU" w:eastAsia="zh-CN"/>
    </w:rPr>
  </w:style>
  <w:style w:type="character" w:customStyle="1" w:styleId="Heading6Char">
    <w:name w:val="Heading 6 Char"/>
    <w:basedOn w:val="DefaultParagraphFont"/>
    <w:link w:val="Heading6"/>
    <w:rsid w:val="00746B96"/>
    <w:rPr>
      <w:rFonts w:ascii=".VnTimeH" w:eastAsia="MS Mincho" w:hAnsi=".VnTimeH" w:cs=".VnTimeH"/>
      <w:b/>
      <w:bCs/>
      <w:sz w:val="24"/>
      <w:szCs w:val="24"/>
      <w:lang w:val="en-AU" w:eastAsia="zh-CN"/>
    </w:rPr>
  </w:style>
  <w:style w:type="character" w:customStyle="1" w:styleId="Heading7Char">
    <w:name w:val="Heading 7 Char"/>
    <w:basedOn w:val="DefaultParagraphFont"/>
    <w:link w:val="Heading7"/>
    <w:rsid w:val="00746B96"/>
    <w:rPr>
      <w:rFonts w:ascii="Times New Roman" w:eastAsia="MS Mincho" w:hAnsi="Times New Roman" w:cs="Times New Roman"/>
      <w:sz w:val="24"/>
      <w:szCs w:val="24"/>
      <w:lang w:eastAsia="zh-CN"/>
    </w:rPr>
  </w:style>
  <w:style w:type="character" w:customStyle="1" w:styleId="Heading8Char">
    <w:name w:val="Heading 8 Char"/>
    <w:basedOn w:val="DefaultParagraphFont"/>
    <w:link w:val="Heading8"/>
    <w:rsid w:val="00746B96"/>
    <w:rPr>
      <w:rFonts w:ascii="Times New Roman" w:eastAsia="MS Mincho" w:hAnsi="Times New Roman" w:cs="Times New Roman"/>
      <w:i/>
      <w:iCs/>
      <w:sz w:val="24"/>
      <w:szCs w:val="24"/>
      <w:lang w:eastAsia="zh-CN"/>
    </w:rPr>
  </w:style>
  <w:style w:type="character" w:customStyle="1" w:styleId="Heading9Char">
    <w:name w:val="Heading 9 Char"/>
    <w:basedOn w:val="DefaultParagraphFont"/>
    <w:link w:val="Heading9"/>
    <w:rsid w:val="00746B96"/>
    <w:rPr>
      <w:rFonts w:ascii="Arial" w:eastAsia="MS Mincho" w:hAnsi="Arial" w:cs="Arial"/>
      <w:lang w:eastAsia="zh-CN"/>
    </w:rPr>
  </w:style>
  <w:style w:type="numbering" w:customStyle="1" w:styleId="NoList1">
    <w:name w:val="No List1"/>
    <w:next w:val="NoList"/>
    <w:uiPriority w:val="99"/>
    <w:semiHidden/>
    <w:unhideWhenUsed/>
    <w:rsid w:val="00746B96"/>
  </w:style>
  <w:style w:type="character" w:customStyle="1" w:styleId="WW8Num1z0">
    <w:name w:val="WW8Num1z0"/>
    <w:rsid w:val="00746B96"/>
    <w:rPr>
      <w:rFonts w:ascii="Times New Roman" w:hAnsi="Times New Roman" w:cs="Times New Roman"/>
      <w:sz w:val="26"/>
      <w:szCs w:val="26"/>
      <w:lang w:val="it-IT"/>
    </w:rPr>
  </w:style>
  <w:style w:type="character" w:customStyle="1" w:styleId="WW8Num2z0">
    <w:name w:val="WW8Num2z0"/>
    <w:rsid w:val="00746B96"/>
    <w:rPr>
      <w:b w:val="0"/>
      <w:spacing w:val="-6"/>
      <w:sz w:val="26"/>
      <w:szCs w:val="26"/>
      <w:lang w:val="nb-NO"/>
    </w:rPr>
  </w:style>
  <w:style w:type="character" w:customStyle="1" w:styleId="WW8Num2z1">
    <w:name w:val="WW8Num2z1"/>
    <w:rsid w:val="00746B96"/>
  </w:style>
  <w:style w:type="character" w:customStyle="1" w:styleId="WW8Num2z2">
    <w:name w:val="WW8Num2z2"/>
    <w:rsid w:val="00746B96"/>
  </w:style>
  <w:style w:type="character" w:customStyle="1" w:styleId="WW8Num2z3">
    <w:name w:val="WW8Num2z3"/>
    <w:rsid w:val="00746B96"/>
  </w:style>
  <w:style w:type="character" w:customStyle="1" w:styleId="WW8Num2z4">
    <w:name w:val="WW8Num2z4"/>
    <w:rsid w:val="00746B96"/>
  </w:style>
  <w:style w:type="character" w:customStyle="1" w:styleId="WW8Num2z5">
    <w:name w:val="WW8Num2z5"/>
    <w:rsid w:val="00746B96"/>
  </w:style>
  <w:style w:type="character" w:customStyle="1" w:styleId="WW8Num2z6">
    <w:name w:val="WW8Num2z6"/>
    <w:rsid w:val="00746B96"/>
  </w:style>
  <w:style w:type="character" w:customStyle="1" w:styleId="WW8Num2z7">
    <w:name w:val="WW8Num2z7"/>
    <w:rsid w:val="00746B96"/>
  </w:style>
  <w:style w:type="character" w:customStyle="1" w:styleId="WW8Num2z8">
    <w:name w:val="WW8Num2z8"/>
    <w:rsid w:val="00746B96"/>
  </w:style>
  <w:style w:type="character" w:customStyle="1" w:styleId="WW8Num3z0">
    <w:name w:val="WW8Num3z0"/>
    <w:rsid w:val="00746B96"/>
    <w:rPr>
      <w:rFonts w:hint="default"/>
    </w:rPr>
  </w:style>
  <w:style w:type="character" w:customStyle="1" w:styleId="WW8Num3z1">
    <w:name w:val="WW8Num3z1"/>
    <w:rsid w:val="00746B96"/>
  </w:style>
  <w:style w:type="character" w:customStyle="1" w:styleId="WW8Num3z2">
    <w:name w:val="WW8Num3z2"/>
    <w:rsid w:val="00746B96"/>
  </w:style>
  <w:style w:type="character" w:customStyle="1" w:styleId="WW8Num3z3">
    <w:name w:val="WW8Num3z3"/>
    <w:rsid w:val="00746B96"/>
  </w:style>
  <w:style w:type="character" w:customStyle="1" w:styleId="WW8Num3z4">
    <w:name w:val="WW8Num3z4"/>
    <w:rsid w:val="00746B96"/>
  </w:style>
  <w:style w:type="character" w:customStyle="1" w:styleId="WW8Num3z5">
    <w:name w:val="WW8Num3z5"/>
    <w:rsid w:val="00746B96"/>
  </w:style>
  <w:style w:type="character" w:customStyle="1" w:styleId="WW8Num3z6">
    <w:name w:val="WW8Num3z6"/>
    <w:rsid w:val="00746B96"/>
  </w:style>
  <w:style w:type="character" w:customStyle="1" w:styleId="WW8Num3z7">
    <w:name w:val="WW8Num3z7"/>
    <w:rsid w:val="00746B96"/>
  </w:style>
  <w:style w:type="character" w:customStyle="1" w:styleId="WW8Num3z8">
    <w:name w:val="WW8Num3z8"/>
    <w:rsid w:val="00746B96"/>
  </w:style>
  <w:style w:type="character" w:customStyle="1" w:styleId="WW8Num4z0">
    <w:name w:val="WW8Num4z0"/>
    <w:rsid w:val="00746B96"/>
    <w:rPr>
      <w:rFonts w:hint="default"/>
    </w:rPr>
  </w:style>
  <w:style w:type="character" w:customStyle="1" w:styleId="WW8Num4z1">
    <w:name w:val="WW8Num4z1"/>
    <w:rsid w:val="00746B96"/>
    <w:rPr>
      <w:rFonts w:ascii="Times New Roman" w:eastAsia="Times New Roman" w:hAnsi="Times New Roman" w:cs="Times New Roman" w:hint="default"/>
      <w:sz w:val="26"/>
      <w:szCs w:val="26"/>
      <w:lang w:val="it-IT"/>
    </w:rPr>
  </w:style>
  <w:style w:type="character" w:customStyle="1" w:styleId="WW8Num4z2">
    <w:name w:val="WW8Num4z2"/>
    <w:rsid w:val="00746B96"/>
  </w:style>
  <w:style w:type="character" w:customStyle="1" w:styleId="WW8Num4z3">
    <w:name w:val="WW8Num4z3"/>
    <w:rsid w:val="00746B96"/>
  </w:style>
  <w:style w:type="character" w:customStyle="1" w:styleId="WW8Num4z4">
    <w:name w:val="WW8Num4z4"/>
    <w:rsid w:val="00746B96"/>
  </w:style>
  <w:style w:type="character" w:customStyle="1" w:styleId="WW8Num4z5">
    <w:name w:val="WW8Num4z5"/>
    <w:rsid w:val="00746B96"/>
  </w:style>
  <w:style w:type="character" w:customStyle="1" w:styleId="WW8Num4z6">
    <w:name w:val="WW8Num4z6"/>
    <w:rsid w:val="00746B96"/>
  </w:style>
  <w:style w:type="character" w:customStyle="1" w:styleId="WW8Num4z7">
    <w:name w:val="WW8Num4z7"/>
    <w:rsid w:val="00746B96"/>
  </w:style>
  <w:style w:type="character" w:customStyle="1" w:styleId="WW8Num4z8">
    <w:name w:val="WW8Num4z8"/>
    <w:rsid w:val="00746B96"/>
  </w:style>
  <w:style w:type="character" w:customStyle="1" w:styleId="WW8Num5z0">
    <w:name w:val="WW8Num5z0"/>
    <w:rsid w:val="00746B96"/>
    <w:rPr>
      <w:rFonts w:ascii="Times New Roman" w:eastAsia="Times New Roman" w:hAnsi="Times New Roman" w:cs="Times New Roman"/>
    </w:rPr>
  </w:style>
  <w:style w:type="character" w:customStyle="1" w:styleId="WW8Num5z1">
    <w:name w:val="WW8Num5z1"/>
    <w:rsid w:val="00746B96"/>
  </w:style>
  <w:style w:type="character" w:customStyle="1" w:styleId="WW8Num5z2">
    <w:name w:val="WW8Num5z2"/>
    <w:rsid w:val="00746B96"/>
  </w:style>
  <w:style w:type="character" w:customStyle="1" w:styleId="WW8Num5z3">
    <w:name w:val="WW8Num5z3"/>
    <w:rsid w:val="00746B96"/>
  </w:style>
  <w:style w:type="character" w:customStyle="1" w:styleId="WW8Num5z4">
    <w:name w:val="WW8Num5z4"/>
    <w:rsid w:val="00746B96"/>
  </w:style>
  <w:style w:type="character" w:customStyle="1" w:styleId="WW8Num5z5">
    <w:name w:val="WW8Num5z5"/>
    <w:rsid w:val="00746B96"/>
  </w:style>
  <w:style w:type="character" w:customStyle="1" w:styleId="WW8Num5z6">
    <w:name w:val="WW8Num5z6"/>
    <w:rsid w:val="00746B96"/>
  </w:style>
  <w:style w:type="character" w:customStyle="1" w:styleId="WW8Num5z7">
    <w:name w:val="WW8Num5z7"/>
    <w:rsid w:val="00746B96"/>
  </w:style>
  <w:style w:type="character" w:customStyle="1" w:styleId="WW8Num5z8">
    <w:name w:val="WW8Num5z8"/>
    <w:rsid w:val="00746B96"/>
  </w:style>
  <w:style w:type="character" w:customStyle="1" w:styleId="WW8Num6z0">
    <w:name w:val="WW8Num6z0"/>
    <w:rsid w:val="00746B96"/>
    <w:rPr>
      <w:rFonts w:ascii="Symbol" w:hAnsi="Symbol" w:cs="Symbol" w:hint="default"/>
      <w:sz w:val="27"/>
      <w:szCs w:val="27"/>
      <w:lang w:val="nb-NO"/>
    </w:rPr>
  </w:style>
  <w:style w:type="character" w:customStyle="1" w:styleId="WW8Num6z1">
    <w:name w:val="WW8Num6z1"/>
    <w:rsid w:val="00746B96"/>
    <w:rPr>
      <w:rFonts w:ascii="Courier New" w:hAnsi="Courier New" w:cs="Courier New" w:hint="default"/>
    </w:rPr>
  </w:style>
  <w:style w:type="character" w:customStyle="1" w:styleId="WW8Num6z2">
    <w:name w:val="WW8Num6z2"/>
    <w:rsid w:val="00746B96"/>
    <w:rPr>
      <w:rFonts w:ascii="Wingdings" w:hAnsi="Wingdings" w:cs="Wingdings" w:hint="default"/>
    </w:rPr>
  </w:style>
  <w:style w:type="character" w:customStyle="1" w:styleId="WW8Num7z0">
    <w:name w:val="WW8Num7z0"/>
    <w:rsid w:val="00746B96"/>
  </w:style>
  <w:style w:type="character" w:customStyle="1" w:styleId="WW8Num7z1">
    <w:name w:val="WW8Num7z1"/>
    <w:rsid w:val="00746B96"/>
  </w:style>
  <w:style w:type="character" w:customStyle="1" w:styleId="WW8Num7z2">
    <w:name w:val="WW8Num7z2"/>
    <w:rsid w:val="00746B96"/>
  </w:style>
  <w:style w:type="character" w:customStyle="1" w:styleId="WW8Num7z3">
    <w:name w:val="WW8Num7z3"/>
    <w:rsid w:val="00746B96"/>
  </w:style>
  <w:style w:type="character" w:customStyle="1" w:styleId="WW8Num7z4">
    <w:name w:val="WW8Num7z4"/>
    <w:rsid w:val="00746B96"/>
  </w:style>
  <w:style w:type="character" w:customStyle="1" w:styleId="WW8Num7z5">
    <w:name w:val="WW8Num7z5"/>
    <w:rsid w:val="00746B96"/>
  </w:style>
  <w:style w:type="character" w:customStyle="1" w:styleId="WW8Num7z6">
    <w:name w:val="WW8Num7z6"/>
    <w:rsid w:val="00746B96"/>
  </w:style>
  <w:style w:type="character" w:customStyle="1" w:styleId="WW8Num7z7">
    <w:name w:val="WW8Num7z7"/>
    <w:rsid w:val="00746B96"/>
  </w:style>
  <w:style w:type="character" w:customStyle="1" w:styleId="WW8Num7z8">
    <w:name w:val="WW8Num7z8"/>
    <w:rsid w:val="00746B96"/>
  </w:style>
  <w:style w:type="character" w:customStyle="1" w:styleId="WW8Num8z0">
    <w:name w:val="WW8Num8z0"/>
    <w:rsid w:val="00746B96"/>
    <w:rPr>
      <w:rFonts w:hint="default"/>
    </w:rPr>
  </w:style>
  <w:style w:type="character" w:customStyle="1" w:styleId="WW8Num8z1">
    <w:name w:val="WW8Num8z1"/>
    <w:rsid w:val="00746B96"/>
  </w:style>
  <w:style w:type="character" w:customStyle="1" w:styleId="WW8Num8z2">
    <w:name w:val="WW8Num8z2"/>
    <w:rsid w:val="00746B96"/>
  </w:style>
  <w:style w:type="character" w:customStyle="1" w:styleId="WW8Num8z3">
    <w:name w:val="WW8Num8z3"/>
    <w:rsid w:val="00746B96"/>
  </w:style>
  <w:style w:type="character" w:customStyle="1" w:styleId="WW8Num8z4">
    <w:name w:val="WW8Num8z4"/>
    <w:rsid w:val="00746B96"/>
  </w:style>
  <w:style w:type="character" w:customStyle="1" w:styleId="WW8Num8z5">
    <w:name w:val="WW8Num8z5"/>
    <w:rsid w:val="00746B96"/>
  </w:style>
  <w:style w:type="character" w:customStyle="1" w:styleId="WW8Num8z6">
    <w:name w:val="WW8Num8z6"/>
    <w:rsid w:val="00746B96"/>
  </w:style>
  <w:style w:type="character" w:customStyle="1" w:styleId="WW8Num8z7">
    <w:name w:val="WW8Num8z7"/>
    <w:rsid w:val="00746B96"/>
  </w:style>
  <w:style w:type="character" w:customStyle="1" w:styleId="WW8Num8z8">
    <w:name w:val="WW8Num8z8"/>
    <w:rsid w:val="00746B96"/>
  </w:style>
  <w:style w:type="character" w:customStyle="1" w:styleId="WW8Num9z0">
    <w:name w:val="WW8Num9z0"/>
    <w:rsid w:val="00746B96"/>
    <w:rPr>
      <w:rFonts w:ascii="Times New Roman" w:hAnsi="Times New Roman" w:cs="Times New Roman" w:hint="default"/>
      <w:sz w:val="26"/>
      <w:szCs w:val="26"/>
      <w:lang w:val="de-DE"/>
    </w:rPr>
  </w:style>
  <w:style w:type="character" w:customStyle="1" w:styleId="WW8Num9z1">
    <w:name w:val="WW8Num9z1"/>
    <w:rsid w:val="00746B96"/>
  </w:style>
  <w:style w:type="character" w:customStyle="1" w:styleId="WW8Num9z2">
    <w:name w:val="WW8Num9z2"/>
    <w:rsid w:val="00746B96"/>
  </w:style>
  <w:style w:type="character" w:customStyle="1" w:styleId="WW8Num9z3">
    <w:name w:val="WW8Num9z3"/>
    <w:rsid w:val="00746B96"/>
    <w:rPr>
      <w:rFonts w:hint="default"/>
      <w:b/>
      <w:i w:val="0"/>
      <w:color w:val="auto"/>
      <w:sz w:val="27"/>
      <w:szCs w:val="27"/>
      <w:lang w:val="nb-NO"/>
    </w:rPr>
  </w:style>
  <w:style w:type="character" w:customStyle="1" w:styleId="WW8Num9z5">
    <w:name w:val="WW8Num9z5"/>
    <w:rsid w:val="00746B96"/>
    <w:rPr>
      <w:rFonts w:hint="default"/>
      <w:sz w:val="27"/>
      <w:szCs w:val="27"/>
      <w:lang w:val="nb-NO"/>
    </w:rPr>
  </w:style>
  <w:style w:type="character" w:customStyle="1" w:styleId="WW8Num9z7">
    <w:name w:val="WW8Num9z7"/>
    <w:rsid w:val="00746B96"/>
    <w:rPr>
      <w:rFonts w:ascii="Symbol" w:eastAsia="Times New Roman" w:hAnsi="Symbol" w:cs="Times New Roman" w:hint="default"/>
    </w:rPr>
  </w:style>
  <w:style w:type="character" w:customStyle="1" w:styleId="WW8Num9z8">
    <w:name w:val="WW8Num9z8"/>
    <w:rsid w:val="00746B96"/>
  </w:style>
  <w:style w:type="character" w:customStyle="1" w:styleId="WW8Num10z0">
    <w:name w:val="WW8Num10z0"/>
    <w:rsid w:val="00746B96"/>
    <w:rPr>
      <w:rFonts w:cs="Times New Roman" w:hint="default"/>
    </w:rPr>
  </w:style>
  <w:style w:type="character" w:customStyle="1" w:styleId="WW8Num10z1">
    <w:name w:val="WW8Num10z1"/>
    <w:rsid w:val="00746B96"/>
    <w:rPr>
      <w:rFonts w:cs="Times New Roman"/>
    </w:rPr>
  </w:style>
  <w:style w:type="character" w:customStyle="1" w:styleId="WW8Num11z0">
    <w:name w:val="WW8Num11z0"/>
    <w:rsid w:val="00746B96"/>
    <w:rPr>
      <w:rFonts w:ascii="Times New Roman" w:eastAsia="Times New Roman" w:hAnsi="Times New Roman" w:cs="Times New Roman" w:hint="default"/>
    </w:rPr>
  </w:style>
  <w:style w:type="character" w:customStyle="1" w:styleId="WW8Num11z1">
    <w:name w:val="WW8Num11z1"/>
    <w:rsid w:val="00746B96"/>
    <w:rPr>
      <w:rFonts w:ascii="Courier New" w:hAnsi="Courier New" w:cs="Courier New" w:hint="default"/>
    </w:rPr>
  </w:style>
  <w:style w:type="character" w:customStyle="1" w:styleId="WW8Num11z2">
    <w:name w:val="WW8Num11z2"/>
    <w:rsid w:val="00746B96"/>
    <w:rPr>
      <w:rFonts w:ascii="Wingdings" w:hAnsi="Wingdings" w:cs="Wingdings" w:hint="default"/>
    </w:rPr>
  </w:style>
  <w:style w:type="character" w:customStyle="1" w:styleId="WW8Num11z3">
    <w:name w:val="WW8Num11z3"/>
    <w:rsid w:val="00746B96"/>
    <w:rPr>
      <w:rFonts w:ascii="Symbol" w:hAnsi="Symbol" w:cs="Symbol" w:hint="default"/>
    </w:rPr>
  </w:style>
  <w:style w:type="character" w:customStyle="1" w:styleId="WW8Num12z0">
    <w:name w:val="WW8Num12z0"/>
    <w:rsid w:val="00746B96"/>
    <w:rPr>
      <w:rFonts w:ascii="Times New Roman" w:eastAsia="Times New Roman" w:hAnsi="Times New Roman" w:cs="Times New Roman" w:hint="default"/>
      <w:color w:val="000000"/>
      <w:sz w:val="26"/>
      <w:szCs w:val="26"/>
      <w:lang w:val="it-IT" w:eastAsia="ja-JP"/>
    </w:rPr>
  </w:style>
  <w:style w:type="character" w:customStyle="1" w:styleId="WW8Num12z1">
    <w:name w:val="WW8Num12z1"/>
    <w:rsid w:val="00746B96"/>
    <w:rPr>
      <w:rFonts w:ascii="Courier New" w:hAnsi="Courier New" w:cs="Courier New" w:hint="default"/>
    </w:rPr>
  </w:style>
  <w:style w:type="character" w:customStyle="1" w:styleId="WW8Num12z2">
    <w:name w:val="WW8Num12z2"/>
    <w:rsid w:val="00746B96"/>
    <w:rPr>
      <w:rFonts w:ascii="Wingdings" w:hAnsi="Wingdings" w:cs="Wingdings" w:hint="default"/>
    </w:rPr>
  </w:style>
  <w:style w:type="character" w:customStyle="1" w:styleId="WW8Num12z3">
    <w:name w:val="WW8Num12z3"/>
    <w:rsid w:val="00746B96"/>
    <w:rPr>
      <w:rFonts w:ascii="Symbol" w:hAnsi="Symbol" w:cs="Symbol" w:hint="default"/>
    </w:rPr>
  </w:style>
  <w:style w:type="character" w:customStyle="1" w:styleId="WW8Num13z0">
    <w:name w:val="WW8Num13z0"/>
    <w:rsid w:val="00746B96"/>
    <w:rPr>
      <w:rFonts w:ascii="Times New Roman" w:hAnsi="Times New Roman" w:cs="Times New Roman" w:hint="default"/>
    </w:rPr>
  </w:style>
  <w:style w:type="character" w:customStyle="1" w:styleId="WW8Num14z0">
    <w:name w:val="WW8Num14z0"/>
    <w:rsid w:val="00746B96"/>
    <w:rPr>
      <w:rFonts w:hint="default"/>
    </w:rPr>
  </w:style>
  <w:style w:type="character" w:customStyle="1" w:styleId="WW8Num14z1">
    <w:name w:val="WW8Num14z1"/>
    <w:rsid w:val="00746B96"/>
  </w:style>
  <w:style w:type="character" w:customStyle="1" w:styleId="WW8Num14z2">
    <w:name w:val="WW8Num14z2"/>
    <w:rsid w:val="00746B96"/>
  </w:style>
  <w:style w:type="character" w:customStyle="1" w:styleId="WW8Num14z3">
    <w:name w:val="WW8Num14z3"/>
    <w:rsid w:val="00746B96"/>
  </w:style>
  <w:style w:type="character" w:customStyle="1" w:styleId="WW8Num14z4">
    <w:name w:val="WW8Num14z4"/>
    <w:rsid w:val="00746B96"/>
  </w:style>
  <w:style w:type="character" w:customStyle="1" w:styleId="WW8Num14z5">
    <w:name w:val="WW8Num14z5"/>
    <w:rsid w:val="00746B96"/>
  </w:style>
  <w:style w:type="character" w:customStyle="1" w:styleId="WW8Num14z6">
    <w:name w:val="WW8Num14z6"/>
    <w:rsid w:val="00746B96"/>
  </w:style>
  <w:style w:type="character" w:customStyle="1" w:styleId="WW8Num14z7">
    <w:name w:val="WW8Num14z7"/>
    <w:rsid w:val="00746B96"/>
  </w:style>
  <w:style w:type="character" w:customStyle="1" w:styleId="WW8Num14z8">
    <w:name w:val="WW8Num14z8"/>
    <w:rsid w:val="00746B96"/>
  </w:style>
  <w:style w:type="character" w:customStyle="1" w:styleId="WW8Num15z0">
    <w:name w:val="WW8Num15z0"/>
    <w:rsid w:val="00746B96"/>
    <w:rPr>
      <w:rFonts w:hint="default"/>
    </w:rPr>
  </w:style>
  <w:style w:type="character" w:customStyle="1" w:styleId="WW8Num15z1">
    <w:name w:val="WW8Num15z1"/>
    <w:rsid w:val="00746B96"/>
  </w:style>
  <w:style w:type="character" w:customStyle="1" w:styleId="WW8Num15z2">
    <w:name w:val="WW8Num15z2"/>
    <w:rsid w:val="00746B96"/>
  </w:style>
  <w:style w:type="character" w:customStyle="1" w:styleId="WW8Num15z3">
    <w:name w:val="WW8Num15z3"/>
    <w:rsid w:val="00746B96"/>
  </w:style>
  <w:style w:type="character" w:customStyle="1" w:styleId="WW8Num15z4">
    <w:name w:val="WW8Num15z4"/>
    <w:rsid w:val="00746B96"/>
  </w:style>
  <w:style w:type="character" w:customStyle="1" w:styleId="WW8Num15z5">
    <w:name w:val="WW8Num15z5"/>
    <w:rsid w:val="00746B96"/>
  </w:style>
  <w:style w:type="character" w:customStyle="1" w:styleId="WW8Num15z6">
    <w:name w:val="WW8Num15z6"/>
    <w:rsid w:val="00746B96"/>
  </w:style>
  <w:style w:type="character" w:customStyle="1" w:styleId="WW8Num15z7">
    <w:name w:val="WW8Num15z7"/>
    <w:rsid w:val="00746B96"/>
  </w:style>
  <w:style w:type="character" w:customStyle="1" w:styleId="WW8Num15z8">
    <w:name w:val="WW8Num15z8"/>
    <w:rsid w:val="00746B96"/>
  </w:style>
  <w:style w:type="character" w:customStyle="1" w:styleId="WW8Num16z0">
    <w:name w:val="WW8Num16z0"/>
    <w:rsid w:val="00746B96"/>
    <w:rPr>
      <w:rFonts w:ascii="Times New Roman" w:eastAsia="Times New Roman" w:hAnsi="Times New Roman" w:cs="Times New Roman" w:hint="default"/>
      <w:b w:val="0"/>
      <w:sz w:val="27"/>
      <w:szCs w:val="27"/>
      <w:lang w:val="it-IT"/>
    </w:rPr>
  </w:style>
  <w:style w:type="character" w:customStyle="1" w:styleId="WW8Num16z1">
    <w:name w:val="WW8Num16z1"/>
    <w:rsid w:val="00746B96"/>
    <w:rPr>
      <w:rFonts w:ascii="Courier New" w:hAnsi="Courier New" w:cs="Courier New" w:hint="default"/>
    </w:rPr>
  </w:style>
  <w:style w:type="character" w:customStyle="1" w:styleId="WW8Num16z2">
    <w:name w:val="WW8Num16z2"/>
    <w:rsid w:val="00746B96"/>
    <w:rPr>
      <w:rFonts w:ascii="Wingdings" w:hAnsi="Wingdings" w:cs="Wingdings" w:hint="default"/>
    </w:rPr>
  </w:style>
  <w:style w:type="character" w:customStyle="1" w:styleId="WW8Num16z3">
    <w:name w:val="WW8Num16z3"/>
    <w:rsid w:val="00746B96"/>
    <w:rPr>
      <w:rFonts w:ascii="Symbol" w:hAnsi="Symbol" w:cs="Symbol" w:hint="default"/>
    </w:rPr>
  </w:style>
  <w:style w:type="character" w:customStyle="1" w:styleId="WW8Num17z0">
    <w:name w:val="WW8Num17z0"/>
    <w:rsid w:val="00746B96"/>
    <w:rPr>
      <w:rFonts w:hint="default"/>
    </w:rPr>
  </w:style>
  <w:style w:type="character" w:customStyle="1" w:styleId="WW8Num17z1">
    <w:name w:val="WW8Num17z1"/>
    <w:rsid w:val="00746B96"/>
  </w:style>
  <w:style w:type="character" w:customStyle="1" w:styleId="WW8Num17z2">
    <w:name w:val="WW8Num17z2"/>
    <w:rsid w:val="00746B96"/>
  </w:style>
  <w:style w:type="character" w:customStyle="1" w:styleId="WW8Num17z3">
    <w:name w:val="WW8Num17z3"/>
    <w:rsid w:val="00746B96"/>
  </w:style>
  <w:style w:type="character" w:customStyle="1" w:styleId="WW8Num17z4">
    <w:name w:val="WW8Num17z4"/>
    <w:rsid w:val="00746B96"/>
  </w:style>
  <w:style w:type="character" w:customStyle="1" w:styleId="WW8Num17z5">
    <w:name w:val="WW8Num17z5"/>
    <w:rsid w:val="00746B96"/>
  </w:style>
  <w:style w:type="character" w:customStyle="1" w:styleId="WW8Num17z6">
    <w:name w:val="WW8Num17z6"/>
    <w:rsid w:val="00746B96"/>
  </w:style>
  <w:style w:type="character" w:customStyle="1" w:styleId="WW8Num17z7">
    <w:name w:val="WW8Num17z7"/>
    <w:rsid w:val="00746B96"/>
  </w:style>
  <w:style w:type="character" w:customStyle="1" w:styleId="WW8Num17z8">
    <w:name w:val="WW8Num17z8"/>
    <w:rsid w:val="00746B96"/>
  </w:style>
  <w:style w:type="character" w:customStyle="1" w:styleId="WW8Num18z0">
    <w:name w:val="WW8Num18z0"/>
    <w:rsid w:val="00746B96"/>
    <w:rPr>
      <w:rFonts w:ascii="Times New Roman" w:eastAsia="Times New Roman" w:hAnsi="Times New Roman" w:cs="Times New Roman" w:hint="default"/>
      <w:sz w:val="26"/>
      <w:szCs w:val="26"/>
      <w:lang w:val="it-IT" w:eastAsia="ja-JP"/>
    </w:rPr>
  </w:style>
  <w:style w:type="character" w:customStyle="1" w:styleId="WW8Num19z0">
    <w:name w:val="WW8Num19z0"/>
    <w:rsid w:val="00746B96"/>
    <w:rPr>
      <w:rFonts w:hint="default"/>
    </w:rPr>
  </w:style>
  <w:style w:type="character" w:customStyle="1" w:styleId="WW8Num19z1">
    <w:name w:val="WW8Num19z1"/>
    <w:rsid w:val="00746B96"/>
  </w:style>
  <w:style w:type="character" w:customStyle="1" w:styleId="WW8Num19z2">
    <w:name w:val="WW8Num19z2"/>
    <w:rsid w:val="00746B96"/>
  </w:style>
  <w:style w:type="character" w:customStyle="1" w:styleId="WW8Num19z3">
    <w:name w:val="WW8Num19z3"/>
    <w:rsid w:val="00746B96"/>
  </w:style>
  <w:style w:type="character" w:customStyle="1" w:styleId="WW8Num19z4">
    <w:name w:val="WW8Num19z4"/>
    <w:rsid w:val="00746B96"/>
  </w:style>
  <w:style w:type="character" w:customStyle="1" w:styleId="WW8Num19z5">
    <w:name w:val="WW8Num19z5"/>
    <w:rsid w:val="00746B96"/>
  </w:style>
  <w:style w:type="character" w:customStyle="1" w:styleId="WW8Num19z6">
    <w:name w:val="WW8Num19z6"/>
    <w:rsid w:val="00746B96"/>
  </w:style>
  <w:style w:type="character" w:customStyle="1" w:styleId="WW8Num19z7">
    <w:name w:val="WW8Num19z7"/>
    <w:rsid w:val="00746B96"/>
  </w:style>
  <w:style w:type="character" w:customStyle="1" w:styleId="WW8Num19z8">
    <w:name w:val="WW8Num19z8"/>
    <w:rsid w:val="00746B96"/>
  </w:style>
  <w:style w:type="character" w:customStyle="1" w:styleId="WW8Num20z0">
    <w:name w:val="WW8Num20z0"/>
    <w:rsid w:val="00746B96"/>
    <w:rPr>
      <w:b/>
      <w:i w:val="0"/>
    </w:rPr>
  </w:style>
  <w:style w:type="character" w:customStyle="1" w:styleId="WW8Num20z1">
    <w:name w:val="WW8Num20z1"/>
    <w:rsid w:val="00746B96"/>
    <w:rPr>
      <w:rFonts w:ascii="Times New Roman" w:hAnsi="Times New Roman" w:hint="default"/>
      <w:b/>
      <w:i/>
      <w:sz w:val="26"/>
      <w:szCs w:val="26"/>
    </w:rPr>
  </w:style>
  <w:style w:type="character" w:customStyle="1" w:styleId="WW8Num20z2">
    <w:name w:val="WW8Num20z2"/>
    <w:rsid w:val="00746B96"/>
    <w:rPr>
      <w:rFonts w:hint="default"/>
      <w:i/>
      <w:sz w:val="26"/>
      <w:szCs w:val="26"/>
      <w:lang w:val="it-IT"/>
    </w:rPr>
  </w:style>
  <w:style w:type="character" w:customStyle="1" w:styleId="WW8Num20z3">
    <w:name w:val="WW8Num20z3"/>
    <w:rsid w:val="00746B96"/>
    <w:rPr>
      <w:rFonts w:hint="default"/>
    </w:rPr>
  </w:style>
  <w:style w:type="character" w:customStyle="1" w:styleId="WW8Num21z0">
    <w:name w:val="WW8Num21z0"/>
    <w:rsid w:val="00746B96"/>
    <w:rPr>
      <w:rFonts w:hint="default"/>
    </w:rPr>
  </w:style>
  <w:style w:type="character" w:customStyle="1" w:styleId="WW8Num21z1">
    <w:name w:val="WW8Num21z1"/>
    <w:rsid w:val="00746B96"/>
  </w:style>
  <w:style w:type="character" w:customStyle="1" w:styleId="WW8Num21z2">
    <w:name w:val="WW8Num21z2"/>
    <w:rsid w:val="00746B96"/>
  </w:style>
  <w:style w:type="character" w:customStyle="1" w:styleId="WW8Num21z3">
    <w:name w:val="WW8Num21z3"/>
    <w:rsid w:val="00746B96"/>
  </w:style>
  <w:style w:type="character" w:customStyle="1" w:styleId="WW8Num21z4">
    <w:name w:val="WW8Num21z4"/>
    <w:rsid w:val="00746B96"/>
  </w:style>
  <w:style w:type="character" w:customStyle="1" w:styleId="WW8Num21z5">
    <w:name w:val="WW8Num21z5"/>
    <w:rsid w:val="00746B96"/>
  </w:style>
  <w:style w:type="character" w:customStyle="1" w:styleId="WW8Num21z6">
    <w:name w:val="WW8Num21z6"/>
    <w:rsid w:val="00746B96"/>
  </w:style>
  <w:style w:type="character" w:customStyle="1" w:styleId="WW8Num21z7">
    <w:name w:val="WW8Num21z7"/>
    <w:rsid w:val="00746B96"/>
  </w:style>
  <w:style w:type="character" w:customStyle="1" w:styleId="WW8Num21z8">
    <w:name w:val="WW8Num21z8"/>
    <w:rsid w:val="00746B96"/>
  </w:style>
  <w:style w:type="character" w:customStyle="1" w:styleId="WW8Num22z0">
    <w:name w:val="WW8Num22z0"/>
    <w:rsid w:val="00746B96"/>
    <w:rPr>
      <w:rFonts w:hint="default"/>
      <w:b/>
      <w:sz w:val="26"/>
      <w:szCs w:val="26"/>
      <w:lang w:eastAsia="ja-JP"/>
    </w:rPr>
  </w:style>
  <w:style w:type="character" w:customStyle="1" w:styleId="WW8Num22z1">
    <w:name w:val="WW8Num22z1"/>
    <w:rsid w:val="00746B96"/>
  </w:style>
  <w:style w:type="character" w:customStyle="1" w:styleId="WW8Num22z2">
    <w:name w:val="WW8Num22z2"/>
    <w:rsid w:val="00746B96"/>
  </w:style>
  <w:style w:type="character" w:customStyle="1" w:styleId="WW8Num22z3">
    <w:name w:val="WW8Num22z3"/>
    <w:rsid w:val="00746B96"/>
  </w:style>
  <w:style w:type="character" w:customStyle="1" w:styleId="WW8Num22z4">
    <w:name w:val="WW8Num22z4"/>
    <w:rsid w:val="00746B96"/>
  </w:style>
  <w:style w:type="character" w:customStyle="1" w:styleId="WW8Num22z5">
    <w:name w:val="WW8Num22z5"/>
    <w:rsid w:val="00746B96"/>
  </w:style>
  <w:style w:type="character" w:customStyle="1" w:styleId="WW8Num22z6">
    <w:name w:val="WW8Num22z6"/>
    <w:rsid w:val="00746B96"/>
  </w:style>
  <w:style w:type="character" w:customStyle="1" w:styleId="WW8Num22z7">
    <w:name w:val="WW8Num22z7"/>
    <w:rsid w:val="00746B96"/>
  </w:style>
  <w:style w:type="character" w:customStyle="1" w:styleId="WW8Num22z8">
    <w:name w:val="WW8Num22z8"/>
    <w:rsid w:val="00746B96"/>
  </w:style>
  <w:style w:type="character" w:customStyle="1" w:styleId="FooterChar">
    <w:name w:val="Footer Char"/>
    <w:uiPriority w:val="99"/>
    <w:rsid w:val="00746B96"/>
    <w:rPr>
      <w:rFonts w:ascii=".VnTime" w:eastAsia="MS Mincho" w:hAnsi=".VnTime" w:cs=".VnTime"/>
      <w:sz w:val="28"/>
      <w:szCs w:val="28"/>
    </w:rPr>
  </w:style>
  <w:style w:type="character" w:styleId="PageNumber">
    <w:name w:val="page number"/>
    <w:rsid w:val="00746B96"/>
    <w:rPr>
      <w:rFonts w:cs="Times New Roman"/>
    </w:rPr>
  </w:style>
  <w:style w:type="character" w:customStyle="1" w:styleId="BodyTextChar">
    <w:name w:val="Body Text Char"/>
    <w:rsid w:val="00746B96"/>
    <w:rPr>
      <w:sz w:val="28"/>
      <w:szCs w:val="28"/>
    </w:rPr>
  </w:style>
  <w:style w:type="character" w:customStyle="1" w:styleId="HeaderChar">
    <w:name w:val="Header Char"/>
    <w:rsid w:val="00746B96"/>
    <w:rPr>
      <w:sz w:val="24"/>
      <w:szCs w:val="24"/>
    </w:rPr>
  </w:style>
  <w:style w:type="character" w:customStyle="1" w:styleId="BalloonTextChar">
    <w:name w:val="Balloon Text Char"/>
    <w:rsid w:val="00746B96"/>
    <w:rPr>
      <w:rFonts w:ascii="Tahoma" w:hAnsi="Tahoma" w:cs="Tahoma"/>
      <w:sz w:val="16"/>
      <w:szCs w:val="16"/>
    </w:rPr>
  </w:style>
  <w:style w:type="character" w:styleId="CommentReference">
    <w:name w:val="annotation reference"/>
    <w:rsid w:val="00746B96"/>
    <w:rPr>
      <w:sz w:val="16"/>
      <w:szCs w:val="16"/>
    </w:rPr>
  </w:style>
  <w:style w:type="character" w:customStyle="1" w:styleId="CommentTextChar">
    <w:name w:val="Comment Text Char"/>
    <w:basedOn w:val="DefaultParagraphFont"/>
    <w:rsid w:val="00746B96"/>
  </w:style>
  <w:style w:type="character" w:customStyle="1" w:styleId="CommentSubjectChar">
    <w:name w:val="Comment Subject Char"/>
    <w:rsid w:val="00746B96"/>
    <w:rPr>
      <w:b/>
      <w:bCs/>
    </w:rPr>
  </w:style>
  <w:style w:type="character" w:customStyle="1" w:styleId="fn">
    <w:name w:val="fn"/>
    <w:basedOn w:val="DefaultParagraphFont"/>
    <w:rsid w:val="00746B96"/>
  </w:style>
  <w:style w:type="character" w:styleId="Hyperlink">
    <w:name w:val="Hyperlink"/>
    <w:uiPriority w:val="99"/>
    <w:rsid w:val="00746B96"/>
    <w:rPr>
      <w:rFonts w:cs="Times New Roman"/>
      <w:color w:val="0000FF"/>
      <w:u w:val="single"/>
    </w:rPr>
  </w:style>
  <w:style w:type="character" w:customStyle="1" w:styleId="NormalWebChar">
    <w:name w:val="Normal (Web) Char"/>
    <w:rsid w:val="00746B96"/>
    <w:rPr>
      <w:rFonts w:ascii=".VnTime" w:hAnsi=".VnTime" w:cs=".VnTime"/>
      <w:sz w:val="28"/>
      <w:szCs w:val="28"/>
      <w:lang w:eastAsia="zh-CN"/>
    </w:rPr>
  </w:style>
  <w:style w:type="character" w:customStyle="1" w:styleId="BodyText2Char">
    <w:name w:val="Body Text 2 Char"/>
    <w:rsid w:val="00746B96"/>
    <w:rPr>
      <w:rFonts w:ascii=".VnTime" w:hAnsi=".VnTime" w:cs=".VnTime"/>
      <w:sz w:val="26"/>
    </w:rPr>
  </w:style>
  <w:style w:type="character" w:customStyle="1" w:styleId="BodyTextIndentChar">
    <w:name w:val="Body Text Indent Char"/>
    <w:rsid w:val="00746B96"/>
    <w:rPr>
      <w:rFonts w:ascii=".VnTime" w:hAnsi=".VnTime" w:cs=".VnTime"/>
      <w:sz w:val="28"/>
      <w:szCs w:val="24"/>
    </w:rPr>
  </w:style>
  <w:style w:type="character" w:customStyle="1" w:styleId="TitleChar">
    <w:name w:val="Title Char"/>
    <w:rsid w:val="00746B96"/>
    <w:rPr>
      <w:rFonts w:ascii=".VnTimeH" w:hAnsi=".VnTimeH" w:cs=".VnTimeH"/>
      <w:b/>
      <w:sz w:val="24"/>
    </w:rPr>
  </w:style>
  <w:style w:type="character" w:customStyle="1" w:styleId="SubtitleChar">
    <w:name w:val="Subtitle Char"/>
    <w:rsid w:val="00746B96"/>
    <w:rPr>
      <w:rFonts w:ascii=".VnTimeH" w:hAnsi=".VnTimeH" w:cs=".VnTimeH"/>
      <w:b/>
      <w:sz w:val="24"/>
    </w:rPr>
  </w:style>
  <w:style w:type="character" w:customStyle="1" w:styleId="BodyTextIndent3Char">
    <w:name w:val="Body Text Indent 3 Char"/>
    <w:rsid w:val="00746B96"/>
    <w:rPr>
      <w:sz w:val="16"/>
      <w:szCs w:val="16"/>
    </w:rPr>
  </w:style>
  <w:style w:type="character" w:customStyle="1" w:styleId="BodyTextIndent2Char">
    <w:name w:val="Body Text Indent 2 Char"/>
    <w:rsid w:val="00746B96"/>
    <w:rPr>
      <w:sz w:val="28"/>
      <w:szCs w:val="28"/>
    </w:rPr>
  </w:style>
  <w:style w:type="character" w:customStyle="1" w:styleId="CharChar5">
    <w:name w:val="Char Char5"/>
    <w:rsid w:val="00746B96"/>
    <w:rPr>
      <w:rFonts w:ascii=".VnTime" w:hAnsi=".VnTime" w:cs="Times New Roman"/>
      <w:color w:val="auto"/>
      <w:sz w:val="20"/>
      <w:szCs w:val="20"/>
    </w:rPr>
  </w:style>
  <w:style w:type="character" w:customStyle="1" w:styleId="HTMLPreformattedChar">
    <w:name w:val="HTML Preformatted Char"/>
    <w:rsid w:val="00746B96"/>
    <w:rPr>
      <w:rFonts w:ascii="Verdana" w:hAnsi="Verdana" w:cs="Courier New"/>
      <w:color w:val="000000"/>
    </w:rPr>
  </w:style>
  <w:style w:type="character" w:customStyle="1" w:styleId="BodyText3Char">
    <w:name w:val="Body Text 3 Char"/>
    <w:rsid w:val="00746B96"/>
    <w:rPr>
      <w:rFonts w:ascii=".VnTime" w:eastAsia="Times New Roman" w:hAnsi=".VnTime" w:cs=".VnTime"/>
      <w:sz w:val="18"/>
    </w:rPr>
  </w:style>
  <w:style w:type="character" w:styleId="Strong">
    <w:name w:val="Strong"/>
    <w:qFormat/>
    <w:rsid w:val="00746B96"/>
    <w:rPr>
      <w:b/>
      <w:bCs/>
    </w:rPr>
  </w:style>
  <w:style w:type="paragraph" w:customStyle="1" w:styleId="Heading">
    <w:name w:val="Heading"/>
    <w:basedOn w:val="Normal"/>
    <w:next w:val="BodyText"/>
    <w:rsid w:val="00746B96"/>
    <w:pPr>
      <w:spacing w:before="120" w:line="312" w:lineRule="auto"/>
      <w:jc w:val="center"/>
    </w:pPr>
    <w:rPr>
      <w:rFonts w:ascii=".VnTimeH" w:hAnsi=".VnTimeH" w:cs=".VnTimeH"/>
      <w:b/>
      <w:szCs w:val="20"/>
    </w:rPr>
  </w:style>
  <w:style w:type="paragraph" w:styleId="BodyText">
    <w:name w:val="Body Text"/>
    <w:basedOn w:val="Normal"/>
    <w:link w:val="BodyTextChar1"/>
    <w:rsid w:val="00746B96"/>
    <w:pPr>
      <w:spacing w:after="120"/>
    </w:pPr>
    <w:rPr>
      <w:sz w:val="28"/>
      <w:szCs w:val="28"/>
    </w:rPr>
  </w:style>
  <w:style w:type="character" w:customStyle="1" w:styleId="BodyTextChar1">
    <w:name w:val="Body Text Char1"/>
    <w:basedOn w:val="DefaultParagraphFont"/>
    <w:link w:val="BodyText"/>
    <w:rsid w:val="00746B96"/>
    <w:rPr>
      <w:rFonts w:ascii="Times New Roman" w:eastAsia="MS Mincho" w:hAnsi="Times New Roman" w:cs="Times New Roman"/>
      <w:sz w:val="28"/>
      <w:szCs w:val="28"/>
      <w:lang w:eastAsia="zh-CN"/>
    </w:rPr>
  </w:style>
  <w:style w:type="paragraph" w:styleId="List">
    <w:name w:val="List"/>
    <w:basedOn w:val="BodyText"/>
    <w:rsid w:val="00746B96"/>
    <w:rPr>
      <w:rFonts w:cs="Lohit Devanagari"/>
    </w:rPr>
  </w:style>
  <w:style w:type="paragraph" w:styleId="Caption">
    <w:name w:val="caption"/>
    <w:basedOn w:val="Normal"/>
    <w:qFormat/>
    <w:rsid w:val="00746B96"/>
    <w:pPr>
      <w:suppressLineNumbers/>
      <w:spacing w:before="120" w:after="120"/>
    </w:pPr>
    <w:rPr>
      <w:rFonts w:cs="Lohit Devanagari"/>
      <w:i/>
      <w:iCs/>
    </w:rPr>
  </w:style>
  <w:style w:type="paragraph" w:customStyle="1" w:styleId="Index">
    <w:name w:val="Index"/>
    <w:basedOn w:val="Normal"/>
    <w:rsid w:val="00746B96"/>
    <w:pPr>
      <w:suppressLineNumbers/>
    </w:pPr>
    <w:rPr>
      <w:rFonts w:cs="Lohit Devanagari"/>
    </w:rPr>
  </w:style>
  <w:style w:type="paragraph" w:styleId="Footer">
    <w:name w:val="footer"/>
    <w:basedOn w:val="Normal"/>
    <w:link w:val="FooterChar1"/>
    <w:uiPriority w:val="99"/>
    <w:rsid w:val="00746B96"/>
    <w:pPr>
      <w:tabs>
        <w:tab w:val="center" w:pos="4320"/>
        <w:tab w:val="right" w:pos="8640"/>
      </w:tabs>
    </w:pPr>
    <w:rPr>
      <w:rFonts w:ascii=".VnTime" w:hAnsi=".VnTime" w:cs=".VnTime"/>
      <w:sz w:val="28"/>
      <w:szCs w:val="28"/>
    </w:rPr>
  </w:style>
  <w:style w:type="character" w:customStyle="1" w:styleId="FooterChar1">
    <w:name w:val="Footer Char1"/>
    <w:basedOn w:val="DefaultParagraphFont"/>
    <w:link w:val="Footer"/>
    <w:uiPriority w:val="99"/>
    <w:rsid w:val="00746B96"/>
    <w:rPr>
      <w:rFonts w:ascii=".VnTime" w:eastAsia="MS Mincho" w:hAnsi=".VnTime" w:cs=".VnTime"/>
      <w:sz w:val="28"/>
      <w:szCs w:val="28"/>
      <w:lang w:eastAsia="zh-CN"/>
    </w:rPr>
  </w:style>
  <w:style w:type="paragraph" w:styleId="ListParagraph">
    <w:name w:val="List Paragraph"/>
    <w:basedOn w:val="Normal"/>
    <w:uiPriority w:val="34"/>
    <w:qFormat/>
    <w:rsid w:val="00746B96"/>
    <w:pPr>
      <w:ind w:left="720"/>
    </w:pPr>
    <w:rPr>
      <w:rFonts w:ascii=".VnTime" w:hAnsi=".VnTime" w:cs=".VnTime"/>
      <w:sz w:val="28"/>
    </w:rPr>
  </w:style>
  <w:style w:type="paragraph" w:styleId="Header">
    <w:name w:val="header"/>
    <w:basedOn w:val="Normal"/>
    <w:link w:val="HeaderChar1"/>
    <w:rsid w:val="00746B96"/>
    <w:pPr>
      <w:tabs>
        <w:tab w:val="center" w:pos="4680"/>
        <w:tab w:val="right" w:pos="9360"/>
      </w:tabs>
    </w:pPr>
  </w:style>
  <w:style w:type="character" w:customStyle="1" w:styleId="HeaderChar1">
    <w:name w:val="Header Char1"/>
    <w:basedOn w:val="DefaultParagraphFont"/>
    <w:link w:val="Header"/>
    <w:rsid w:val="00746B96"/>
    <w:rPr>
      <w:rFonts w:ascii="Times New Roman" w:eastAsia="MS Mincho" w:hAnsi="Times New Roman" w:cs="Times New Roman"/>
      <w:sz w:val="24"/>
      <w:szCs w:val="24"/>
      <w:lang w:eastAsia="zh-CN"/>
    </w:rPr>
  </w:style>
  <w:style w:type="paragraph" w:styleId="BalloonText">
    <w:name w:val="Balloon Text"/>
    <w:basedOn w:val="Normal"/>
    <w:link w:val="BalloonTextChar1"/>
    <w:rsid w:val="00746B96"/>
    <w:rPr>
      <w:rFonts w:ascii="Tahoma" w:hAnsi="Tahoma" w:cs="Tahoma"/>
      <w:sz w:val="16"/>
      <w:szCs w:val="16"/>
    </w:rPr>
  </w:style>
  <w:style w:type="character" w:customStyle="1" w:styleId="BalloonTextChar1">
    <w:name w:val="Balloon Text Char1"/>
    <w:basedOn w:val="DefaultParagraphFont"/>
    <w:link w:val="BalloonText"/>
    <w:rsid w:val="00746B96"/>
    <w:rPr>
      <w:rFonts w:ascii="Tahoma" w:eastAsia="MS Mincho" w:hAnsi="Tahoma" w:cs="Tahoma"/>
      <w:sz w:val="16"/>
      <w:szCs w:val="16"/>
      <w:lang w:eastAsia="zh-CN"/>
    </w:rPr>
  </w:style>
  <w:style w:type="paragraph" w:styleId="CommentText">
    <w:name w:val="annotation text"/>
    <w:basedOn w:val="Normal"/>
    <w:link w:val="CommentTextChar1"/>
    <w:rsid w:val="00746B96"/>
    <w:rPr>
      <w:sz w:val="20"/>
      <w:szCs w:val="20"/>
    </w:rPr>
  </w:style>
  <w:style w:type="character" w:customStyle="1" w:styleId="CommentTextChar1">
    <w:name w:val="Comment Text Char1"/>
    <w:basedOn w:val="DefaultParagraphFont"/>
    <w:link w:val="CommentText"/>
    <w:rsid w:val="00746B96"/>
    <w:rPr>
      <w:rFonts w:ascii="Times New Roman" w:eastAsia="MS Mincho" w:hAnsi="Times New Roman" w:cs="Times New Roman"/>
      <w:sz w:val="20"/>
      <w:szCs w:val="20"/>
      <w:lang w:eastAsia="zh-CN"/>
    </w:rPr>
  </w:style>
  <w:style w:type="paragraph" w:styleId="CommentSubject">
    <w:name w:val="annotation subject"/>
    <w:basedOn w:val="CommentText"/>
    <w:next w:val="CommentText"/>
    <w:link w:val="CommentSubjectChar1"/>
    <w:rsid w:val="00746B96"/>
    <w:rPr>
      <w:b/>
      <w:bCs/>
    </w:rPr>
  </w:style>
  <w:style w:type="character" w:customStyle="1" w:styleId="CommentSubjectChar1">
    <w:name w:val="Comment Subject Char1"/>
    <w:basedOn w:val="CommentTextChar1"/>
    <w:link w:val="CommentSubject"/>
    <w:rsid w:val="00746B96"/>
    <w:rPr>
      <w:rFonts w:ascii="Times New Roman" w:eastAsia="MS Mincho" w:hAnsi="Times New Roman" w:cs="Times New Roman"/>
      <w:b/>
      <w:bCs/>
      <w:sz w:val="20"/>
      <w:szCs w:val="20"/>
      <w:lang w:eastAsia="zh-CN"/>
    </w:rPr>
  </w:style>
  <w:style w:type="paragraph" w:styleId="NormalWeb">
    <w:name w:val="Normal (Web)"/>
    <w:basedOn w:val="Normal"/>
    <w:rsid w:val="00746B96"/>
    <w:pPr>
      <w:spacing w:before="280" w:after="280"/>
    </w:pPr>
    <w:rPr>
      <w:rFonts w:ascii=".VnTime" w:hAnsi=".VnTime" w:cs=".VnTime"/>
      <w:sz w:val="28"/>
      <w:szCs w:val="28"/>
    </w:rPr>
  </w:style>
  <w:style w:type="paragraph" w:customStyle="1" w:styleId="CharCharCharChar">
    <w:name w:val="Char Char Char Char"/>
    <w:basedOn w:val="Normal"/>
    <w:rsid w:val="00746B96"/>
    <w:pPr>
      <w:spacing w:before="120" w:after="160" w:line="240" w:lineRule="exact"/>
    </w:pPr>
    <w:rPr>
      <w:rFonts w:ascii="Verdana" w:hAnsi="Verdana" w:cs="Verdana"/>
      <w:sz w:val="20"/>
      <w:szCs w:val="20"/>
    </w:rPr>
  </w:style>
  <w:style w:type="paragraph" w:styleId="BodyText2">
    <w:name w:val="Body Text 2"/>
    <w:basedOn w:val="Normal"/>
    <w:link w:val="BodyText2Char1"/>
    <w:rsid w:val="00746B96"/>
    <w:pPr>
      <w:spacing w:before="120" w:line="312" w:lineRule="auto"/>
      <w:ind w:firstLine="720"/>
      <w:jc w:val="both"/>
    </w:pPr>
    <w:rPr>
      <w:rFonts w:ascii=".VnTime" w:hAnsi=".VnTime" w:cs=".VnTime"/>
      <w:sz w:val="26"/>
      <w:szCs w:val="20"/>
    </w:rPr>
  </w:style>
  <w:style w:type="character" w:customStyle="1" w:styleId="BodyText2Char1">
    <w:name w:val="Body Text 2 Char1"/>
    <w:basedOn w:val="DefaultParagraphFont"/>
    <w:link w:val="BodyText2"/>
    <w:rsid w:val="00746B96"/>
    <w:rPr>
      <w:rFonts w:ascii=".VnTime" w:eastAsia="MS Mincho" w:hAnsi=".VnTime" w:cs=".VnTime"/>
      <w:sz w:val="26"/>
      <w:szCs w:val="20"/>
      <w:lang w:eastAsia="zh-CN"/>
    </w:rPr>
  </w:style>
  <w:style w:type="paragraph" w:styleId="BodyTextIndent">
    <w:name w:val="Body Text Indent"/>
    <w:basedOn w:val="Normal"/>
    <w:link w:val="BodyTextIndentChar1"/>
    <w:rsid w:val="00746B96"/>
    <w:pPr>
      <w:tabs>
        <w:tab w:val="left" w:pos="654"/>
      </w:tabs>
      <w:spacing w:before="120" w:line="312" w:lineRule="auto"/>
      <w:ind w:left="654" w:hanging="327"/>
      <w:jc w:val="both"/>
    </w:pPr>
    <w:rPr>
      <w:rFonts w:ascii=".VnTime" w:hAnsi=".VnTime" w:cs=".VnTime"/>
      <w:sz w:val="28"/>
    </w:rPr>
  </w:style>
  <w:style w:type="character" w:customStyle="1" w:styleId="BodyTextIndentChar1">
    <w:name w:val="Body Text Indent Char1"/>
    <w:basedOn w:val="DefaultParagraphFont"/>
    <w:link w:val="BodyTextIndent"/>
    <w:rsid w:val="00746B96"/>
    <w:rPr>
      <w:rFonts w:ascii=".VnTime" w:eastAsia="MS Mincho" w:hAnsi=".VnTime" w:cs=".VnTime"/>
      <w:sz w:val="28"/>
      <w:szCs w:val="24"/>
      <w:lang w:eastAsia="zh-CN"/>
    </w:rPr>
  </w:style>
  <w:style w:type="paragraph" w:styleId="Subtitle">
    <w:name w:val="Subtitle"/>
    <w:basedOn w:val="Normal"/>
    <w:next w:val="BodyText"/>
    <w:link w:val="SubtitleChar1"/>
    <w:qFormat/>
    <w:rsid w:val="00746B96"/>
    <w:pPr>
      <w:spacing w:before="120" w:line="312" w:lineRule="auto"/>
    </w:pPr>
    <w:rPr>
      <w:rFonts w:ascii=".VnTimeH" w:hAnsi=".VnTimeH" w:cs=".VnTimeH"/>
      <w:b/>
      <w:szCs w:val="20"/>
    </w:rPr>
  </w:style>
  <w:style w:type="character" w:customStyle="1" w:styleId="SubtitleChar1">
    <w:name w:val="Subtitle Char1"/>
    <w:basedOn w:val="DefaultParagraphFont"/>
    <w:link w:val="Subtitle"/>
    <w:rsid w:val="00746B96"/>
    <w:rPr>
      <w:rFonts w:ascii=".VnTimeH" w:eastAsia="MS Mincho" w:hAnsi=".VnTimeH" w:cs=".VnTimeH"/>
      <w:b/>
      <w:sz w:val="24"/>
      <w:szCs w:val="20"/>
      <w:lang w:eastAsia="zh-CN"/>
    </w:rPr>
  </w:style>
  <w:style w:type="paragraph" w:customStyle="1" w:styleId="Dieu">
    <w:name w:val="Dieu"/>
    <w:basedOn w:val="Normal"/>
    <w:rsid w:val="00746B96"/>
    <w:pPr>
      <w:tabs>
        <w:tab w:val="num" w:pos="0"/>
      </w:tabs>
      <w:spacing w:before="120" w:line="312" w:lineRule="auto"/>
      <w:ind w:left="1080" w:hanging="360"/>
      <w:jc w:val="both"/>
    </w:pPr>
    <w:rPr>
      <w:b/>
      <w:bCs/>
      <w:sz w:val="28"/>
      <w:szCs w:val="28"/>
    </w:rPr>
  </w:style>
  <w:style w:type="paragraph" w:customStyle="1" w:styleId="Default">
    <w:name w:val="Default"/>
    <w:rsid w:val="00746B96"/>
    <w:pPr>
      <w:widowControl w:val="0"/>
      <w:suppressAutoHyphens/>
      <w:autoSpaceDE w:val="0"/>
      <w:spacing w:before="120" w:after="0" w:line="312" w:lineRule="auto"/>
    </w:pPr>
    <w:rPr>
      <w:rFonts w:ascii="Arial" w:eastAsia="MS Mincho" w:hAnsi="Arial" w:cs="Arial"/>
      <w:color w:val="000000"/>
      <w:sz w:val="24"/>
      <w:szCs w:val="24"/>
      <w:lang w:eastAsia="zh-CN"/>
    </w:rPr>
  </w:style>
  <w:style w:type="paragraph" w:styleId="BodyTextIndent3">
    <w:name w:val="Body Text Indent 3"/>
    <w:basedOn w:val="Normal"/>
    <w:link w:val="BodyTextIndent3Char1"/>
    <w:rsid w:val="00746B96"/>
    <w:pPr>
      <w:spacing w:before="120" w:after="120" w:line="312" w:lineRule="auto"/>
      <w:ind w:left="360"/>
    </w:pPr>
    <w:rPr>
      <w:sz w:val="16"/>
      <w:szCs w:val="16"/>
    </w:rPr>
  </w:style>
  <w:style w:type="character" w:customStyle="1" w:styleId="BodyTextIndent3Char1">
    <w:name w:val="Body Text Indent 3 Char1"/>
    <w:basedOn w:val="DefaultParagraphFont"/>
    <w:link w:val="BodyTextIndent3"/>
    <w:rsid w:val="00746B96"/>
    <w:rPr>
      <w:rFonts w:ascii="Times New Roman" w:eastAsia="MS Mincho" w:hAnsi="Times New Roman" w:cs="Times New Roman"/>
      <w:sz w:val="16"/>
      <w:szCs w:val="16"/>
      <w:lang w:eastAsia="zh-CN"/>
    </w:rPr>
  </w:style>
  <w:style w:type="paragraph" w:styleId="BodyTextIndent2">
    <w:name w:val="Body Text Indent 2"/>
    <w:basedOn w:val="Normal"/>
    <w:link w:val="BodyTextIndent2Char1"/>
    <w:rsid w:val="00746B96"/>
    <w:pPr>
      <w:spacing w:before="120" w:after="120" w:line="480" w:lineRule="auto"/>
      <w:ind w:left="360"/>
    </w:pPr>
    <w:rPr>
      <w:sz w:val="28"/>
      <w:szCs w:val="28"/>
    </w:rPr>
  </w:style>
  <w:style w:type="character" w:customStyle="1" w:styleId="BodyTextIndent2Char1">
    <w:name w:val="Body Text Indent 2 Char1"/>
    <w:basedOn w:val="DefaultParagraphFont"/>
    <w:link w:val="BodyTextIndent2"/>
    <w:rsid w:val="00746B96"/>
    <w:rPr>
      <w:rFonts w:ascii="Times New Roman" w:eastAsia="MS Mincho" w:hAnsi="Times New Roman" w:cs="Times New Roman"/>
      <w:sz w:val="28"/>
      <w:szCs w:val="28"/>
      <w:lang w:eastAsia="zh-CN"/>
    </w:rPr>
  </w:style>
  <w:style w:type="paragraph" w:styleId="TOC1">
    <w:name w:val="toc 1"/>
    <w:basedOn w:val="Heading1"/>
    <w:next w:val="Normal"/>
    <w:uiPriority w:val="39"/>
    <w:rsid w:val="00746B96"/>
    <w:pPr>
      <w:tabs>
        <w:tab w:val="clear" w:pos="432"/>
        <w:tab w:val="left" w:pos="1200"/>
        <w:tab w:val="right" w:leader="dot" w:pos="9062"/>
      </w:tabs>
      <w:spacing w:before="60" w:line="312" w:lineRule="auto"/>
      <w:ind w:left="0" w:firstLine="0"/>
    </w:pPr>
    <w:rPr>
      <w:rFonts w:cs="Arial"/>
      <w:bCs/>
      <w:kern w:val="1"/>
      <w:sz w:val="28"/>
      <w:szCs w:val="28"/>
      <w:lang w:eastAsia="en-US"/>
    </w:rPr>
  </w:style>
  <w:style w:type="paragraph" w:styleId="HTMLPreformatted">
    <w:name w:val="HTML Preformatted"/>
    <w:basedOn w:val="Normal"/>
    <w:link w:val="HTMLPreformattedChar1"/>
    <w:rsid w:val="0074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pPr>
    <w:rPr>
      <w:rFonts w:ascii="Verdana" w:hAnsi="Verdana" w:cs="Verdana"/>
      <w:color w:val="000000"/>
      <w:sz w:val="20"/>
      <w:szCs w:val="20"/>
    </w:rPr>
  </w:style>
  <w:style w:type="character" w:customStyle="1" w:styleId="HTMLPreformattedChar1">
    <w:name w:val="HTML Preformatted Char1"/>
    <w:basedOn w:val="DefaultParagraphFont"/>
    <w:link w:val="HTMLPreformatted"/>
    <w:rsid w:val="00746B96"/>
    <w:rPr>
      <w:rFonts w:ascii="Verdana" w:eastAsia="MS Mincho" w:hAnsi="Verdana" w:cs="Verdana"/>
      <w:color w:val="000000"/>
      <w:sz w:val="20"/>
      <w:szCs w:val="20"/>
      <w:lang w:eastAsia="zh-CN"/>
    </w:rPr>
  </w:style>
  <w:style w:type="paragraph" w:styleId="BodyText3">
    <w:name w:val="Body Text 3"/>
    <w:basedOn w:val="Normal"/>
    <w:link w:val="BodyText3Char1"/>
    <w:rsid w:val="00746B96"/>
    <w:pPr>
      <w:spacing w:before="120" w:line="264" w:lineRule="auto"/>
    </w:pPr>
    <w:rPr>
      <w:rFonts w:ascii=".VnTime" w:eastAsia="Times New Roman" w:hAnsi=".VnTime" w:cs=".VnTime"/>
      <w:sz w:val="18"/>
      <w:szCs w:val="20"/>
    </w:rPr>
  </w:style>
  <w:style w:type="character" w:customStyle="1" w:styleId="BodyText3Char1">
    <w:name w:val="Body Text 3 Char1"/>
    <w:basedOn w:val="DefaultParagraphFont"/>
    <w:link w:val="BodyText3"/>
    <w:rsid w:val="00746B96"/>
    <w:rPr>
      <w:rFonts w:ascii=".VnTime" w:eastAsia="Times New Roman" w:hAnsi=".VnTime" w:cs=".VnTime"/>
      <w:sz w:val="18"/>
      <w:szCs w:val="20"/>
      <w:lang w:eastAsia="zh-CN"/>
    </w:rPr>
  </w:style>
  <w:style w:type="paragraph" w:customStyle="1" w:styleId="Char1CharCharChar1CharCharChar">
    <w:name w:val="Char1 Char Char Char1 Char Char Char"/>
    <w:basedOn w:val="Normal"/>
    <w:rsid w:val="00746B96"/>
    <w:pPr>
      <w:pageBreakBefore/>
      <w:spacing w:before="280" w:after="280" w:line="312" w:lineRule="auto"/>
      <w:jc w:val="both"/>
    </w:pPr>
    <w:rPr>
      <w:rFonts w:ascii="Tahoma" w:eastAsia="Times New Roman" w:hAnsi="Tahoma" w:cs="Tahoma"/>
      <w:sz w:val="20"/>
      <w:szCs w:val="20"/>
    </w:rPr>
  </w:style>
  <w:style w:type="paragraph" w:customStyle="1" w:styleId="Char">
    <w:name w:val="Char"/>
    <w:basedOn w:val="Normal"/>
    <w:rsid w:val="00746B96"/>
    <w:pPr>
      <w:spacing w:before="120" w:after="160" w:line="240" w:lineRule="exact"/>
    </w:pPr>
    <w:rPr>
      <w:rFonts w:ascii="Verdana" w:eastAsia="Times New Roman" w:hAnsi="Verdana" w:cs="Verdana"/>
      <w:sz w:val="20"/>
      <w:szCs w:val="20"/>
    </w:rPr>
  </w:style>
  <w:style w:type="paragraph" w:customStyle="1" w:styleId="TableContents">
    <w:name w:val="Table Contents"/>
    <w:basedOn w:val="Normal"/>
    <w:rsid w:val="00746B96"/>
    <w:pPr>
      <w:suppressLineNumbers/>
    </w:pPr>
  </w:style>
  <w:style w:type="paragraph" w:customStyle="1" w:styleId="TableHeading">
    <w:name w:val="Table Heading"/>
    <w:basedOn w:val="TableContents"/>
    <w:rsid w:val="00746B96"/>
    <w:pPr>
      <w:jc w:val="center"/>
    </w:pPr>
    <w:rPr>
      <w:b/>
      <w:bCs/>
    </w:rPr>
  </w:style>
  <w:style w:type="paragraph" w:customStyle="1" w:styleId="FrameContents">
    <w:name w:val="Frame Contents"/>
    <w:basedOn w:val="Normal"/>
    <w:rsid w:val="00746B96"/>
  </w:style>
  <w:style w:type="paragraph" w:styleId="TOCHeading">
    <w:name w:val="TOC Heading"/>
    <w:basedOn w:val="Heading1"/>
    <w:next w:val="Normal"/>
    <w:uiPriority w:val="39"/>
    <w:unhideWhenUsed/>
    <w:qFormat/>
    <w:rsid w:val="005C786C"/>
    <w:pPr>
      <w:keepLines/>
      <w:tabs>
        <w:tab w:val="clear" w:pos="432"/>
      </w:tab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Cs w:val="32"/>
      <w:lang w:eastAsia="en-US"/>
    </w:rPr>
  </w:style>
  <w:style w:type="paragraph" w:styleId="TOC2">
    <w:name w:val="toc 2"/>
    <w:basedOn w:val="Normal"/>
    <w:next w:val="Normal"/>
    <w:autoRedefine/>
    <w:uiPriority w:val="39"/>
    <w:unhideWhenUsed/>
    <w:rsid w:val="005C786C"/>
    <w:pPr>
      <w:spacing w:after="100"/>
      <w:ind w:left="240"/>
    </w:pPr>
  </w:style>
  <w:style w:type="paragraph" w:styleId="TOC3">
    <w:name w:val="toc 3"/>
    <w:basedOn w:val="Normal"/>
    <w:next w:val="Normal"/>
    <w:autoRedefine/>
    <w:uiPriority w:val="39"/>
    <w:unhideWhenUsed/>
    <w:rsid w:val="005C786C"/>
    <w:pPr>
      <w:spacing w:after="100"/>
      <w:ind w:left="480"/>
    </w:pPr>
  </w:style>
  <w:style w:type="character" w:styleId="FollowedHyperlink">
    <w:name w:val="FollowedHyperlink"/>
    <w:basedOn w:val="DefaultParagraphFont"/>
    <w:uiPriority w:val="99"/>
    <w:semiHidden/>
    <w:unhideWhenUsed/>
    <w:rsid w:val="00F730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31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selfservice.brown.edu/ss/bwckctlg.p_disp_course_detail?cat_term_in=201210&amp;subj_code_in=CEPI&amp;crse_numb_in=0911"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lfservice.brown.edu/ss/bwckctlg.p_disp_course_detail?cat_term_in=201210&amp;subj_code_in=PHYS&amp;crse_numb_in=0120" TargetMode="External"/><Relationship Id="rId23" Type="http://schemas.openxmlformats.org/officeDocument/2006/relationships/fontTable" Target="fontTable.xml"/><Relationship Id="rId10" Type="http://schemas.openxmlformats.org/officeDocument/2006/relationships/hyperlink" Target="http://vi.wikipedia.org/"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elfservice.brown.edu/ss/bwckctlg.p_disp_course_detail?cat_term_in=201210&amp;subj_code_in=PHYS&amp;crse_numb_in=0120"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9171-659D-4141-852B-9C0314E8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49</Pages>
  <Words>10540</Words>
  <Characters>60084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KHTN</Company>
  <LinksUpToDate>false</LinksUpToDate>
  <CharactersWithSpaces>70484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Smart</cp:lastModifiedBy>
  <cp:revision>65</cp:revision>
  <cp:lastPrinted>2018-07-20T04:14:00Z</cp:lastPrinted>
  <dcterms:created xsi:type="dcterms:W3CDTF">2018-07-11T09:36:00Z</dcterms:created>
  <dcterms:modified xsi:type="dcterms:W3CDTF">2018-10-05T01:23:00Z</dcterms:modified>
</cp:coreProperties>
</file>